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F00C" w14:textId="10B0C1FE" w:rsidR="001A17EA" w:rsidRPr="00962F47" w:rsidRDefault="001A17EA" w:rsidP="005B5B9B">
      <w:pPr>
        <w:framePr w:w="5354" w:hSpace="141" w:wrap="around" w:vAnchor="text" w:hAnchor="page" w:x="3053" w:y="185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962F47">
        <w:rPr>
          <w:rFonts w:ascii="Calibri" w:hAnsi="Calibri" w:cs="Calibri"/>
          <w:b/>
          <w:bCs/>
          <w:sz w:val="28"/>
          <w:szCs w:val="28"/>
        </w:rPr>
        <w:t>P</w:t>
      </w:r>
      <w:r w:rsidR="009B53AF">
        <w:rPr>
          <w:rFonts w:ascii="Calibri" w:hAnsi="Calibri" w:cs="Calibri"/>
          <w:b/>
          <w:bCs/>
          <w:sz w:val="28"/>
          <w:szCs w:val="28"/>
        </w:rPr>
        <w:t>ROGETTO</w:t>
      </w:r>
      <w:r w:rsidRPr="00962F47">
        <w:rPr>
          <w:rFonts w:ascii="Calibri" w:hAnsi="Calibri" w:cs="Calibri"/>
          <w:b/>
          <w:bCs/>
          <w:sz w:val="28"/>
          <w:szCs w:val="28"/>
        </w:rPr>
        <w:t xml:space="preserve"> FORMATIVO </w:t>
      </w:r>
      <w:r w:rsidR="00640616">
        <w:rPr>
          <w:rFonts w:ascii="Calibri" w:hAnsi="Calibri" w:cs="Calibri"/>
          <w:b/>
          <w:bCs/>
          <w:sz w:val="28"/>
          <w:szCs w:val="28"/>
        </w:rPr>
        <w:t xml:space="preserve">PERSONALIZZATO </w:t>
      </w:r>
    </w:p>
    <w:p w14:paraId="5943F00D" w14:textId="77777777" w:rsidR="001A17EA" w:rsidRPr="009618FF" w:rsidRDefault="001A17EA" w:rsidP="005B5B9B">
      <w:pPr>
        <w:framePr w:w="5354" w:hSpace="141" w:wrap="around" w:vAnchor="text" w:hAnchor="page" w:x="3053" w:y="185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Tirocinio Curricolare</w:t>
      </w:r>
    </w:p>
    <w:p w14:paraId="5943F00E" w14:textId="77777777" w:rsidR="001A17EA" w:rsidRDefault="001A17EA" w:rsidP="00B86DDF">
      <w:pPr>
        <w:pBdr>
          <w:bottom w:val="single" w:sz="12" w:space="0" w:color="auto"/>
        </w:pBdr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943F00F" w14:textId="77777777" w:rsidR="001A17EA" w:rsidRDefault="001A17EA" w:rsidP="005B5B9B">
      <w:pPr>
        <w:pBdr>
          <w:bottom w:val="single" w:sz="12" w:space="0" w:color="auto"/>
        </w:pBdr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943F010" w14:textId="77777777" w:rsidR="001A17EA" w:rsidRDefault="001A17EA" w:rsidP="005B5B9B">
      <w:pPr>
        <w:pBdr>
          <w:bottom w:val="single" w:sz="12" w:space="0" w:color="auto"/>
        </w:pBdr>
        <w:adjustRightInd w:val="0"/>
        <w:rPr>
          <w:rFonts w:ascii="Calibri" w:hAnsi="Calibri" w:cs="Calibri"/>
          <w:b/>
          <w:sz w:val="22"/>
          <w:szCs w:val="22"/>
        </w:rPr>
      </w:pPr>
    </w:p>
    <w:p w14:paraId="5943F011" w14:textId="23798FB5" w:rsidR="001A17EA" w:rsidRDefault="001A17EA" w:rsidP="005B5B9B">
      <w:pPr>
        <w:pBdr>
          <w:bottom w:val="single" w:sz="12" w:space="0" w:color="auto"/>
        </w:pBdr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A.S. 20</w:t>
      </w:r>
      <w:r w:rsidR="000F0A2C">
        <w:rPr>
          <w:rFonts w:ascii="Calibri" w:hAnsi="Calibri" w:cs="Calibri"/>
          <w:b/>
          <w:sz w:val="22"/>
          <w:szCs w:val="22"/>
        </w:rPr>
        <w:t>2</w:t>
      </w:r>
      <w:r w:rsidR="00640616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/</w:t>
      </w:r>
      <w:r w:rsidR="000F0A2C">
        <w:rPr>
          <w:rFonts w:ascii="Calibri" w:hAnsi="Calibri" w:cs="Calibri"/>
          <w:b/>
          <w:sz w:val="22"/>
          <w:szCs w:val="22"/>
        </w:rPr>
        <w:t>2</w:t>
      </w:r>
      <w:r w:rsidR="00640616">
        <w:rPr>
          <w:rFonts w:ascii="Calibri" w:hAnsi="Calibri" w:cs="Calibri"/>
          <w:b/>
          <w:sz w:val="22"/>
          <w:szCs w:val="22"/>
        </w:rPr>
        <w:t>024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</w:t>
      </w:r>
    </w:p>
    <w:p w14:paraId="5943F012" w14:textId="77777777" w:rsidR="001A17EA" w:rsidRPr="00BB4E4F" w:rsidRDefault="001A17EA" w:rsidP="005B5B9B">
      <w:pPr>
        <w:pBdr>
          <w:bottom w:val="single" w:sz="12" w:space="0" w:color="auto"/>
        </w:pBdr>
        <w:adjustRightInd w:val="0"/>
        <w:rPr>
          <w:rFonts w:ascii="Calibri" w:hAnsi="Calibri" w:cs="Calibri"/>
          <w:b/>
          <w:bCs/>
          <w:sz w:val="10"/>
          <w:szCs w:val="10"/>
        </w:rPr>
      </w:pPr>
    </w:p>
    <w:p w14:paraId="5943F013" w14:textId="77777777" w:rsidR="001A17EA" w:rsidRDefault="001A17EA" w:rsidP="005B5B9B">
      <w:pPr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943F014" w14:textId="77777777" w:rsidR="001A17EA" w:rsidRDefault="001A17EA" w:rsidP="008B2A14">
      <w:pPr>
        <w:adjustRightInd w:val="0"/>
        <w:jc w:val="center"/>
        <w:rPr>
          <w:rFonts w:ascii="Calibri" w:hAnsi="Calibri" w:cs="Calibri"/>
          <w:b/>
          <w:noProof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t>ANAGRAFICA  GENERALE</w:t>
      </w:r>
    </w:p>
    <w:p w14:paraId="5943F015" w14:textId="77777777" w:rsidR="001A17EA" w:rsidRPr="008B2A14" w:rsidRDefault="001A17EA" w:rsidP="008B2A14">
      <w:pPr>
        <w:adjustRightInd w:val="0"/>
        <w:jc w:val="center"/>
        <w:rPr>
          <w:rFonts w:ascii="Calibri" w:hAnsi="Calibri" w:cs="Calibri"/>
          <w:b/>
          <w:noProof/>
          <w:sz w:val="28"/>
          <w:szCs w:val="28"/>
        </w:rPr>
      </w:pPr>
    </w:p>
    <w:p w14:paraId="5943F016" w14:textId="77777777" w:rsidR="001A17EA" w:rsidRPr="00BB4E4F" w:rsidRDefault="001A17EA" w:rsidP="005B5B9B">
      <w:pPr>
        <w:adjustRightInd w:val="0"/>
        <w:rPr>
          <w:rFonts w:ascii="Calibri" w:hAnsi="Calibri" w:cs="Calibri"/>
          <w:b/>
        </w:rPr>
      </w:pPr>
      <w:r w:rsidRPr="00BB4E4F">
        <w:rPr>
          <w:rFonts w:ascii="Calibri" w:hAnsi="Calibri" w:cs="Calibri"/>
          <w:b/>
        </w:rPr>
        <w:t>TIROCINANTE</w:t>
      </w:r>
    </w:p>
    <w:p w14:paraId="5943F017" w14:textId="77777777" w:rsidR="001A17EA" w:rsidRPr="00593045" w:rsidRDefault="001A17EA" w:rsidP="005B5B9B">
      <w:pPr>
        <w:adjustRightInd w:val="0"/>
        <w:spacing w:line="360" w:lineRule="auto"/>
        <w:rPr>
          <w:rFonts w:ascii="Calibri" w:hAnsi="Calibri" w:cs="Calibri"/>
          <w:b/>
          <w:bCs/>
          <w:sz w:val="10"/>
          <w:szCs w:val="10"/>
        </w:rPr>
      </w:pPr>
    </w:p>
    <w:p w14:paraId="5943F018" w14:textId="2B9F0911" w:rsidR="001A17EA" w:rsidRPr="009618FF" w:rsidRDefault="001A17EA" w:rsidP="005B5B9B">
      <w:pPr>
        <w:rPr>
          <w:rFonts w:ascii="Calibri" w:hAnsi="Calibri" w:cs="Calibri"/>
          <w:sz w:val="22"/>
          <w:szCs w:val="22"/>
        </w:rPr>
      </w:pPr>
      <w:r w:rsidRPr="009618FF">
        <w:rPr>
          <w:rFonts w:ascii="Calibri" w:hAnsi="Calibri" w:cs="Calibri"/>
          <w:sz w:val="22"/>
          <w:szCs w:val="22"/>
        </w:rPr>
        <w:t>Nome e Cognome</w:t>
      </w:r>
      <w:r>
        <w:rPr>
          <w:rFonts w:ascii="Calibri" w:hAnsi="Calibri" w:cs="Calibri"/>
          <w:sz w:val="22"/>
          <w:szCs w:val="22"/>
        </w:rPr>
        <w:t xml:space="preserve">  </w:t>
      </w:r>
      <w:r w:rsidR="00604C2E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</w:t>
      </w:r>
    </w:p>
    <w:p w14:paraId="5943F019" w14:textId="77777777" w:rsidR="001A17EA" w:rsidRPr="009618FF" w:rsidRDefault="001A17EA" w:rsidP="005B5B9B">
      <w:pPr>
        <w:ind w:left="360"/>
        <w:rPr>
          <w:rFonts w:ascii="Calibri" w:hAnsi="Calibri" w:cs="Calibri"/>
          <w:sz w:val="22"/>
          <w:szCs w:val="22"/>
        </w:rPr>
      </w:pPr>
    </w:p>
    <w:p w14:paraId="5943F01A" w14:textId="3212568D" w:rsidR="001A17EA" w:rsidRPr="002B28B0" w:rsidRDefault="001A17EA" w:rsidP="005B5B9B">
      <w:pPr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9618FF">
        <w:rPr>
          <w:rFonts w:ascii="Calibri" w:hAnsi="Calibri" w:cs="Calibri"/>
          <w:sz w:val="22"/>
          <w:szCs w:val="22"/>
        </w:rPr>
        <w:t>ato a</w:t>
      </w:r>
      <w:r>
        <w:rPr>
          <w:rFonts w:ascii="Calibri" w:hAnsi="Calibri" w:cs="Calibri"/>
          <w:sz w:val="22"/>
          <w:szCs w:val="22"/>
        </w:rPr>
        <w:t xml:space="preserve"> </w:t>
      </w:r>
      <w:r w:rsidR="00604C2E">
        <w:rPr>
          <w:rFonts w:ascii="Calibri" w:hAnsi="Calibri" w:cs="Calibri"/>
          <w:sz w:val="22"/>
          <w:szCs w:val="22"/>
        </w:rPr>
        <w:t>------------------------------------------------------------------------</w:t>
      </w:r>
      <w:r w:rsidR="00DC5EC1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noProof/>
          <w:sz w:val="22"/>
          <w:szCs w:val="22"/>
        </w:rPr>
        <w:t xml:space="preserve">   </w:t>
      </w:r>
      <w:r w:rsidRPr="009618FF">
        <w:rPr>
          <w:rFonts w:ascii="Calibri" w:hAnsi="Calibri" w:cs="Calibri"/>
          <w:sz w:val="22"/>
          <w:szCs w:val="22"/>
        </w:rPr>
        <w:t xml:space="preserve">il  </w:t>
      </w:r>
      <w:r w:rsidR="00DC5EC1">
        <w:rPr>
          <w:rFonts w:ascii="Calibri" w:hAnsi="Calibri" w:cs="Calibri"/>
          <w:sz w:val="22"/>
          <w:szCs w:val="22"/>
        </w:rPr>
        <w:t xml:space="preserve"> </w:t>
      </w:r>
      <w:r w:rsidR="00604C2E">
        <w:rPr>
          <w:rFonts w:ascii="Calibri" w:hAnsi="Calibri" w:cs="Calibri"/>
          <w:sz w:val="22"/>
          <w:szCs w:val="22"/>
        </w:rPr>
        <w:t>-----------------------------------</w:t>
      </w:r>
      <w:r w:rsidR="00DC5EC1">
        <w:rPr>
          <w:rFonts w:ascii="Calibri" w:hAnsi="Calibri" w:cs="Calibri"/>
          <w:sz w:val="22"/>
          <w:szCs w:val="22"/>
        </w:rPr>
        <w:t xml:space="preserve">               </w:t>
      </w:r>
    </w:p>
    <w:p w14:paraId="5943F01B" w14:textId="77777777" w:rsidR="001A17EA" w:rsidRPr="009618FF" w:rsidRDefault="001A17EA" w:rsidP="005B5B9B">
      <w:pPr>
        <w:rPr>
          <w:rFonts w:ascii="Calibri" w:hAnsi="Calibri" w:cs="Calibri"/>
          <w:sz w:val="22"/>
          <w:szCs w:val="22"/>
        </w:rPr>
      </w:pPr>
    </w:p>
    <w:p w14:paraId="5943F01C" w14:textId="0D1322E2" w:rsidR="001A17EA" w:rsidRDefault="001A17EA" w:rsidP="005B5B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9618FF">
        <w:rPr>
          <w:rFonts w:ascii="Calibri" w:hAnsi="Calibri" w:cs="Calibri"/>
          <w:sz w:val="22"/>
          <w:szCs w:val="22"/>
        </w:rPr>
        <w:t xml:space="preserve">esidente in </w:t>
      </w:r>
      <w:r w:rsidR="00604C2E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</w:t>
      </w:r>
    </w:p>
    <w:p w14:paraId="5943F01D" w14:textId="77777777" w:rsidR="001A17EA" w:rsidRDefault="001A17EA" w:rsidP="005B5B9B">
      <w:pPr>
        <w:rPr>
          <w:rFonts w:ascii="Calibri" w:hAnsi="Calibri" w:cs="Calibri"/>
          <w:sz w:val="22"/>
          <w:szCs w:val="22"/>
        </w:rPr>
      </w:pPr>
    </w:p>
    <w:p w14:paraId="5943F01E" w14:textId="048F2E5A" w:rsidR="00663F8E" w:rsidRDefault="001A17EA" w:rsidP="008B2A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N°</w:t>
      </w:r>
      <w:r w:rsidR="00DC5EC1"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 xml:space="preserve">Tel </w:t>
      </w:r>
      <w:r w:rsidR="00D6047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residenza</w:t>
      </w:r>
      <w:proofErr w:type="gramEnd"/>
      <w:r w:rsidR="00DC5EC1">
        <w:rPr>
          <w:rFonts w:ascii="Calibri" w:hAnsi="Calibri" w:cs="Calibri"/>
          <w:sz w:val="22"/>
          <w:szCs w:val="22"/>
        </w:rPr>
        <w:t xml:space="preserve">   </w:t>
      </w:r>
      <w:r w:rsidR="00604C2E">
        <w:rPr>
          <w:rFonts w:ascii="Calibri" w:hAnsi="Calibri" w:cs="Calibri"/>
          <w:sz w:val="22"/>
          <w:szCs w:val="22"/>
        </w:rPr>
        <w:t>-------------------------------------------------------</w:t>
      </w:r>
      <w:r w:rsidR="00DC5EC1">
        <w:rPr>
          <w:rFonts w:ascii="Calibri" w:hAnsi="Calibri" w:cs="Calibri"/>
          <w:sz w:val="22"/>
          <w:szCs w:val="22"/>
        </w:rPr>
        <w:t xml:space="preserve">   </w:t>
      </w:r>
      <w:r w:rsidR="00DC5EC1">
        <w:rPr>
          <w:rFonts w:ascii="Calibri" w:hAnsi="Calibri" w:cs="Calibri"/>
          <w:b/>
          <w:sz w:val="22"/>
          <w:szCs w:val="22"/>
        </w:rPr>
        <w:t xml:space="preserve"> </w:t>
      </w:r>
      <w:r w:rsidRPr="00857B69">
        <w:rPr>
          <w:rFonts w:ascii="Calibri" w:hAnsi="Calibri" w:cs="Calibri"/>
          <w:b/>
          <w:sz w:val="22"/>
          <w:szCs w:val="22"/>
        </w:rPr>
        <w:t xml:space="preserve"> </w:t>
      </w:r>
      <w:r w:rsidRPr="00857B69">
        <w:rPr>
          <w:rFonts w:ascii="Calibri" w:hAnsi="Calibri" w:cs="Calibri"/>
          <w:sz w:val="22"/>
          <w:szCs w:val="22"/>
        </w:rPr>
        <w:t>Cell</w:t>
      </w:r>
      <w:r w:rsidR="00663F8E" w:rsidRPr="00857B69">
        <w:rPr>
          <w:rFonts w:ascii="Calibri" w:hAnsi="Calibri" w:cs="Calibri"/>
          <w:sz w:val="22"/>
          <w:szCs w:val="22"/>
        </w:rPr>
        <w:t xml:space="preserve"> gen</w:t>
      </w:r>
      <w:r w:rsidR="00214F6F">
        <w:rPr>
          <w:rFonts w:ascii="Calibri" w:hAnsi="Calibri" w:cs="Calibri"/>
          <w:sz w:val="22"/>
          <w:szCs w:val="22"/>
        </w:rPr>
        <w:t>itori</w:t>
      </w:r>
      <w:r w:rsidR="00DC5EC1">
        <w:rPr>
          <w:rFonts w:ascii="Calibri" w:hAnsi="Calibri" w:cs="Calibri"/>
          <w:sz w:val="22"/>
          <w:szCs w:val="22"/>
        </w:rPr>
        <w:t xml:space="preserve"> </w:t>
      </w:r>
      <w:r w:rsidRPr="00857B69">
        <w:rPr>
          <w:rFonts w:ascii="Calibri" w:hAnsi="Calibri" w:cs="Calibri"/>
          <w:sz w:val="22"/>
          <w:szCs w:val="22"/>
        </w:rPr>
        <w:t xml:space="preserve">  </w:t>
      </w:r>
      <w:r w:rsidR="00604C2E">
        <w:rPr>
          <w:rFonts w:ascii="Calibri" w:hAnsi="Calibri" w:cs="Calibri"/>
          <w:sz w:val="22"/>
          <w:szCs w:val="22"/>
        </w:rPr>
        <w:t>-----------------------</w:t>
      </w:r>
    </w:p>
    <w:p w14:paraId="5943F01F" w14:textId="77777777" w:rsidR="002A307C" w:rsidRPr="00857B69" w:rsidRDefault="002A307C" w:rsidP="008B2A14">
      <w:pPr>
        <w:rPr>
          <w:rFonts w:ascii="Calibri" w:hAnsi="Calibri" w:cs="Calibri"/>
          <w:sz w:val="22"/>
          <w:szCs w:val="22"/>
        </w:rPr>
      </w:pPr>
    </w:p>
    <w:p w14:paraId="5943F020" w14:textId="01440C43" w:rsidR="001A17EA" w:rsidRPr="00521177" w:rsidRDefault="001A17EA" w:rsidP="008B2A14">
      <w:pPr>
        <w:rPr>
          <w:rFonts w:ascii="Calibri" w:hAnsi="Calibri" w:cs="Calibri"/>
          <w:sz w:val="22"/>
          <w:szCs w:val="22"/>
        </w:rPr>
      </w:pPr>
      <w:r w:rsidRPr="00857B6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Indirizzo e-mail</w:t>
      </w:r>
      <w:r w:rsidR="00663F8E">
        <w:rPr>
          <w:rFonts w:ascii="Calibri" w:hAnsi="Calibri" w:cs="Calibri"/>
          <w:sz w:val="22"/>
          <w:szCs w:val="22"/>
        </w:rPr>
        <w:t xml:space="preserve"> studente e </w:t>
      </w:r>
      <w:proofErr w:type="spellStart"/>
      <w:r w:rsidR="00663F8E">
        <w:rPr>
          <w:rFonts w:ascii="Calibri" w:hAnsi="Calibri" w:cs="Calibri"/>
          <w:sz w:val="22"/>
          <w:szCs w:val="22"/>
        </w:rPr>
        <w:t>cell</w:t>
      </w:r>
      <w:proofErr w:type="spellEnd"/>
      <w:r w:rsidR="00663F8E">
        <w:rPr>
          <w:rFonts w:ascii="Calibri" w:hAnsi="Calibri" w:cs="Calibri"/>
          <w:sz w:val="22"/>
          <w:szCs w:val="22"/>
        </w:rPr>
        <w:t>.</w:t>
      </w:r>
      <w:r w:rsidRPr="00521177">
        <w:rPr>
          <w:rFonts w:ascii="Calibri" w:hAnsi="Calibri" w:cs="Calibri"/>
          <w:sz w:val="22"/>
          <w:szCs w:val="22"/>
        </w:rPr>
        <w:t xml:space="preserve">  </w:t>
      </w:r>
      <w:r w:rsidR="00604C2E">
        <w:rPr>
          <w:rFonts w:ascii="Calibri" w:hAnsi="Calibri" w:cs="Calibri"/>
          <w:sz w:val="22"/>
          <w:szCs w:val="22"/>
        </w:rPr>
        <w:t>---------------------------------------------------------------------------------</w:t>
      </w:r>
      <w:r w:rsidRPr="00521177">
        <w:rPr>
          <w:rFonts w:ascii="Calibri" w:hAnsi="Calibri" w:cs="Calibri"/>
          <w:sz w:val="22"/>
          <w:szCs w:val="22"/>
        </w:rPr>
        <w:t xml:space="preserve">                </w:t>
      </w:r>
    </w:p>
    <w:p w14:paraId="5943F021" w14:textId="77777777" w:rsidR="001A17EA" w:rsidRPr="00521177" w:rsidRDefault="001A17EA" w:rsidP="00B86DDF">
      <w:pPr>
        <w:rPr>
          <w:rFonts w:ascii="Calibri" w:hAnsi="Calibri" w:cs="Calibri"/>
          <w:sz w:val="22"/>
          <w:szCs w:val="22"/>
        </w:rPr>
      </w:pPr>
    </w:p>
    <w:p w14:paraId="5943F022" w14:textId="6D47D730" w:rsidR="001A17EA" w:rsidRDefault="001A17EA" w:rsidP="00B86DD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Codice Fiscale   </w:t>
      </w:r>
    </w:p>
    <w:p w14:paraId="5943F023" w14:textId="77777777" w:rsidR="001A17EA" w:rsidRDefault="001A17EA" w:rsidP="00B86DDF">
      <w:pPr>
        <w:rPr>
          <w:rFonts w:ascii="Calibri" w:hAnsi="Calibri" w:cs="Calibri"/>
          <w:sz w:val="22"/>
          <w:szCs w:val="22"/>
        </w:rPr>
      </w:pPr>
    </w:p>
    <w:p w14:paraId="5943F024" w14:textId="32037969" w:rsidR="001A17EA" w:rsidRDefault="001A17EA" w:rsidP="00B86DD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Frequentante il </w:t>
      </w:r>
      <w:proofErr w:type="gramStart"/>
      <w:r>
        <w:rPr>
          <w:rFonts w:ascii="Calibri" w:hAnsi="Calibri" w:cs="Calibri"/>
          <w:sz w:val="22"/>
          <w:szCs w:val="22"/>
        </w:rPr>
        <w:t>Corso  di</w:t>
      </w:r>
      <w:proofErr w:type="gramEnd"/>
      <w:r w:rsidR="00DC5EC1">
        <w:rPr>
          <w:rFonts w:ascii="Calibri" w:hAnsi="Calibri" w:cs="Calibri"/>
          <w:sz w:val="22"/>
          <w:szCs w:val="22"/>
        </w:rPr>
        <w:t xml:space="preserve"> </w:t>
      </w:r>
      <w:r w:rsidR="00604C2E">
        <w:rPr>
          <w:rFonts w:ascii="Calibri" w:hAnsi="Calibri" w:cs="Calibri"/>
          <w:sz w:val="22"/>
          <w:szCs w:val="22"/>
        </w:rPr>
        <w:t>--------------------------------------------------------</w:t>
      </w:r>
      <w:r w:rsidR="00DC5EC1">
        <w:rPr>
          <w:rFonts w:ascii="Calibri" w:hAnsi="Calibri" w:cs="Calibri"/>
          <w:sz w:val="22"/>
          <w:szCs w:val="22"/>
        </w:rPr>
        <w:t xml:space="preserve">    </w:t>
      </w:r>
      <w:r w:rsidR="00663F8E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C5EC1">
        <w:rPr>
          <w:rFonts w:ascii="Calibri" w:hAnsi="Calibri" w:cs="Calibri"/>
          <w:b/>
          <w:noProof/>
          <w:sz w:val="22"/>
          <w:szCs w:val="22"/>
        </w:rPr>
        <w:t xml:space="preserve">    </w:t>
      </w:r>
      <w:r w:rsidR="00663F8E">
        <w:rPr>
          <w:rFonts w:ascii="Calibri" w:hAnsi="Calibri" w:cs="Calibri"/>
          <w:b/>
          <w:noProof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Classe  </w:t>
      </w:r>
      <w:r w:rsidR="00604C2E">
        <w:rPr>
          <w:rFonts w:ascii="Calibri" w:hAnsi="Calibri" w:cs="Calibri"/>
          <w:sz w:val="22"/>
          <w:szCs w:val="22"/>
        </w:rPr>
        <w:t>--------------------</w:t>
      </w:r>
    </w:p>
    <w:p w14:paraId="5943F025" w14:textId="77777777" w:rsidR="001A17EA" w:rsidRDefault="001A17EA" w:rsidP="005B5B9B">
      <w:pPr>
        <w:rPr>
          <w:rFonts w:ascii="Calibri" w:hAnsi="Calibri" w:cs="Calibri"/>
          <w:sz w:val="22"/>
          <w:szCs w:val="22"/>
        </w:rPr>
      </w:pPr>
    </w:p>
    <w:p w14:paraId="5943F026" w14:textId="77777777" w:rsidR="001A17EA" w:rsidRPr="009618FF" w:rsidRDefault="001A17EA" w:rsidP="005B5B9B">
      <w:pPr>
        <w:rPr>
          <w:rFonts w:ascii="Calibri" w:hAnsi="Calibri" w:cs="Calibri"/>
          <w:sz w:val="22"/>
          <w:szCs w:val="22"/>
        </w:rPr>
      </w:pPr>
    </w:p>
    <w:p w14:paraId="5943F027" w14:textId="77777777" w:rsidR="001A17EA" w:rsidRDefault="001A17EA" w:rsidP="005B5B9B">
      <w:pPr>
        <w:rPr>
          <w:rFonts w:ascii="Calibri" w:hAnsi="Calibri" w:cs="Calibri"/>
          <w:b/>
        </w:rPr>
      </w:pPr>
      <w:r w:rsidRPr="00BE61B3">
        <w:rPr>
          <w:rFonts w:ascii="Calibri" w:hAnsi="Calibri" w:cs="Calibri"/>
          <w:b/>
        </w:rPr>
        <w:t>SOGGETTO PROMOTORE</w:t>
      </w:r>
    </w:p>
    <w:p w14:paraId="5943F028" w14:textId="77777777" w:rsidR="001A17EA" w:rsidRPr="00593045" w:rsidRDefault="001A17EA" w:rsidP="005B5B9B">
      <w:pPr>
        <w:ind w:left="-360"/>
        <w:rPr>
          <w:rFonts w:ascii="Calibri" w:hAnsi="Calibri" w:cs="Calibri"/>
          <w:sz w:val="10"/>
          <w:szCs w:val="10"/>
        </w:rPr>
      </w:pPr>
    </w:p>
    <w:p w14:paraId="5943F029" w14:textId="77777777" w:rsidR="001A17EA" w:rsidRPr="009618FF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  <w:r w:rsidRPr="009618FF">
        <w:rPr>
          <w:rFonts w:ascii="Calibri" w:hAnsi="Calibri" w:cs="Calibri"/>
          <w:sz w:val="22"/>
          <w:szCs w:val="22"/>
        </w:rPr>
        <w:t xml:space="preserve">Denominazione operatore: </w:t>
      </w:r>
      <w:r w:rsidRPr="00EA76FF">
        <w:rPr>
          <w:rFonts w:ascii="Calibri" w:hAnsi="Calibri" w:cs="Calibri"/>
          <w:b/>
          <w:sz w:val="26"/>
          <w:szCs w:val="26"/>
        </w:rPr>
        <w:t xml:space="preserve">I.I.S. “A. </w:t>
      </w:r>
      <w:proofErr w:type="gramStart"/>
      <w:r w:rsidRPr="00EA76FF">
        <w:rPr>
          <w:rFonts w:ascii="Calibri" w:hAnsi="Calibri" w:cs="Calibri"/>
          <w:b/>
          <w:sz w:val="26"/>
          <w:szCs w:val="26"/>
        </w:rPr>
        <w:t>Volta ”</w:t>
      </w:r>
      <w:proofErr w:type="gramEnd"/>
      <w:r>
        <w:rPr>
          <w:rFonts w:ascii="Calibri" w:hAnsi="Calibri" w:cs="Calibri"/>
          <w:sz w:val="22"/>
          <w:szCs w:val="22"/>
        </w:rPr>
        <w:t xml:space="preserve">  (Istituto  Istruzione Superiore  Alessandro Volta)</w:t>
      </w:r>
    </w:p>
    <w:p w14:paraId="5943F02A" w14:textId="77777777" w:rsidR="001A17EA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</w:p>
    <w:p w14:paraId="5943F02B" w14:textId="77777777" w:rsidR="001A17EA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9618FF">
        <w:rPr>
          <w:rFonts w:ascii="Calibri" w:hAnsi="Calibri" w:cs="Calibri"/>
          <w:sz w:val="22"/>
          <w:szCs w:val="22"/>
        </w:rPr>
        <w:t xml:space="preserve">ede </w:t>
      </w:r>
      <w:r>
        <w:rPr>
          <w:rFonts w:ascii="Calibri" w:hAnsi="Calibri" w:cs="Calibri"/>
          <w:sz w:val="22"/>
          <w:szCs w:val="22"/>
        </w:rPr>
        <w:t xml:space="preserve">legale </w:t>
      </w:r>
      <w:proofErr w:type="gramStart"/>
      <w:r>
        <w:rPr>
          <w:rFonts w:ascii="Calibri" w:hAnsi="Calibri" w:cs="Calibri"/>
          <w:sz w:val="22"/>
          <w:szCs w:val="22"/>
        </w:rPr>
        <w:t xml:space="preserve">in:  </w:t>
      </w:r>
      <w:r w:rsidRPr="009618FF">
        <w:rPr>
          <w:rFonts w:ascii="Calibri" w:hAnsi="Calibri" w:cs="Calibri"/>
          <w:sz w:val="22"/>
          <w:szCs w:val="22"/>
        </w:rPr>
        <w:t xml:space="preserve"> </w:t>
      </w:r>
      <w:proofErr w:type="gramEnd"/>
      <w:r w:rsidRPr="009618FF">
        <w:rPr>
          <w:rFonts w:ascii="Calibri" w:hAnsi="Calibri" w:cs="Calibri"/>
          <w:sz w:val="22"/>
          <w:szCs w:val="22"/>
        </w:rPr>
        <w:t xml:space="preserve">Via Giovanni XXIII  n° 9 </w:t>
      </w:r>
      <w:r>
        <w:rPr>
          <w:rFonts w:ascii="Calibri" w:hAnsi="Calibri" w:cs="Calibri"/>
          <w:sz w:val="22"/>
          <w:szCs w:val="22"/>
        </w:rPr>
        <w:t xml:space="preserve"> –</w:t>
      </w:r>
      <w:r w:rsidRPr="009618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Pr="009618FF">
        <w:rPr>
          <w:rFonts w:ascii="Calibri" w:hAnsi="Calibri" w:cs="Calibri"/>
          <w:sz w:val="22"/>
          <w:szCs w:val="22"/>
        </w:rPr>
        <w:t>LODI</w:t>
      </w:r>
    </w:p>
    <w:p w14:paraId="5943F02C" w14:textId="77777777" w:rsidR="001A17EA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</w:p>
    <w:p w14:paraId="5943F02D" w14:textId="77777777" w:rsidR="001A17EA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 A. P.: 26900                      </w:t>
      </w:r>
      <w:proofErr w:type="gramStart"/>
      <w:r>
        <w:rPr>
          <w:rFonts w:ascii="Calibri" w:hAnsi="Calibri" w:cs="Calibri"/>
          <w:sz w:val="22"/>
          <w:szCs w:val="22"/>
        </w:rPr>
        <w:t>Provincia:  LODI</w:t>
      </w:r>
      <w:proofErr w:type="gramEnd"/>
      <w:r>
        <w:rPr>
          <w:rFonts w:ascii="Calibri" w:hAnsi="Calibri" w:cs="Calibri"/>
          <w:sz w:val="22"/>
          <w:szCs w:val="22"/>
        </w:rPr>
        <w:t xml:space="preserve">                                Codice fiscale:   </w:t>
      </w:r>
      <w:r w:rsidRPr="00015040">
        <w:rPr>
          <w:rFonts w:ascii="Calibri" w:hAnsi="Calibri" w:cs="Calibri"/>
          <w:b/>
          <w:bCs/>
        </w:rPr>
        <w:t>84505800155</w:t>
      </w:r>
    </w:p>
    <w:p w14:paraId="5943F02E" w14:textId="77777777" w:rsidR="001A17EA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</w:p>
    <w:p w14:paraId="5943F02F" w14:textId="62049F5C" w:rsidR="001A17EA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Telefono: 0371/35115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Fax:</w:t>
      </w:r>
      <w:r w:rsidRPr="006C5454">
        <w:rPr>
          <w:rFonts w:ascii="Verdana" w:hAnsi="Verdana"/>
          <w:b/>
          <w:bCs/>
          <w:color w:val="000080"/>
        </w:rPr>
        <w:t xml:space="preserve"> </w:t>
      </w:r>
      <w:r w:rsidRPr="006C5454">
        <w:rPr>
          <w:rFonts w:ascii="Calibri" w:hAnsi="Calibri" w:cs="Calibri"/>
          <w:sz w:val="22"/>
          <w:szCs w:val="22"/>
        </w:rPr>
        <w:t>0371</w:t>
      </w:r>
      <w:r>
        <w:rPr>
          <w:rFonts w:ascii="Calibri" w:hAnsi="Calibri" w:cs="Calibri"/>
          <w:sz w:val="22"/>
          <w:szCs w:val="22"/>
        </w:rPr>
        <w:t>/</w:t>
      </w:r>
      <w:r w:rsidRPr="006C5454">
        <w:rPr>
          <w:rFonts w:ascii="Calibri" w:hAnsi="Calibri" w:cs="Calibri"/>
          <w:sz w:val="22"/>
          <w:szCs w:val="22"/>
        </w:rPr>
        <w:t>31983</w:t>
      </w:r>
      <w:r>
        <w:rPr>
          <w:rFonts w:ascii="Calibri" w:hAnsi="Calibri" w:cs="Calibri"/>
          <w:sz w:val="22"/>
          <w:szCs w:val="22"/>
        </w:rPr>
        <w:t xml:space="preserve">                        Mail: </w:t>
      </w:r>
      <w:r w:rsidR="00DC5EC1">
        <w:rPr>
          <w:rFonts w:ascii="Calibri" w:hAnsi="Calibri" w:cs="Calibri"/>
          <w:sz w:val="22"/>
          <w:szCs w:val="22"/>
        </w:rPr>
        <w:t>lois00400e@istruzione.it</w:t>
      </w:r>
    </w:p>
    <w:p w14:paraId="5943F030" w14:textId="77777777" w:rsidR="001A17EA" w:rsidRDefault="001A17EA" w:rsidP="005B5B9B">
      <w:pPr>
        <w:adjustRightInd w:val="0"/>
        <w:rPr>
          <w:rFonts w:ascii="Calibri" w:hAnsi="Calibri" w:cs="Calibri"/>
          <w:b/>
          <w:bCs/>
        </w:rPr>
      </w:pPr>
    </w:p>
    <w:p w14:paraId="5943F031" w14:textId="77777777" w:rsidR="001A17EA" w:rsidRPr="00C87C4B" w:rsidRDefault="001A17EA" w:rsidP="005B5B9B">
      <w:pPr>
        <w:adjustRightInd w:val="0"/>
        <w:rPr>
          <w:rFonts w:ascii="Calibri" w:hAnsi="Calibri" w:cs="Calibri"/>
          <w:b/>
          <w:bCs/>
        </w:rPr>
      </w:pPr>
      <w:r w:rsidRPr="00C87C4B">
        <w:rPr>
          <w:rFonts w:ascii="Calibri" w:hAnsi="Calibri" w:cs="Calibri"/>
          <w:b/>
          <w:bCs/>
        </w:rPr>
        <w:t>SOGGETTO OSPITANTE</w:t>
      </w:r>
    </w:p>
    <w:p w14:paraId="5943F032" w14:textId="77777777" w:rsidR="001A17EA" w:rsidRPr="00593045" w:rsidRDefault="001A17EA" w:rsidP="005B5B9B">
      <w:pPr>
        <w:adjustRightInd w:val="0"/>
        <w:rPr>
          <w:rFonts w:ascii="Calibri" w:hAnsi="Calibri" w:cs="Calibri"/>
          <w:b/>
          <w:bCs/>
          <w:sz w:val="10"/>
          <w:szCs w:val="10"/>
        </w:rPr>
      </w:pPr>
    </w:p>
    <w:p w14:paraId="5943F033" w14:textId="66627C36" w:rsidR="001A17EA" w:rsidRPr="005251BD" w:rsidRDefault="001A17EA" w:rsidP="008B2A14">
      <w:pPr>
        <w:adjustRightInd w:val="0"/>
      </w:pPr>
      <w:r w:rsidRPr="005251BD">
        <w:rPr>
          <w:rFonts w:ascii="Calibri" w:hAnsi="Calibri" w:cs="Calibri"/>
          <w:sz w:val="22"/>
          <w:szCs w:val="22"/>
        </w:rPr>
        <w:t xml:space="preserve">Denominazione sociale:   </w:t>
      </w:r>
    </w:p>
    <w:p w14:paraId="5943F034" w14:textId="77777777" w:rsidR="001A17EA" w:rsidRPr="005251BD" w:rsidRDefault="001A17EA" w:rsidP="008B2A14">
      <w:pPr>
        <w:adjustRightInd w:val="0"/>
      </w:pPr>
    </w:p>
    <w:p w14:paraId="5943F035" w14:textId="77777777" w:rsidR="001A17EA" w:rsidRPr="000C3592" w:rsidRDefault="001A17EA" w:rsidP="008B2A14">
      <w:pPr>
        <w:adjustRightInd w:val="0"/>
        <w:rPr>
          <w:rFonts w:ascii="Calibri" w:hAnsi="Calibri" w:cs="Calibri"/>
          <w:sz w:val="22"/>
          <w:szCs w:val="22"/>
        </w:rPr>
      </w:pPr>
      <w:r w:rsidRPr="000C3592">
        <w:rPr>
          <w:rFonts w:ascii="Calibri" w:hAnsi="Calibri" w:cs="Calibri"/>
          <w:sz w:val="22"/>
          <w:szCs w:val="22"/>
        </w:rPr>
        <w:t xml:space="preserve">Codice </w:t>
      </w:r>
      <w:proofErr w:type="gramStart"/>
      <w:r w:rsidRPr="000C3592">
        <w:rPr>
          <w:rFonts w:ascii="Calibri" w:hAnsi="Calibri" w:cs="Calibri"/>
          <w:sz w:val="22"/>
          <w:szCs w:val="22"/>
        </w:rPr>
        <w:t>Ateco  2007</w:t>
      </w:r>
      <w:proofErr w:type="gramEnd"/>
      <w:r w:rsidRPr="000C3592">
        <w:rPr>
          <w:rFonts w:ascii="Calibri" w:hAnsi="Calibri" w:cs="Calibri"/>
          <w:sz w:val="22"/>
          <w:szCs w:val="22"/>
        </w:rPr>
        <w:t xml:space="preserve"> del settore di appartenenza_______________________________</w:t>
      </w:r>
    </w:p>
    <w:p w14:paraId="5943F036" w14:textId="77777777" w:rsidR="001A17EA" w:rsidRPr="000C3592" w:rsidRDefault="001A17EA" w:rsidP="00D05FAE">
      <w:pPr>
        <w:adjustRightInd w:val="0"/>
        <w:rPr>
          <w:rFonts w:ascii="Calibri" w:hAnsi="Calibri" w:cs="Calibri"/>
          <w:sz w:val="22"/>
          <w:szCs w:val="22"/>
        </w:rPr>
      </w:pPr>
    </w:p>
    <w:p w14:paraId="5943F038" w14:textId="42A33B47" w:rsidR="001A17EA" w:rsidRPr="000C3592" w:rsidRDefault="001A17EA" w:rsidP="00D05FAE">
      <w:pPr>
        <w:adjustRightInd w:val="0"/>
        <w:rPr>
          <w:rFonts w:ascii="Calibri" w:hAnsi="Calibri" w:cs="Calibri"/>
          <w:sz w:val="22"/>
          <w:szCs w:val="22"/>
        </w:rPr>
      </w:pPr>
      <w:r w:rsidRPr="000C3592">
        <w:rPr>
          <w:rFonts w:ascii="Calibri" w:hAnsi="Calibri" w:cs="Calibri"/>
          <w:sz w:val="22"/>
          <w:szCs w:val="22"/>
        </w:rPr>
        <w:t xml:space="preserve">Sede legale: </w:t>
      </w:r>
      <w:r w:rsidR="00D60477" w:rsidRPr="000C3592">
        <w:rPr>
          <w:rFonts w:ascii="Calibri" w:hAnsi="Calibri" w:cs="Calibri"/>
          <w:sz w:val="22"/>
          <w:szCs w:val="22"/>
        </w:rPr>
        <w:t>_</w:t>
      </w:r>
      <w:r w:rsidR="00A36656" w:rsidRPr="000C3592">
        <w:rPr>
          <w:rFonts w:ascii="Calibri" w:hAnsi="Calibri" w:cs="Calibri"/>
          <w:sz w:val="22"/>
          <w:szCs w:val="22"/>
        </w:rPr>
        <w:t xml:space="preserve"> </w:t>
      </w:r>
    </w:p>
    <w:p w14:paraId="5943F039" w14:textId="65C3986E" w:rsidR="001A17EA" w:rsidRPr="000C3592" w:rsidRDefault="001A17EA" w:rsidP="00D05FAE">
      <w:pPr>
        <w:adjustRightInd w:val="0"/>
        <w:rPr>
          <w:rFonts w:ascii="Calibri" w:hAnsi="Calibri" w:cs="Calibri"/>
          <w:sz w:val="22"/>
          <w:szCs w:val="22"/>
        </w:rPr>
      </w:pPr>
      <w:r w:rsidRPr="000C3592">
        <w:rPr>
          <w:rFonts w:ascii="Calibri" w:hAnsi="Calibri" w:cs="Calibri"/>
          <w:sz w:val="22"/>
          <w:szCs w:val="22"/>
        </w:rPr>
        <w:t>C. A. P. ________________</w:t>
      </w:r>
      <w:proofErr w:type="gramStart"/>
      <w:r w:rsidRPr="000C3592">
        <w:rPr>
          <w:rFonts w:ascii="Calibri" w:hAnsi="Calibri" w:cs="Calibri"/>
          <w:sz w:val="22"/>
          <w:szCs w:val="22"/>
        </w:rPr>
        <w:t>_  Provincia</w:t>
      </w:r>
      <w:proofErr w:type="gramEnd"/>
      <w:r w:rsidRPr="000C3592">
        <w:rPr>
          <w:rFonts w:ascii="Calibri" w:hAnsi="Calibri" w:cs="Calibri"/>
          <w:sz w:val="22"/>
          <w:szCs w:val="22"/>
        </w:rPr>
        <w:t xml:space="preserve"> _______ Codice fiscale __</w:t>
      </w:r>
      <w:r w:rsidR="004B0843" w:rsidRPr="000C3592">
        <w:rPr>
          <w:rFonts w:ascii="Calibri" w:hAnsi="Calibri" w:cs="Calibri"/>
          <w:b/>
          <w:sz w:val="22"/>
          <w:szCs w:val="22"/>
        </w:rPr>
        <w:fldChar w:fldCharType="begin"/>
      </w:r>
      <w:r w:rsidR="0040392E" w:rsidRPr="000C3592">
        <w:rPr>
          <w:rFonts w:ascii="Calibri" w:hAnsi="Calibri" w:cs="Calibri"/>
          <w:b/>
          <w:sz w:val="22"/>
          <w:szCs w:val="22"/>
        </w:rPr>
        <w:instrText xml:space="preserve"> MERGEFIELD CF </w:instrText>
      </w:r>
      <w:r w:rsidR="004B0843" w:rsidRPr="000C3592">
        <w:rPr>
          <w:rFonts w:ascii="Calibri" w:hAnsi="Calibri" w:cs="Calibri"/>
          <w:b/>
          <w:sz w:val="22"/>
          <w:szCs w:val="22"/>
        </w:rPr>
        <w:fldChar w:fldCharType="end"/>
      </w:r>
      <w:r w:rsidR="00663F8E" w:rsidRPr="000C3592">
        <w:rPr>
          <w:rFonts w:ascii="Calibri" w:hAnsi="Calibri" w:cs="Calibri"/>
          <w:sz w:val="22"/>
          <w:szCs w:val="22"/>
        </w:rPr>
        <w:t>______________</w:t>
      </w:r>
      <w:r w:rsidRPr="000C3592">
        <w:rPr>
          <w:rFonts w:ascii="Calibri" w:hAnsi="Calibri" w:cs="Calibri"/>
          <w:sz w:val="22"/>
          <w:szCs w:val="22"/>
        </w:rPr>
        <w:t>______</w:t>
      </w:r>
    </w:p>
    <w:p w14:paraId="5943F03A" w14:textId="77777777" w:rsidR="001A17EA" w:rsidRPr="000C3592" w:rsidRDefault="001A17EA" w:rsidP="00D05FAE">
      <w:pPr>
        <w:adjustRightInd w:val="0"/>
        <w:rPr>
          <w:rFonts w:ascii="Calibri" w:hAnsi="Calibri" w:cs="Calibri"/>
          <w:sz w:val="22"/>
          <w:szCs w:val="22"/>
        </w:rPr>
      </w:pPr>
    </w:p>
    <w:p w14:paraId="5943F03B" w14:textId="685FFCFB" w:rsidR="001A17EA" w:rsidRPr="000C3592" w:rsidRDefault="001A17EA" w:rsidP="00D05FAE">
      <w:pPr>
        <w:adjustRightInd w:val="0"/>
        <w:rPr>
          <w:rFonts w:ascii="Calibri" w:hAnsi="Calibri" w:cs="Calibri"/>
          <w:b/>
          <w:noProof/>
          <w:sz w:val="22"/>
          <w:szCs w:val="22"/>
        </w:rPr>
      </w:pPr>
      <w:r w:rsidRPr="000C3592">
        <w:rPr>
          <w:rFonts w:ascii="Calibri" w:hAnsi="Calibri" w:cs="Calibri"/>
          <w:sz w:val="22"/>
          <w:szCs w:val="22"/>
        </w:rPr>
        <w:t xml:space="preserve">Sede </w:t>
      </w:r>
      <w:proofErr w:type="gramStart"/>
      <w:r w:rsidRPr="000C3592">
        <w:rPr>
          <w:rFonts w:ascii="Calibri" w:hAnsi="Calibri" w:cs="Calibri"/>
          <w:sz w:val="22"/>
          <w:szCs w:val="22"/>
        </w:rPr>
        <w:t xml:space="preserve">operativa  </w:t>
      </w:r>
      <w:r w:rsidR="00450232" w:rsidRPr="000C3592">
        <w:rPr>
          <w:rFonts w:ascii="Calibri" w:hAnsi="Calibri" w:cs="Calibri"/>
          <w:b/>
          <w:noProof/>
          <w:sz w:val="22"/>
          <w:szCs w:val="22"/>
        </w:rPr>
        <w:t>_</w:t>
      </w:r>
      <w:proofErr w:type="gramEnd"/>
      <w:r w:rsidR="00450232" w:rsidRPr="000C3592">
        <w:rPr>
          <w:rFonts w:ascii="Calibri" w:hAnsi="Calibri" w:cs="Calibri"/>
          <w:b/>
          <w:noProof/>
          <w:sz w:val="22"/>
          <w:szCs w:val="22"/>
        </w:rPr>
        <w:t>___________________________________________________________</w:t>
      </w:r>
    </w:p>
    <w:p w14:paraId="5943F03C" w14:textId="77777777" w:rsidR="001A17EA" w:rsidRPr="000C3592" w:rsidRDefault="001A17EA" w:rsidP="00D05FAE">
      <w:pPr>
        <w:adjustRightInd w:val="0"/>
        <w:rPr>
          <w:rFonts w:ascii="Calibri" w:hAnsi="Calibri" w:cs="Calibri"/>
          <w:sz w:val="22"/>
          <w:szCs w:val="22"/>
        </w:rPr>
      </w:pPr>
    </w:p>
    <w:p w14:paraId="5943F03D" w14:textId="205E0802" w:rsidR="001A17EA" w:rsidRPr="00686163" w:rsidRDefault="001A17EA" w:rsidP="00686163">
      <w:pPr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0C3592">
        <w:rPr>
          <w:rFonts w:ascii="Calibri" w:hAnsi="Calibri" w:cs="Calibri"/>
          <w:sz w:val="22"/>
          <w:szCs w:val="22"/>
        </w:rPr>
        <w:t xml:space="preserve">Telefono:   </w:t>
      </w:r>
      <w:proofErr w:type="gramEnd"/>
      <w:r w:rsidRPr="000C3592">
        <w:rPr>
          <w:rFonts w:ascii="Calibri" w:hAnsi="Calibri" w:cs="Calibri"/>
          <w:sz w:val="22"/>
          <w:szCs w:val="22"/>
        </w:rPr>
        <w:t xml:space="preserve">  </w:t>
      </w:r>
      <w:r w:rsidRPr="000C3592">
        <w:rPr>
          <w:b/>
          <w:color w:val="222222"/>
          <w:shd w:val="clear" w:color="auto" w:fill="FFFFFF"/>
        </w:rPr>
        <w:t>__</w:t>
      </w:r>
      <w:r w:rsidR="004B0843" w:rsidRPr="000C3592">
        <w:rPr>
          <w:b/>
          <w:color w:val="222222"/>
          <w:shd w:val="clear" w:color="auto" w:fill="FFFFFF"/>
        </w:rPr>
        <w:fldChar w:fldCharType="begin"/>
      </w:r>
      <w:r w:rsidR="00663F8E" w:rsidRPr="000C3592">
        <w:rPr>
          <w:b/>
          <w:color w:val="222222"/>
          <w:shd w:val="clear" w:color="auto" w:fill="FFFFFF"/>
        </w:rPr>
        <w:instrText xml:space="preserve"> MERGEFIELD tel1 </w:instrText>
      </w:r>
      <w:r w:rsidR="004B0843" w:rsidRPr="000C3592">
        <w:rPr>
          <w:b/>
          <w:color w:val="222222"/>
          <w:shd w:val="clear" w:color="auto" w:fill="FFFFFF"/>
        </w:rPr>
        <w:fldChar w:fldCharType="end"/>
      </w:r>
      <w:r w:rsidR="00663F8E" w:rsidRPr="000C3592">
        <w:rPr>
          <w:b/>
          <w:color w:val="222222"/>
          <w:shd w:val="clear" w:color="auto" w:fill="FFFFFF"/>
        </w:rPr>
        <w:t>_____</w:t>
      </w:r>
      <w:r w:rsidRPr="000C3592">
        <w:rPr>
          <w:b/>
          <w:color w:val="222222"/>
          <w:shd w:val="clear" w:color="auto" w:fill="FFFFFF"/>
        </w:rPr>
        <w:t>_</w:t>
      </w:r>
      <w:r w:rsidR="00AC3ACA" w:rsidRPr="000C3592">
        <w:rPr>
          <w:b/>
          <w:color w:val="222222"/>
          <w:shd w:val="clear" w:color="auto" w:fill="FFFFFF"/>
        </w:rPr>
        <w:t xml:space="preserve">                         </w:t>
      </w:r>
      <w:r w:rsidRPr="000C3592">
        <w:rPr>
          <w:rFonts w:ascii="Calibri" w:hAnsi="Calibri" w:cs="Calibri"/>
          <w:sz w:val="22"/>
          <w:szCs w:val="22"/>
        </w:rPr>
        <w:t xml:space="preserve"> Mail: </w:t>
      </w:r>
      <w:r w:rsidR="0040392E" w:rsidRPr="000C3592">
        <w:rPr>
          <w:rFonts w:ascii="Calibri" w:hAnsi="Calibri" w:cs="Calibri"/>
          <w:sz w:val="22"/>
          <w:szCs w:val="22"/>
        </w:rPr>
        <w:t xml:space="preserve">    </w:t>
      </w:r>
      <w:r w:rsidR="004B0843" w:rsidRPr="00D41631">
        <w:rPr>
          <w:rFonts w:ascii="Calibri" w:hAnsi="Calibri" w:cs="Calibri"/>
          <w:b/>
          <w:sz w:val="22"/>
          <w:szCs w:val="22"/>
          <w:highlight w:val="yellow"/>
        </w:rPr>
        <w:fldChar w:fldCharType="begin"/>
      </w:r>
      <w:r w:rsidR="002A307C" w:rsidRPr="00D41631">
        <w:rPr>
          <w:rFonts w:ascii="Calibri" w:hAnsi="Calibri" w:cs="Calibri"/>
          <w:b/>
          <w:sz w:val="22"/>
          <w:szCs w:val="22"/>
          <w:highlight w:val="yellow"/>
        </w:rPr>
        <w:instrText xml:space="preserve"> MERGEFIELD mail </w:instrText>
      </w:r>
      <w:r w:rsidR="004B0843" w:rsidRPr="00D41631">
        <w:rPr>
          <w:rFonts w:ascii="Calibri" w:hAnsi="Calibri" w:cs="Calibri"/>
          <w:b/>
          <w:sz w:val="22"/>
          <w:szCs w:val="22"/>
          <w:highlight w:val="yellow"/>
        </w:rPr>
        <w:fldChar w:fldCharType="end"/>
      </w:r>
    </w:p>
    <w:p w14:paraId="5943F03E" w14:textId="77777777" w:rsidR="001A17EA" w:rsidRDefault="001A17EA">
      <w:pPr>
        <w:widowControl/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943F03F" w14:textId="77777777" w:rsidR="001A17EA" w:rsidRPr="008B2A14" w:rsidRDefault="001A17EA" w:rsidP="008B2A14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8B2A14">
        <w:rPr>
          <w:rFonts w:ascii="Calibri" w:hAnsi="Calibri" w:cs="Calibri"/>
          <w:sz w:val="22"/>
          <w:szCs w:val="22"/>
        </w:rPr>
        <w:lastRenderedPageBreak/>
        <w:t>Il soggetto ospitante dichiara:</w:t>
      </w:r>
    </w:p>
    <w:p w14:paraId="5943F040" w14:textId="77777777" w:rsidR="001A17EA" w:rsidRPr="008B2A14" w:rsidRDefault="001A17EA" w:rsidP="008B2A14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8B2A14">
        <w:rPr>
          <w:rFonts w:ascii="Calibri" w:hAnsi="Calibri" w:cs="Calibri"/>
          <w:sz w:val="22"/>
          <w:szCs w:val="22"/>
        </w:rPr>
        <w:t>- di essere in regola con la vigente normativa sulla salute e sicurezza sui luoghi di lavoro</w:t>
      </w:r>
    </w:p>
    <w:p w14:paraId="5943F041" w14:textId="77777777" w:rsidR="001A17EA" w:rsidRDefault="001A17EA" w:rsidP="008B2A14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8B2A14">
        <w:rPr>
          <w:rFonts w:ascii="Calibri" w:hAnsi="Calibri" w:cs="Calibri"/>
          <w:sz w:val="22"/>
          <w:szCs w:val="22"/>
        </w:rPr>
        <w:t xml:space="preserve">- di essere in regola con la normativa di cui alla legge n.68 del 1999 e </w:t>
      </w:r>
      <w:proofErr w:type="spellStart"/>
      <w:r w:rsidRPr="008B2A14">
        <w:rPr>
          <w:rFonts w:ascii="Calibri" w:hAnsi="Calibri" w:cs="Calibri"/>
          <w:sz w:val="22"/>
          <w:szCs w:val="22"/>
        </w:rPr>
        <w:t>s.m.i.</w:t>
      </w:r>
      <w:proofErr w:type="spellEnd"/>
    </w:p>
    <w:p w14:paraId="5943F042" w14:textId="77777777" w:rsidR="001A17EA" w:rsidRDefault="001A17EA" w:rsidP="008B2A14">
      <w:pPr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943F043" w14:textId="77777777" w:rsidR="001A17EA" w:rsidRDefault="001A17EA" w:rsidP="00F3695C">
      <w:pPr>
        <w:adjustRightInd w:val="0"/>
        <w:rPr>
          <w:rFonts w:ascii="Calibri" w:hAnsi="Calibri" w:cs="Calibri"/>
          <w:sz w:val="22"/>
          <w:szCs w:val="22"/>
        </w:rPr>
      </w:pPr>
      <w:r w:rsidRPr="00E57692">
        <w:rPr>
          <w:rFonts w:ascii="Calibri" w:hAnsi="Calibri" w:cs="Calibri"/>
          <w:b/>
        </w:rPr>
        <w:t>NATURA GIURIDICA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Datore di lavoro </w:t>
      </w:r>
    </w:p>
    <w:tbl>
      <w:tblPr>
        <w:tblW w:w="8505" w:type="dxa"/>
        <w:tblInd w:w="-4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7513"/>
      </w:tblGrid>
      <w:tr w:rsidR="001A17EA" w:rsidRPr="000C3592" w14:paraId="5943F046" w14:textId="77777777" w:rsidTr="00B7266A">
        <w:trPr>
          <w:trHeight w:hRule="exact" w:val="293"/>
        </w:trPr>
        <w:tc>
          <w:tcPr>
            <w:tcW w:w="992" w:type="dxa"/>
          </w:tcPr>
          <w:p w14:paraId="5943F044" w14:textId="77777777" w:rsidR="001A17EA" w:rsidRPr="000C3592" w:rsidRDefault="001A17EA" w:rsidP="00B7266A">
            <w:pPr>
              <w:adjustRightInd w:val="0"/>
              <w:spacing w:line="267" w:lineRule="exact"/>
              <w:ind w:left="717" w:right="718"/>
              <w:rPr>
                <w:rFonts w:ascii="Calibri" w:hAnsi="Calibri" w:cs="Calibri"/>
                <w:sz w:val="36"/>
                <w:szCs w:val="36"/>
              </w:rPr>
            </w:pPr>
            <w:r w:rsidRPr="000C3592">
              <w:rPr>
                <w:rFonts w:ascii="Wingdings" w:hAnsi="Wingdings" w:cs="Calibri"/>
                <w:sz w:val="28"/>
                <w:szCs w:val="28"/>
              </w:rPr>
              <w:t></w:t>
            </w:r>
          </w:p>
        </w:tc>
        <w:tc>
          <w:tcPr>
            <w:tcW w:w="7513" w:type="dxa"/>
          </w:tcPr>
          <w:p w14:paraId="5943F045" w14:textId="77777777" w:rsidR="001A17EA" w:rsidRPr="000C3592" w:rsidRDefault="001A17EA" w:rsidP="00B7266A">
            <w:pPr>
              <w:adjustRightInd w:val="0"/>
              <w:spacing w:line="280" w:lineRule="exact"/>
              <w:ind w:left="10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3592">
              <w:rPr>
                <w:rFonts w:ascii="Calibri" w:hAnsi="Calibri" w:cs="Calibri"/>
                <w:sz w:val="22"/>
                <w:szCs w:val="22"/>
              </w:rPr>
              <w:t>Privato</w:t>
            </w:r>
          </w:p>
        </w:tc>
      </w:tr>
      <w:tr w:rsidR="001A17EA" w:rsidRPr="000C3592" w14:paraId="5943F04B" w14:textId="77777777" w:rsidTr="00B7266A">
        <w:trPr>
          <w:trHeight w:hRule="exact" w:val="290"/>
        </w:trPr>
        <w:tc>
          <w:tcPr>
            <w:tcW w:w="992" w:type="dxa"/>
          </w:tcPr>
          <w:p w14:paraId="5943F047" w14:textId="77777777" w:rsidR="001A17EA" w:rsidRPr="000C3592" w:rsidRDefault="001A17EA" w:rsidP="00B7266A">
            <w:pPr>
              <w:adjustRightInd w:val="0"/>
              <w:spacing w:line="267" w:lineRule="exact"/>
              <w:ind w:left="717" w:right="718"/>
              <w:rPr>
                <w:rFonts w:ascii="Calibri" w:hAnsi="Calibri" w:cs="Calibri"/>
                <w:sz w:val="36"/>
                <w:szCs w:val="36"/>
              </w:rPr>
            </w:pPr>
            <w:r w:rsidRPr="000C3592">
              <w:rPr>
                <w:rFonts w:ascii="Wingdings" w:hAnsi="Wingdings" w:cs="Calibri"/>
                <w:sz w:val="28"/>
                <w:szCs w:val="28"/>
              </w:rPr>
              <w:t></w:t>
            </w:r>
          </w:p>
        </w:tc>
        <w:tc>
          <w:tcPr>
            <w:tcW w:w="7513" w:type="dxa"/>
          </w:tcPr>
          <w:p w14:paraId="5943F048" w14:textId="77777777" w:rsidR="001A17EA" w:rsidRPr="000C3592" w:rsidRDefault="001A17EA" w:rsidP="00B7266A">
            <w:pPr>
              <w:adjustRightInd w:val="0"/>
              <w:spacing w:line="279" w:lineRule="exact"/>
              <w:ind w:left="102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0C3592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Pubblico</w:t>
            </w:r>
          </w:p>
          <w:p w14:paraId="5943F049" w14:textId="77777777" w:rsidR="001A17EA" w:rsidRPr="000C3592" w:rsidRDefault="001A17EA" w:rsidP="00B7266A">
            <w:pPr>
              <w:adjustRightInd w:val="0"/>
              <w:spacing w:line="279" w:lineRule="exact"/>
              <w:ind w:left="102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  <w:p w14:paraId="5943F04A" w14:textId="77777777" w:rsidR="001A17EA" w:rsidRPr="000C3592" w:rsidRDefault="001A17EA" w:rsidP="00B7266A">
            <w:pPr>
              <w:adjustRightInd w:val="0"/>
              <w:spacing w:line="279" w:lineRule="exact"/>
              <w:ind w:left="10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43F04C" w14:textId="77777777" w:rsidR="001A17EA" w:rsidRPr="000C3592" w:rsidRDefault="001A17EA" w:rsidP="005B5B9B">
      <w:pPr>
        <w:adjustRightInd w:val="0"/>
        <w:rPr>
          <w:rFonts w:ascii="Calibri" w:hAnsi="Calibri" w:cs="Calibri"/>
          <w:bCs/>
        </w:rPr>
      </w:pPr>
    </w:p>
    <w:p w14:paraId="5943F04D" w14:textId="77777777" w:rsidR="001A17EA" w:rsidRPr="000C3592" w:rsidRDefault="001A17EA" w:rsidP="005B5B9B">
      <w:pPr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0C3592">
        <w:rPr>
          <w:rFonts w:ascii="Calibri" w:hAnsi="Calibri" w:cs="Calibri"/>
          <w:b/>
          <w:sz w:val="28"/>
          <w:szCs w:val="28"/>
        </w:rPr>
        <w:t>GESTIONE DEL TIROCINIO</w:t>
      </w:r>
    </w:p>
    <w:p w14:paraId="5943F04E" w14:textId="77777777" w:rsidR="001A17EA" w:rsidRPr="000C3592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</w:p>
    <w:p w14:paraId="5943F04F" w14:textId="77777777" w:rsidR="001A17EA" w:rsidRPr="000C3592" w:rsidRDefault="001A17EA" w:rsidP="00F3695C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0C3592">
        <w:rPr>
          <w:rFonts w:ascii="Calibri" w:hAnsi="Calibri" w:cs="Calibri"/>
          <w:b/>
          <w:sz w:val="22"/>
          <w:szCs w:val="22"/>
        </w:rPr>
        <w:t>TIPOLOGIA DI TIROCINIO</w:t>
      </w:r>
    </w:p>
    <w:p w14:paraId="5943F050" w14:textId="77777777" w:rsidR="001A17EA" w:rsidRPr="000C3592" w:rsidRDefault="001A17EA" w:rsidP="00F3695C">
      <w:pPr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  <w:r w:rsidRPr="000C3592">
        <w:rPr>
          <w:rFonts w:ascii="Calibri" w:hAnsi="Calibri" w:cs="Calibri"/>
          <w:spacing w:val="-1"/>
          <w:sz w:val="22"/>
          <w:szCs w:val="22"/>
        </w:rPr>
        <w:t>T</w:t>
      </w:r>
      <w:r w:rsidRPr="000C3592">
        <w:rPr>
          <w:rFonts w:ascii="Calibri" w:hAnsi="Calibri" w:cs="Calibri"/>
          <w:spacing w:val="1"/>
          <w:sz w:val="22"/>
          <w:szCs w:val="22"/>
        </w:rPr>
        <w:t>i</w:t>
      </w:r>
      <w:r w:rsidRPr="000C3592">
        <w:rPr>
          <w:rFonts w:ascii="Calibri" w:hAnsi="Calibri" w:cs="Calibri"/>
          <w:spacing w:val="-1"/>
          <w:sz w:val="22"/>
          <w:szCs w:val="22"/>
        </w:rPr>
        <w:t>r</w:t>
      </w:r>
      <w:r w:rsidRPr="000C3592">
        <w:rPr>
          <w:rFonts w:ascii="Calibri" w:hAnsi="Calibri" w:cs="Calibri"/>
          <w:sz w:val="22"/>
          <w:szCs w:val="22"/>
        </w:rPr>
        <w:t>oc</w:t>
      </w:r>
      <w:r w:rsidRPr="000C3592">
        <w:rPr>
          <w:rFonts w:ascii="Calibri" w:hAnsi="Calibri" w:cs="Calibri"/>
          <w:spacing w:val="1"/>
          <w:sz w:val="22"/>
          <w:szCs w:val="22"/>
        </w:rPr>
        <w:t>i</w:t>
      </w:r>
      <w:r w:rsidRPr="000C3592">
        <w:rPr>
          <w:rFonts w:ascii="Calibri" w:hAnsi="Calibri" w:cs="Calibri"/>
          <w:sz w:val="22"/>
          <w:szCs w:val="22"/>
        </w:rPr>
        <w:t>n</w:t>
      </w:r>
      <w:r w:rsidRPr="000C3592">
        <w:rPr>
          <w:rFonts w:ascii="Calibri" w:hAnsi="Calibri" w:cs="Calibri"/>
          <w:spacing w:val="1"/>
          <w:sz w:val="22"/>
          <w:szCs w:val="22"/>
        </w:rPr>
        <w:t>i</w:t>
      </w:r>
      <w:r w:rsidRPr="000C3592">
        <w:rPr>
          <w:rFonts w:ascii="Calibri" w:hAnsi="Calibri" w:cs="Calibri"/>
          <w:sz w:val="22"/>
          <w:szCs w:val="22"/>
        </w:rPr>
        <w:t>o c</w:t>
      </w:r>
      <w:r w:rsidRPr="000C3592">
        <w:rPr>
          <w:rFonts w:ascii="Calibri" w:hAnsi="Calibri" w:cs="Calibri"/>
          <w:spacing w:val="-1"/>
          <w:sz w:val="22"/>
          <w:szCs w:val="22"/>
        </w:rPr>
        <w:t>urr</w:t>
      </w:r>
      <w:r w:rsidRPr="000C3592">
        <w:rPr>
          <w:rFonts w:ascii="Calibri" w:hAnsi="Calibri" w:cs="Calibri"/>
          <w:spacing w:val="1"/>
          <w:sz w:val="22"/>
          <w:szCs w:val="22"/>
        </w:rPr>
        <w:t>i</w:t>
      </w:r>
      <w:r w:rsidRPr="000C3592">
        <w:rPr>
          <w:rFonts w:ascii="Calibri" w:hAnsi="Calibri" w:cs="Calibri"/>
          <w:sz w:val="22"/>
          <w:szCs w:val="22"/>
        </w:rPr>
        <w:t>c</w:t>
      </w:r>
      <w:r w:rsidRPr="000C3592">
        <w:rPr>
          <w:rFonts w:ascii="Calibri" w:hAnsi="Calibri" w:cs="Calibri"/>
          <w:spacing w:val="-1"/>
          <w:sz w:val="22"/>
          <w:szCs w:val="22"/>
        </w:rPr>
        <w:t>u</w:t>
      </w:r>
      <w:r w:rsidRPr="000C3592">
        <w:rPr>
          <w:rFonts w:ascii="Calibri" w:hAnsi="Calibri" w:cs="Calibri"/>
          <w:sz w:val="22"/>
          <w:szCs w:val="22"/>
        </w:rPr>
        <w:t>l</w:t>
      </w:r>
      <w:r w:rsidRPr="000C3592">
        <w:rPr>
          <w:rFonts w:ascii="Calibri" w:hAnsi="Calibri" w:cs="Calibri"/>
          <w:spacing w:val="3"/>
          <w:sz w:val="22"/>
          <w:szCs w:val="22"/>
        </w:rPr>
        <w:t>a</w:t>
      </w:r>
      <w:r w:rsidRPr="000C3592">
        <w:rPr>
          <w:rFonts w:ascii="Calibri" w:hAnsi="Calibri" w:cs="Calibri"/>
          <w:spacing w:val="-1"/>
          <w:sz w:val="22"/>
          <w:szCs w:val="22"/>
        </w:rPr>
        <w:t>r</w:t>
      </w:r>
      <w:r w:rsidRPr="000C3592">
        <w:rPr>
          <w:rFonts w:ascii="Calibri" w:hAnsi="Calibri" w:cs="Calibri"/>
          <w:sz w:val="22"/>
          <w:szCs w:val="22"/>
        </w:rPr>
        <w:t>e</w:t>
      </w:r>
      <w:r w:rsidRPr="000C3592">
        <w:rPr>
          <w:rFonts w:ascii="Calibri" w:hAnsi="Calibri" w:cs="Calibri"/>
          <w:spacing w:val="1"/>
          <w:sz w:val="22"/>
          <w:szCs w:val="22"/>
        </w:rPr>
        <w:t xml:space="preserve"> </w:t>
      </w:r>
      <w:proofErr w:type="gramStart"/>
      <w:r w:rsidRPr="000C3592">
        <w:rPr>
          <w:rFonts w:ascii="Calibri" w:hAnsi="Calibri" w:cs="Calibri"/>
          <w:spacing w:val="1"/>
          <w:sz w:val="22"/>
          <w:szCs w:val="22"/>
        </w:rPr>
        <w:t>I</w:t>
      </w:r>
      <w:r w:rsidRPr="000C3592">
        <w:rPr>
          <w:rFonts w:ascii="Calibri" w:hAnsi="Calibri" w:cs="Calibri"/>
          <w:sz w:val="22"/>
          <w:szCs w:val="22"/>
        </w:rPr>
        <w:t xml:space="preserve">I </w:t>
      </w:r>
      <w:r w:rsidRPr="000C3592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0C3592">
        <w:rPr>
          <w:rFonts w:ascii="Calibri" w:hAnsi="Calibri" w:cs="Calibri"/>
          <w:sz w:val="22"/>
          <w:szCs w:val="22"/>
        </w:rPr>
        <w:t>ciclo</w:t>
      </w:r>
      <w:proofErr w:type="gramEnd"/>
    </w:p>
    <w:p w14:paraId="5943F051" w14:textId="77777777" w:rsidR="001A17EA" w:rsidRPr="000C3592" w:rsidRDefault="001A17EA" w:rsidP="005B5B9B">
      <w:pPr>
        <w:adjustRightInd w:val="0"/>
        <w:rPr>
          <w:rFonts w:ascii="Calibri" w:hAnsi="Calibri" w:cs="Calibri"/>
          <w:b/>
        </w:rPr>
      </w:pPr>
    </w:p>
    <w:p w14:paraId="5943F052" w14:textId="77777777" w:rsidR="001A17EA" w:rsidRPr="000C3592" w:rsidRDefault="001A17EA" w:rsidP="005B5B9B">
      <w:pPr>
        <w:adjustRightInd w:val="0"/>
        <w:rPr>
          <w:rFonts w:ascii="Calibri" w:hAnsi="Calibri" w:cs="Calibri"/>
          <w:b/>
          <w:sz w:val="22"/>
          <w:szCs w:val="22"/>
        </w:rPr>
      </w:pPr>
      <w:r w:rsidRPr="000C3592">
        <w:rPr>
          <w:rFonts w:ascii="Calibri" w:hAnsi="Calibri" w:cs="Calibri"/>
          <w:b/>
          <w:sz w:val="22"/>
          <w:szCs w:val="22"/>
        </w:rPr>
        <w:t>LE FUNZIONI DI TUTORAGGIO</w:t>
      </w:r>
    </w:p>
    <w:p w14:paraId="5943F053" w14:textId="77777777" w:rsidR="001A17EA" w:rsidRPr="000C3592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</w:p>
    <w:p w14:paraId="3ADCB85A" w14:textId="77777777" w:rsidR="003D22B5" w:rsidRPr="000C3592" w:rsidRDefault="003D22B5" w:rsidP="003D22B5">
      <w:pPr>
        <w:adjustRightInd w:val="0"/>
        <w:rPr>
          <w:rFonts w:ascii="Calibri" w:hAnsi="Calibri" w:cs="Calibri"/>
          <w:b/>
        </w:rPr>
      </w:pPr>
      <w:r w:rsidRPr="000C3592">
        <w:rPr>
          <w:rFonts w:ascii="Calibri" w:hAnsi="Calibri" w:cs="Calibri"/>
          <w:b/>
        </w:rPr>
        <w:t>TUTOR DEL SOGGETTO PROMOTORE (TUTOR DIDATTICO ORGANIZZATIVO).</w:t>
      </w:r>
    </w:p>
    <w:p w14:paraId="409930B5" w14:textId="77777777" w:rsidR="003D22B5" w:rsidRDefault="003D22B5" w:rsidP="003D22B5">
      <w:pPr>
        <w:adjustRightInd w:val="0"/>
        <w:rPr>
          <w:rFonts w:ascii="Calibri" w:hAnsi="Calibri" w:cs="Calibri"/>
          <w:b/>
        </w:rPr>
      </w:pPr>
      <w:r w:rsidRPr="000C3592">
        <w:rPr>
          <w:rFonts w:ascii="Calibri" w:hAnsi="Calibri" w:cs="Calibri"/>
          <w:b/>
        </w:rPr>
        <w:t xml:space="preserve">NOMINATIVO: </w:t>
      </w:r>
    </w:p>
    <w:p w14:paraId="16F88065" w14:textId="77777777" w:rsidR="00BB548A" w:rsidRPr="000C3592" w:rsidRDefault="00BB548A" w:rsidP="003D22B5">
      <w:pPr>
        <w:adjustRightInd w:val="0"/>
        <w:rPr>
          <w:rFonts w:ascii="Calibri" w:hAnsi="Calibri" w:cs="Calibri"/>
          <w:b/>
        </w:rPr>
      </w:pPr>
    </w:p>
    <w:p w14:paraId="4FEE6BB1" w14:textId="19DD9560" w:rsidR="003D22B5" w:rsidRPr="00E52711" w:rsidRDefault="00E52711" w:rsidP="003D22B5">
      <w:pPr>
        <w:widowControl/>
        <w:numPr>
          <w:ilvl w:val="0"/>
          <w:numId w:val="11"/>
        </w:numPr>
        <w:suppressAutoHyphens/>
        <w:adjustRightInd w:val="0"/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Prof. Marco Pucci </w:t>
      </w:r>
      <w:r w:rsidR="001B490C">
        <w:rPr>
          <w:rFonts w:ascii="Calibri" w:hAnsi="Calibri" w:cs="Calibri"/>
          <w:b/>
          <w:sz w:val="22"/>
          <w:szCs w:val="22"/>
        </w:rPr>
        <w:t xml:space="preserve">                       </w:t>
      </w:r>
      <w:proofErr w:type="gramStart"/>
      <w:r w:rsidR="003D22B5" w:rsidRPr="000C3592">
        <w:rPr>
          <w:rFonts w:ascii="Calibri" w:hAnsi="Calibri" w:cs="Calibri"/>
          <w:b/>
          <w:sz w:val="22"/>
          <w:szCs w:val="22"/>
        </w:rPr>
        <w:t>TEL</w:t>
      </w:r>
      <w:r w:rsidR="003D22B5" w:rsidRPr="000C3592">
        <w:rPr>
          <w:rFonts w:ascii="Calibri" w:hAnsi="Calibri" w:cs="Calibri"/>
          <w:sz w:val="22"/>
          <w:szCs w:val="22"/>
        </w:rPr>
        <w:t>. :</w:t>
      </w:r>
      <w:proofErr w:type="gramEnd"/>
      <w:r w:rsidR="003D22B5" w:rsidRPr="000C359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334/3072528  </w:t>
      </w:r>
      <w:r w:rsidRPr="00E52711">
        <w:rPr>
          <w:rFonts w:ascii="Calibri" w:hAnsi="Calibri" w:cs="Calibri"/>
          <w:b/>
          <w:bCs/>
          <w:sz w:val="22"/>
          <w:szCs w:val="22"/>
        </w:rPr>
        <w:t>Mail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hyperlink r:id="rId8" w:history="1">
        <w:r w:rsidRPr="00E52711">
          <w:rPr>
            <w:rStyle w:val="Collegamentoipertestuale"/>
            <w:rFonts w:ascii="Calibri" w:hAnsi="Calibri" w:cs="Calibri"/>
            <w:sz w:val="22"/>
            <w:szCs w:val="22"/>
          </w:rPr>
          <w:t>marco.pucci@iisvolta.edu.it</w:t>
        </w:r>
      </w:hyperlink>
      <w:r w:rsidRPr="00E52711">
        <w:rPr>
          <w:rFonts w:ascii="Calibri" w:hAnsi="Calibri" w:cs="Calibri"/>
          <w:sz w:val="22"/>
          <w:szCs w:val="22"/>
        </w:rPr>
        <w:t xml:space="preserve"> </w:t>
      </w:r>
    </w:p>
    <w:p w14:paraId="5943F057" w14:textId="77777777" w:rsidR="001A17EA" w:rsidRPr="000C3592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</w:p>
    <w:p w14:paraId="5943F058" w14:textId="77777777" w:rsidR="001A17EA" w:rsidRDefault="001A17EA" w:rsidP="005B5B9B">
      <w:pPr>
        <w:adjustRightInd w:val="0"/>
        <w:rPr>
          <w:rFonts w:ascii="Calibri" w:hAnsi="Calibri" w:cs="Calibri"/>
          <w:b/>
        </w:rPr>
      </w:pPr>
      <w:r w:rsidRPr="000C3592">
        <w:rPr>
          <w:rFonts w:ascii="Calibri" w:hAnsi="Calibri" w:cs="Calibri"/>
          <w:b/>
        </w:rPr>
        <w:t>TUTOR DEL SOGGETTO OSPITANTE (TUTOR AZIENDALE)</w:t>
      </w:r>
    </w:p>
    <w:p w14:paraId="170070BE" w14:textId="77777777" w:rsidR="00BB548A" w:rsidRPr="000C3592" w:rsidRDefault="00BB548A" w:rsidP="005B5B9B">
      <w:pPr>
        <w:adjustRightInd w:val="0"/>
        <w:rPr>
          <w:rFonts w:ascii="Calibri" w:hAnsi="Calibri" w:cs="Calibri"/>
          <w:b/>
        </w:rPr>
      </w:pPr>
    </w:p>
    <w:p w14:paraId="5943F059" w14:textId="77777777" w:rsidR="001A17EA" w:rsidRPr="000C3592" w:rsidRDefault="001A17EA" w:rsidP="005B5B9B">
      <w:pPr>
        <w:adjustRightInd w:val="0"/>
        <w:rPr>
          <w:rFonts w:ascii="Calibri" w:hAnsi="Calibri" w:cs="Calibri"/>
        </w:rPr>
      </w:pPr>
      <w:r w:rsidRPr="000C3592">
        <w:rPr>
          <w:rFonts w:ascii="Calibri" w:hAnsi="Calibri" w:cs="Calibri"/>
          <w:b/>
        </w:rPr>
        <w:t>NOMINATIVO:</w:t>
      </w:r>
      <w:r w:rsidRPr="000C3592">
        <w:rPr>
          <w:rFonts w:ascii="Calibri" w:hAnsi="Calibri" w:cs="Calibri"/>
        </w:rPr>
        <w:t xml:space="preserve"> _____________________________________________</w:t>
      </w:r>
    </w:p>
    <w:p w14:paraId="5943F05A" w14:textId="77777777" w:rsidR="001A17EA" w:rsidRPr="000C3592" w:rsidRDefault="001A17EA" w:rsidP="005B5B9B">
      <w:pPr>
        <w:adjustRightInd w:val="0"/>
        <w:rPr>
          <w:rFonts w:ascii="Calibri" w:hAnsi="Calibri" w:cs="Calibri"/>
        </w:rPr>
      </w:pPr>
    </w:p>
    <w:p w14:paraId="5943F05B" w14:textId="77777777" w:rsidR="001A17EA" w:rsidRPr="000C3592" w:rsidRDefault="001A17EA" w:rsidP="005B5B9B">
      <w:pPr>
        <w:adjustRightInd w:val="0"/>
        <w:rPr>
          <w:rFonts w:ascii="Calibri" w:hAnsi="Calibri" w:cs="Calibri"/>
        </w:rPr>
      </w:pPr>
      <w:r w:rsidRPr="000C3592">
        <w:rPr>
          <w:rFonts w:ascii="Calibri" w:hAnsi="Calibri" w:cs="Calibri"/>
          <w:b/>
        </w:rPr>
        <w:t>TELEFONO:</w:t>
      </w:r>
      <w:r w:rsidRPr="000C3592">
        <w:rPr>
          <w:rFonts w:ascii="Calibri" w:hAnsi="Calibri" w:cs="Calibri"/>
        </w:rPr>
        <w:t xml:space="preserve"> _______________________________ </w:t>
      </w:r>
      <w:r w:rsidRPr="000C3592">
        <w:rPr>
          <w:rFonts w:ascii="Calibri" w:hAnsi="Calibri" w:cs="Calibri"/>
          <w:b/>
        </w:rPr>
        <w:t>MAIL:</w:t>
      </w:r>
      <w:r w:rsidRPr="000C3592">
        <w:rPr>
          <w:rFonts w:ascii="Calibri" w:hAnsi="Calibri" w:cs="Calibri"/>
        </w:rPr>
        <w:t xml:space="preserve"> _______________________________________</w:t>
      </w:r>
    </w:p>
    <w:p w14:paraId="5943F05C" w14:textId="77777777" w:rsidR="001A17EA" w:rsidRPr="000C3592" w:rsidRDefault="001A17EA" w:rsidP="005B5B9B">
      <w:pPr>
        <w:adjustRightInd w:val="0"/>
        <w:rPr>
          <w:rFonts w:ascii="Calibri" w:hAnsi="Calibri" w:cs="Calibri"/>
          <w:b/>
          <w:sz w:val="22"/>
          <w:szCs w:val="22"/>
        </w:rPr>
      </w:pPr>
    </w:p>
    <w:p w14:paraId="5943F05D" w14:textId="77777777" w:rsidR="001A17EA" w:rsidRPr="000C3592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  <w:r w:rsidRPr="000C3592">
        <w:rPr>
          <w:rFonts w:ascii="Calibri" w:hAnsi="Calibri" w:cs="Calibri"/>
          <w:sz w:val="22"/>
          <w:szCs w:val="22"/>
        </w:rPr>
        <w:t xml:space="preserve">INQUADRAMENTO/INCARICO PRESSO L’AZIENDA: </w:t>
      </w:r>
    </w:p>
    <w:p w14:paraId="5943F05E" w14:textId="77777777" w:rsidR="001A17EA" w:rsidRPr="000C3592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8505" w:type="dxa"/>
        <w:tblInd w:w="-4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7513"/>
      </w:tblGrid>
      <w:tr w:rsidR="001A17EA" w:rsidRPr="000C3592" w14:paraId="5943F061" w14:textId="77777777">
        <w:trPr>
          <w:trHeight w:hRule="exact" w:val="293"/>
        </w:trPr>
        <w:tc>
          <w:tcPr>
            <w:tcW w:w="992" w:type="dxa"/>
          </w:tcPr>
          <w:p w14:paraId="5943F05F" w14:textId="77777777" w:rsidR="001A17EA" w:rsidRPr="000C3592" w:rsidRDefault="001A17EA" w:rsidP="00546B18">
            <w:pPr>
              <w:adjustRightInd w:val="0"/>
              <w:spacing w:line="267" w:lineRule="exact"/>
              <w:ind w:left="717" w:right="718"/>
              <w:rPr>
                <w:rFonts w:ascii="Calibri" w:hAnsi="Calibri" w:cs="Calibri"/>
                <w:sz w:val="36"/>
                <w:szCs w:val="36"/>
              </w:rPr>
            </w:pPr>
            <w:r w:rsidRPr="000C3592">
              <w:rPr>
                <w:rFonts w:ascii="Wingdings" w:hAnsi="Wingdings" w:cs="Calibri"/>
                <w:sz w:val="28"/>
                <w:szCs w:val="28"/>
              </w:rPr>
              <w:t></w:t>
            </w:r>
          </w:p>
        </w:tc>
        <w:tc>
          <w:tcPr>
            <w:tcW w:w="7513" w:type="dxa"/>
          </w:tcPr>
          <w:p w14:paraId="5943F060" w14:textId="77777777" w:rsidR="001A17EA" w:rsidRPr="000C3592" w:rsidRDefault="001A17EA" w:rsidP="00546B18">
            <w:pPr>
              <w:adjustRightInd w:val="0"/>
              <w:spacing w:line="280" w:lineRule="exact"/>
              <w:ind w:left="10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3592">
              <w:rPr>
                <w:rFonts w:ascii="Calibri" w:hAnsi="Calibri" w:cs="Calibri"/>
                <w:sz w:val="22"/>
                <w:szCs w:val="22"/>
              </w:rPr>
              <w:t xml:space="preserve"> Titola</w:t>
            </w:r>
            <w:r w:rsidRPr="000C3592">
              <w:rPr>
                <w:rFonts w:ascii="Calibri" w:hAnsi="Calibri" w:cs="Calibri"/>
                <w:spacing w:val="-1"/>
                <w:sz w:val="22"/>
                <w:szCs w:val="22"/>
              </w:rPr>
              <w:t>r</w:t>
            </w:r>
            <w:r w:rsidRPr="000C3592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1A17EA" w:rsidRPr="000C3592" w14:paraId="5943F064" w14:textId="77777777">
        <w:trPr>
          <w:trHeight w:hRule="exact" w:val="290"/>
        </w:trPr>
        <w:tc>
          <w:tcPr>
            <w:tcW w:w="992" w:type="dxa"/>
          </w:tcPr>
          <w:p w14:paraId="5943F062" w14:textId="77777777" w:rsidR="001A17EA" w:rsidRPr="000C3592" w:rsidRDefault="001A17EA" w:rsidP="00546B18">
            <w:pPr>
              <w:adjustRightInd w:val="0"/>
              <w:spacing w:line="267" w:lineRule="exact"/>
              <w:ind w:left="717" w:right="718"/>
              <w:rPr>
                <w:rFonts w:ascii="Calibri" w:hAnsi="Calibri" w:cs="Calibri"/>
                <w:sz w:val="36"/>
                <w:szCs w:val="36"/>
              </w:rPr>
            </w:pPr>
            <w:r w:rsidRPr="000C3592">
              <w:rPr>
                <w:rFonts w:ascii="Wingdings" w:hAnsi="Wingdings" w:cs="Calibri"/>
                <w:sz w:val="28"/>
                <w:szCs w:val="28"/>
              </w:rPr>
              <w:t></w:t>
            </w:r>
          </w:p>
        </w:tc>
        <w:tc>
          <w:tcPr>
            <w:tcW w:w="7513" w:type="dxa"/>
          </w:tcPr>
          <w:p w14:paraId="5943F063" w14:textId="77777777" w:rsidR="001A17EA" w:rsidRPr="000C3592" w:rsidRDefault="001A17EA" w:rsidP="00546B18">
            <w:pPr>
              <w:adjustRightInd w:val="0"/>
              <w:spacing w:line="279" w:lineRule="exact"/>
              <w:ind w:left="10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3592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D</w:t>
            </w:r>
            <w:r w:rsidRPr="000C3592">
              <w:rPr>
                <w:rFonts w:ascii="Calibri" w:hAnsi="Calibri" w:cs="Calibri"/>
                <w:sz w:val="22"/>
                <w:szCs w:val="22"/>
              </w:rPr>
              <w:t>i</w:t>
            </w:r>
            <w:r w:rsidRPr="000C3592">
              <w:rPr>
                <w:rFonts w:ascii="Calibri" w:hAnsi="Calibri" w:cs="Calibri"/>
                <w:spacing w:val="1"/>
                <w:sz w:val="22"/>
                <w:szCs w:val="22"/>
              </w:rPr>
              <w:t>p</w:t>
            </w:r>
            <w:r w:rsidRPr="000C3592">
              <w:rPr>
                <w:rFonts w:ascii="Calibri" w:hAnsi="Calibri" w:cs="Calibri"/>
                <w:sz w:val="22"/>
                <w:szCs w:val="22"/>
              </w:rPr>
              <w:t>en</w:t>
            </w:r>
            <w:r w:rsidRPr="000C3592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0C3592">
              <w:rPr>
                <w:rFonts w:ascii="Calibri" w:hAnsi="Calibri" w:cs="Calibri"/>
                <w:sz w:val="22"/>
                <w:szCs w:val="22"/>
              </w:rPr>
              <w:t>ente con cont</w:t>
            </w:r>
            <w:r w:rsidRPr="000C3592">
              <w:rPr>
                <w:rFonts w:ascii="Calibri" w:hAnsi="Calibri" w:cs="Calibri"/>
                <w:spacing w:val="-1"/>
                <w:sz w:val="22"/>
                <w:szCs w:val="22"/>
              </w:rPr>
              <w:t>r</w:t>
            </w:r>
            <w:r w:rsidRPr="000C3592">
              <w:rPr>
                <w:rFonts w:ascii="Calibri" w:hAnsi="Calibri" w:cs="Calibri"/>
                <w:sz w:val="22"/>
                <w:szCs w:val="22"/>
              </w:rPr>
              <w:t>a</w:t>
            </w:r>
            <w:r w:rsidRPr="000C3592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0C3592">
              <w:rPr>
                <w:rFonts w:ascii="Calibri" w:hAnsi="Calibri" w:cs="Calibri"/>
                <w:sz w:val="22"/>
                <w:szCs w:val="22"/>
              </w:rPr>
              <w:t>to a te</w:t>
            </w:r>
            <w:r w:rsidRPr="000C3592">
              <w:rPr>
                <w:rFonts w:ascii="Calibri" w:hAnsi="Calibri" w:cs="Calibri"/>
                <w:spacing w:val="-1"/>
                <w:sz w:val="22"/>
                <w:szCs w:val="22"/>
              </w:rPr>
              <w:t>m</w:t>
            </w:r>
            <w:r w:rsidRPr="000C3592">
              <w:rPr>
                <w:rFonts w:ascii="Calibri" w:hAnsi="Calibri" w:cs="Calibri"/>
                <w:spacing w:val="1"/>
                <w:sz w:val="22"/>
                <w:szCs w:val="22"/>
              </w:rPr>
              <w:t>p</w:t>
            </w:r>
            <w:r w:rsidRPr="000C3592">
              <w:rPr>
                <w:rFonts w:ascii="Calibri" w:hAnsi="Calibri" w:cs="Calibri"/>
                <w:sz w:val="22"/>
                <w:szCs w:val="22"/>
              </w:rPr>
              <w:t>o in</w:t>
            </w:r>
            <w:r w:rsidRPr="000C3592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0C3592">
              <w:rPr>
                <w:rFonts w:ascii="Calibri" w:hAnsi="Calibri" w:cs="Calibri"/>
                <w:sz w:val="22"/>
                <w:szCs w:val="22"/>
              </w:rPr>
              <w:t>ete</w:t>
            </w:r>
            <w:r w:rsidRPr="000C3592">
              <w:rPr>
                <w:rFonts w:ascii="Calibri" w:hAnsi="Calibri" w:cs="Calibri"/>
                <w:spacing w:val="-1"/>
                <w:sz w:val="22"/>
                <w:szCs w:val="22"/>
              </w:rPr>
              <w:t>r</w:t>
            </w:r>
            <w:r w:rsidRPr="000C3592">
              <w:rPr>
                <w:rFonts w:ascii="Calibri" w:hAnsi="Calibri" w:cs="Calibri"/>
                <w:sz w:val="22"/>
                <w:szCs w:val="22"/>
              </w:rPr>
              <w:t>min</w:t>
            </w:r>
            <w:r w:rsidRPr="000C3592">
              <w:rPr>
                <w:rFonts w:ascii="Calibri" w:hAnsi="Calibri" w:cs="Calibri"/>
                <w:spacing w:val="-2"/>
                <w:sz w:val="22"/>
                <w:szCs w:val="22"/>
              </w:rPr>
              <w:t>a</w:t>
            </w:r>
            <w:r w:rsidRPr="000C3592">
              <w:rPr>
                <w:rFonts w:ascii="Calibri" w:hAnsi="Calibri" w:cs="Calibri"/>
                <w:sz w:val="22"/>
                <w:szCs w:val="22"/>
              </w:rPr>
              <w:t>to</w:t>
            </w:r>
          </w:p>
        </w:tc>
      </w:tr>
      <w:tr w:rsidR="001A17EA" w:rsidRPr="000C3592" w14:paraId="5943F067" w14:textId="77777777">
        <w:trPr>
          <w:trHeight w:hRule="exact" w:val="290"/>
        </w:trPr>
        <w:tc>
          <w:tcPr>
            <w:tcW w:w="992" w:type="dxa"/>
          </w:tcPr>
          <w:p w14:paraId="5943F065" w14:textId="77777777" w:rsidR="001A17EA" w:rsidRPr="000C3592" w:rsidRDefault="001A17EA" w:rsidP="00546B18">
            <w:pPr>
              <w:adjustRightInd w:val="0"/>
              <w:spacing w:line="267" w:lineRule="exact"/>
              <w:ind w:left="717" w:right="718"/>
              <w:rPr>
                <w:rFonts w:ascii="Calibri" w:hAnsi="Calibri" w:cs="Calibri"/>
                <w:sz w:val="36"/>
                <w:szCs w:val="36"/>
              </w:rPr>
            </w:pPr>
            <w:r w:rsidRPr="000C3592">
              <w:rPr>
                <w:rFonts w:ascii="Wingdings" w:hAnsi="Wingdings" w:cs="Calibri"/>
                <w:sz w:val="28"/>
                <w:szCs w:val="28"/>
              </w:rPr>
              <w:t></w:t>
            </w:r>
          </w:p>
        </w:tc>
        <w:tc>
          <w:tcPr>
            <w:tcW w:w="7513" w:type="dxa"/>
          </w:tcPr>
          <w:p w14:paraId="5943F066" w14:textId="77777777" w:rsidR="001A17EA" w:rsidRPr="000C3592" w:rsidRDefault="001A17EA" w:rsidP="00546B18">
            <w:pPr>
              <w:adjustRightInd w:val="0"/>
              <w:spacing w:line="279" w:lineRule="exact"/>
              <w:ind w:left="10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3592">
              <w:rPr>
                <w:rFonts w:ascii="Calibri" w:hAnsi="Calibri" w:cs="Calibri"/>
                <w:sz w:val="22"/>
                <w:szCs w:val="22"/>
              </w:rPr>
              <w:t xml:space="preserve"> Soc</w:t>
            </w:r>
            <w:r w:rsidRPr="000C3592">
              <w:rPr>
                <w:rFonts w:ascii="Calibri" w:hAnsi="Calibri" w:cs="Calibri"/>
                <w:spacing w:val="1"/>
                <w:sz w:val="22"/>
                <w:szCs w:val="22"/>
              </w:rPr>
              <w:t>i</w:t>
            </w:r>
            <w:r w:rsidRPr="000C3592">
              <w:rPr>
                <w:rFonts w:ascii="Calibri" w:hAnsi="Calibri" w:cs="Calibri"/>
                <w:sz w:val="22"/>
                <w:szCs w:val="22"/>
              </w:rPr>
              <w:t>o la</w:t>
            </w:r>
            <w:r w:rsidRPr="000C3592">
              <w:rPr>
                <w:rFonts w:ascii="Calibri" w:hAnsi="Calibri" w:cs="Calibri"/>
                <w:spacing w:val="-1"/>
                <w:sz w:val="22"/>
                <w:szCs w:val="22"/>
              </w:rPr>
              <w:t>v</w:t>
            </w:r>
            <w:r w:rsidRPr="000C3592">
              <w:rPr>
                <w:rFonts w:ascii="Calibri" w:hAnsi="Calibri" w:cs="Calibri"/>
                <w:sz w:val="22"/>
                <w:szCs w:val="22"/>
              </w:rPr>
              <w:t>o</w:t>
            </w:r>
            <w:r w:rsidRPr="000C3592">
              <w:rPr>
                <w:rFonts w:ascii="Calibri" w:hAnsi="Calibri" w:cs="Calibri"/>
                <w:spacing w:val="-1"/>
                <w:sz w:val="22"/>
                <w:szCs w:val="22"/>
              </w:rPr>
              <w:t>r</w:t>
            </w:r>
            <w:r w:rsidRPr="000C3592">
              <w:rPr>
                <w:rFonts w:ascii="Calibri" w:hAnsi="Calibri" w:cs="Calibri"/>
                <w:sz w:val="22"/>
                <w:szCs w:val="22"/>
              </w:rPr>
              <w:t>ato</w:t>
            </w:r>
            <w:r w:rsidRPr="000C3592">
              <w:rPr>
                <w:rFonts w:ascii="Calibri" w:hAnsi="Calibri" w:cs="Calibri"/>
                <w:spacing w:val="-1"/>
                <w:sz w:val="22"/>
                <w:szCs w:val="22"/>
              </w:rPr>
              <w:t>r</w:t>
            </w:r>
            <w:r w:rsidRPr="000C3592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1A17EA" w:rsidRPr="000C3592" w14:paraId="5943F06A" w14:textId="77777777">
        <w:trPr>
          <w:trHeight w:hRule="exact" w:val="293"/>
        </w:trPr>
        <w:tc>
          <w:tcPr>
            <w:tcW w:w="992" w:type="dxa"/>
          </w:tcPr>
          <w:p w14:paraId="5943F068" w14:textId="77777777" w:rsidR="001A17EA" w:rsidRPr="000C3592" w:rsidRDefault="001A17EA" w:rsidP="00546B18">
            <w:pPr>
              <w:adjustRightInd w:val="0"/>
              <w:spacing w:line="267" w:lineRule="exact"/>
              <w:ind w:left="717" w:right="718"/>
              <w:rPr>
                <w:rFonts w:ascii="Calibri" w:hAnsi="Calibri" w:cs="Calibri"/>
                <w:sz w:val="36"/>
                <w:szCs w:val="36"/>
              </w:rPr>
            </w:pPr>
            <w:r w:rsidRPr="000C3592">
              <w:rPr>
                <w:rFonts w:ascii="Wingdings" w:hAnsi="Wingdings" w:cs="Calibri"/>
                <w:sz w:val="28"/>
                <w:szCs w:val="28"/>
              </w:rPr>
              <w:t></w:t>
            </w:r>
          </w:p>
        </w:tc>
        <w:tc>
          <w:tcPr>
            <w:tcW w:w="7513" w:type="dxa"/>
          </w:tcPr>
          <w:p w14:paraId="5943F069" w14:textId="77777777" w:rsidR="001A17EA" w:rsidRPr="000C3592" w:rsidRDefault="001A17EA" w:rsidP="00546B18">
            <w:pPr>
              <w:adjustRightInd w:val="0"/>
              <w:spacing w:line="280" w:lineRule="exact"/>
              <w:ind w:left="10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3592">
              <w:rPr>
                <w:rFonts w:ascii="Calibri" w:hAnsi="Calibri" w:cs="Calibri"/>
                <w:sz w:val="22"/>
                <w:szCs w:val="22"/>
              </w:rPr>
              <w:t xml:space="preserve"> Dirigente Responsabile</w:t>
            </w:r>
          </w:p>
        </w:tc>
      </w:tr>
    </w:tbl>
    <w:p w14:paraId="5943F06B" w14:textId="77777777" w:rsidR="001A17EA" w:rsidRPr="000C3592" w:rsidRDefault="001A17EA" w:rsidP="00F3695C">
      <w:pPr>
        <w:adjustRightInd w:val="0"/>
        <w:rPr>
          <w:rFonts w:ascii="Calibri" w:hAnsi="Calibri" w:cs="Calibri"/>
          <w:sz w:val="22"/>
          <w:szCs w:val="22"/>
        </w:rPr>
      </w:pPr>
    </w:p>
    <w:p w14:paraId="5943F06C" w14:textId="77777777" w:rsidR="001A17EA" w:rsidRPr="000C3592" w:rsidRDefault="001A17EA" w:rsidP="00F3695C">
      <w:pPr>
        <w:adjustRightInd w:val="0"/>
        <w:rPr>
          <w:rFonts w:ascii="Calibri" w:hAnsi="Calibri" w:cs="Calibri"/>
          <w:sz w:val="22"/>
          <w:szCs w:val="22"/>
        </w:rPr>
      </w:pPr>
      <w:r w:rsidRPr="000C3592">
        <w:rPr>
          <w:rFonts w:ascii="Calibri" w:hAnsi="Calibri" w:cs="Calibri"/>
          <w:sz w:val="22"/>
          <w:szCs w:val="22"/>
        </w:rPr>
        <w:t>ESPERIENZE E COMPETENZE PROFESSIONALI RIFERITE AL TUTOR DEL SOGGETTO OSPITANTE</w:t>
      </w:r>
    </w:p>
    <w:p w14:paraId="5943F06D" w14:textId="77777777" w:rsidR="001A17EA" w:rsidRPr="000C3592" w:rsidRDefault="001A17EA" w:rsidP="00F3695C">
      <w:pPr>
        <w:adjustRightInd w:val="0"/>
        <w:rPr>
          <w:rFonts w:ascii="Calibri" w:hAnsi="Calibri" w:cs="Calibri"/>
          <w:b/>
        </w:rPr>
      </w:pPr>
      <w:r w:rsidRPr="000C3592">
        <w:rPr>
          <w:rFonts w:ascii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5943F06E" w14:textId="77777777" w:rsidR="001A17EA" w:rsidRPr="000C3592" w:rsidRDefault="001A17EA" w:rsidP="00F3695C">
      <w:pPr>
        <w:adjustRightInd w:val="0"/>
        <w:rPr>
          <w:rFonts w:ascii="Calibri" w:hAnsi="Calibri" w:cs="Calibri"/>
          <w:b/>
        </w:rPr>
      </w:pPr>
    </w:p>
    <w:p w14:paraId="5943F06F" w14:textId="77777777" w:rsidR="001A17EA" w:rsidRPr="000C3592" w:rsidRDefault="001A17EA" w:rsidP="00F3695C">
      <w:pPr>
        <w:adjustRightInd w:val="0"/>
        <w:rPr>
          <w:rFonts w:ascii="Calibri" w:hAnsi="Calibri" w:cs="Calibri"/>
          <w:b/>
        </w:rPr>
      </w:pPr>
      <w:r w:rsidRPr="000C3592">
        <w:rPr>
          <w:rFonts w:ascii="Calibri" w:hAnsi="Calibri" w:cs="Calibri"/>
          <w:sz w:val="22"/>
          <w:szCs w:val="22"/>
        </w:rPr>
        <w:t>Tirocinanti affidati al tutor comprensivo del presente tirocinio all'avvio dello stesso</w:t>
      </w:r>
      <w:proofErr w:type="gramStart"/>
      <w:r w:rsidRPr="000C3592">
        <w:rPr>
          <w:rFonts w:ascii="Calibri" w:hAnsi="Calibri" w:cs="Calibri"/>
          <w:sz w:val="22"/>
          <w:szCs w:val="22"/>
        </w:rPr>
        <w:t xml:space="preserve"> ..</w:t>
      </w:r>
      <w:proofErr w:type="gramEnd"/>
      <w:r w:rsidRPr="000C3592">
        <w:rPr>
          <w:rFonts w:ascii="Calibri" w:hAnsi="Calibri" w:cs="Calibri"/>
          <w:sz w:val="22"/>
          <w:szCs w:val="22"/>
        </w:rPr>
        <w:t>N ............. (max.5).</w:t>
      </w:r>
    </w:p>
    <w:p w14:paraId="5943F070" w14:textId="77777777" w:rsidR="001A17EA" w:rsidRPr="000C3592" w:rsidRDefault="001A17EA" w:rsidP="00F3695C">
      <w:pPr>
        <w:adjustRightInd w:val="0"/>
        <w:rPr>
          <w:rFonts w:ascii="Calibri" w:hAnsi="Calibri" w:cs="Calibri"/>
          <w:b/>
        </w:rPr>
      </w:pPr>
    </w:p>
    <w:p w14:paraId="5943F071" w14:textId="77777777" w:rsidR="001A17EA" w:rsidRPr="000C3592" w:rsidRDefault="001A17EA" w:rsidP="00F3695C">
      <w:pPr>
        <w:adjustRightInd w:val="0"/>
        <w:rPr>
          <w:rFonts w:ascii="Calibri" w:hAnsi="Calibri" w:cs="Calibri"/>
          <w:b/>
          <w:sz w:val="22"/>
          <w:szCs w:val="22"/>
        </w:rPr>
      </w:pPr>
      <w:r w:rsidRPr="000C3592">
        <w:rPr>
          <w:rFonts w:ascii="Calibri" w:hAnsi="Calibri" w:cs="Calibri"/>
          <w:b/>
          <w:sz w:val="22"/>
          <w:szCs w:val="22"/>
        </w:rPr>
        <w:t>INDENNITA’ DI PARTECIPAZIONE/RIMBORSO SPESE DI PARTECIPAZIONE</w:t>
      </w:r>
    </w:p>
    <w:p w14:paraId="5943F072" w14:textId="77777777" w:rsidR="001A17EA" w:rsidRPr="000C3592" w:rsidRDefault="00454F23" w:rsidP="00F3695C">
      <w:pPr>
        <w:adjustRightInd w:val="0"/>
        <w:spacing w:line="280" w:lineRule="exact"/>
        <w:ind w:left="102"/>
        <w:jc w:val="both"/>
        <w:rPr>
          <w:rFonts w:ascii="Calibri" w:hAnsi="Calibri" w:cs="Calibri"/>
          <w:sz w:val="22"/>
          <w:szCs w:val="22"/>
        </w:rPr>
      </w:pPr>
      <w:r w:rsidRPr="000C3592">
        <w:rPr>
          <w:rFonts w:ascii="Calibri" w:hAnsi="Calibri" w:cs="Calibri"/>
          <w:sz w:val="22"/>
          <w:szCs w:val="22"/>
        </w:rPr>
        <w:t>A discrezione del soggetto Ospitante</w:t>
      </w:r>
    </w:p>
    <w:p w14:paraId="5943F073" w14:textId="77777777" w:rsidR="001A17EA" w:rsidRPr="000C3592" w:rsidRDefault="001A17EA" w:rsidP="005B5B9B">
      <w:pPr>
        <w:adjustRightInd w:val="0"/>
        <w:rPr>
          <w:rFonts w:ascii="Calibri" w:hAnsi="Calibri" w:cs="Calibri"/>
          <w:b/>
        </w:rPr>
      </w:pPr>
    </w:p>
    <w:p w14:paraId="5943F074" w14:textId="77777777" w:rsidR="001A17EA" w:rsidRPr="000C3592" w:rsidRDefault="001A17EA" w:rsidP="005B5B9B">
      <w:pPr>
        <w:adjustRightInd w:val="0"/>
        <w:rPr>
          <w:rFonts w:ascii="Calibri" w:hAnsi="Calibri" w:cs="Calibri"/>
          <w:b/>
          <w:sz w:val="22"/>
          <w:szCs w:val="22"/>
        </w:rPr>
      </w:pPr>
      <w:r w:rsidRPr="000C3592">
        <w:rPr>
          <w:rFonts w:ascii="Calibri" w:hAnsi="Calibri" w:cs="Calibri"/>
          <w:b/>
          <w:sz w:val="22"/>
          <w:szCs w:val="22"/>
        </w:rPr>
        <w:t>GARANZIE ASSICURATIVE OBBLIGATORIE</w:t>
      </w:r>
    </w:p>
    <w:p w14:paraId="5943F075" w14:textId="77777777" w:rsidR="001A17EA" w:rsidRPr="000C3592" w:rsidRDefault="001A17EA" w:rsidP="00577353">
      <w:pPr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0C3592">
        <w:rPr>
          <w:rFonts w:ascii="Calibri" w:hAnsi="Calibri" w:cs="Calibri"/>
          <w:b/>
          <w:sz w:val="22"/>
          <w:szCs w:val="22"/>
        </w:rPr>
        <w:t>I.N.A.I.L</w:t>
      </w:r>
      <w:r w:rsidRPr="000C3592">
        <w:rPr>
          <w:rFonts w:ascii="Calibri" w:hAnsi="Calibri" w:cs="Calibri"/>
          <w:sz w:val="22"/>
          <w:szCs w:val="22"/>
        </w:rPr>
        <w:t xml:space="preserve">.,   </w:t>
      </w:r>
      <w:proofErr w:type="gramStart"/>
      <w:r w:rsidRPr="000C3592">
        <w:rPr>
          <w:rFonts w:ascii="Calibri" w:hAnsi="Calibri" w:cs="Calibri"/>
          <w:sz w:val="22"/>
          <w:szCs w:val="22"/>
        </w:rPr>
        <w:t>gestione  per</w:t>
      </w:r>
      <w:proofErr w:type="gramEnd"/>
      <w:r w:rsidRPr="000C3592">
        <w:rPr>
          <w:rFonts w:ascii="Calibri" w:hAnsi="Calibri" w:cs="Calibri"/>
          <w:sz w:val="22"/>
          <w:szCs w:val="22"/>
        </w:rPr>
        <w:t xml:space="preserve"> conto dello Stato</w:t>
      </w:r>
    </w:p>
    <w:p w14:paraId="5943F076" w14:textId="77777777" w:rsidR="001A17EA" w:rsidRPr="000C3592" w:rsidRDefault="001A17EA" w:rsidP="00D15FCF">
      <w:pPr>
        <w:adjustRightInd w:val="0"/>
        <w:rPr>
          <w:rFonts w:ascii="Calibri" w:hAnsi="Calibri" w:cs="Calibri"/>
          <w:b/>
        </w:rPr>
      </w:pPr>
      <w:r w:rsidRPr="000C3592">
        <w:rPr>
          <w:rFonts w:ascii="Calibri" w:hAnsi="Calibri" w:cs="Calibri"/>
          <w:b/>
        </w:rPr>
        <w:t>RESPONSABILITA’ CIVILE VERSO TERZI</w:t>
      </w:r>
    </w:p>
    <w:p w14:paraId="7C6D23F8" w14:textId="77777777" w:rsidR="00604C2E" w:rsidRDefault="00CD208A" w:rsidP="00D15FCF">
      <w:pPr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BENACQUISTA Assicurazioni srl </w:t>
      </w:r>
      <w:r w:rsidR="00DC7822" w:rsidRPr="000C3592">
        <w:rPr>
          <w:rFonts w:ascii="Calibri" w:hAnsi="Calibri" w:cs="Calibri"/>
          <w:b/>
        </w:rPr>
        <w:t xml:space="preserve"> </w:t>
      </w:r>
    </w:p>
    <w:p w14:paraId="5943F078" w14:textId="75E361C3" w:rsidR="001A17EA" w:rsidRPr="000C3592" w:rsidRDefault="00CD208A" w:rsidP="00D15FCF">
      <w:pPr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I.G.S. </w:t>
      </w:r>
      <w:proofErr w:type="gramStart"/>
      <w:r>
        <w:rPr>
          <w:rFonts w:ascii="Calibri" w:hAnsi="Calibri" w:cs="Calibri"/>
          <w:b/>
        </w:rPr>
        <w:t>srl</w:t>
      </w:r>
      <w:r w:rsidR="00604C2E">
        <w:rPr>
          <w:rFonts w:ascii="Calibri" w:hAnsi="Calibri" w:cs="Calibri"/>
          <w:b/>
        </w:rPr>
        <w:t xml:space="preserve">  </w:t>
      </w:r>
      <w:r w:rsidR="001A17EA" w:rsidRPr="000C3592">
        <w:rPr>
          <w:rFonts w:ascii="Calibri" w:hAnsi="Calibri" w:cs="Calibri"/>
          <w:b/>
        </w:rPr>
        <w:t>Via</w:t>
      </w:r>
      <w:proofErr w:type="gramEnd"/>
      <w:r w:rsidR="001A17EA" w:rsidRPr="000C359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Ligabue n° 2 </w:t>
      </w:r>
      <w:r w:rsidR="001A17EA" w:rsidRPr="000C359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04 100 Latina ( LT) </w:t>
      </w:r>
      <w:r w:rsidR="001A17EA" w:rsidRPr="000C3592">
        <w:rPr>
          <w:rFonts w:ascii="Calibri" w:hAnsi="Calibri" w:cs="Calibri"/>
          <w:b/>
        </w:rPr>
        <w:t xml:space="preserve"> Polizza </w:t>
      </w:r>
      <w:r w:rsidR="008617FF" w:rsidRPr="000C3592">
        <w:rPr>
          <w:rFonts w:ascii="Calibri" w:hAnsi="Calibri" w:cs="Calibri"/>
          <w:b/>
        </w:rPr>
        <w:t>n°</w:t>
      </w:r>
      <w:r>
        <w:rPr>
          <w:rFonts w:ascii="Calibri" w:hAnsi="Calibri" w:cs="Calibri"/>
          <w:b/>
        </w:rPr>
        <w:t xml:space="preserve"> 38871</w:t>
      </w:r>
    </w:p>
    <w:p w14:paraId="5943F079" w14:textId="77777777" w:rsidR="001A17EA" w:rsidRPr="000C3592" w:rsidRDefault="001A17EA" w:rsidP="00D15FCF">
      <w:pPr>
        <w:adjustRightInd w:val="0"/>
        <w:rPr>
          <w:rFonts w:ascii="Calibri" w:hAnsi="Calibri" w:cs="Calibri"/>
          <w:b/>
        </w:rPr>
      </w:pPr>
    </w:p>
    <w:p w14:paraId="5943F07A" w14:textId="77777777" w:rsidR="001A17EA" w:rsidRPr="000C3592" w:rsidRDefault="001A17EA" w:rsidP="00D15FCF">
      <w:pPr>
        <w:adjustRightInd w:val="0"/>
        <w:rPr>
          <w:rFonts w:ascii="Calibri" w:hAnsi="Calibri" w:cs="Calibri"/>
          <w:b/>
        </w:rPr>
      </w:pPr>
    </w:p>
    <w:p w14:paraId="5943F07B" w14:textId="77777777" w:rsidR="003D0D2D" w:rsidRPr="000C3592" w:rsidRDefault="003D0D2D">
      <w:pPr>
        <w:widowControl/>
        <w:autoSpaceDE/>
        <w:autoSpaceDN/>
        <w:rPr>
          <w:rFonts w:ascii="Calibri" w:hAnsi="Calibri" w:cs="Calibri"/>
          <w:b/>
          <w:sz w:val="22"/>
          <w:szCs w:val="22"/>
        </w:rPr>
      </w:pPr>
      <w:r w:rsidRPr="000C3592">
        <w:rPr>
          <w:rFonts w:ascii="Calibri" w:hAnsi="Calibri" w:cs="Calibri"/>
          <w:b/>
          <w:sz w:val="22"/>
          <w:szCs w:val="22"/>
        </w:rPr>
        <w:br w:type="page"/>
      </w:r>
    </w:p>
    <w:p w14:paraId="5943F07C" w14:textId="77777777" w:rsidR="001A17EA" w:rsidRPr="000C3592" w:rsidRDefault="001A17EA" w:rsidP="00D15FCF">
      <w:pPr>
        <w:adjustRightInd w:val="0"/>
        <w:rPr>
          <w:rFonts w:ascii="Calibri" w:hAnsi="Calibri" w:cs="Calibri"/>
          <w:b/>
          <w:sz w:val="22"/>
          <w:szCs w:val="22"/>
        </w:rPr>
      </w:pPr>
      <w:r w:rsidRPr="000C3592">
        <w:rPr>
          <w:rFonts w:ascii="Calibri" w:hAnsi="Calibri" w:cs="Calibri"/>
          <w:b/>
          <w:sz w:val="22"/>
          <w:szCs w:val="22"/>
        </w:rPr>
        <w:lastRenderedPageBreak/>
        <w:t>OBIETTIVI E MODALITA’ DI SVOLGIMENTO DEL TIROCINIO</w:t>
      </w:r>
    </w:p>
    <w:p w14:paraId="5943F07D" w14:textId="77777777" w:rsidR="001A17EA" w:rsidRPr="000C3592" w:rsidRDefault="001A17EA" w:rsidP="005B5B9B">
      <w:pPr>
        <w:adjustRightInd w:val="0"/>
        <w:rPr>
          <w:rFonts w:ascii="Calibri" w:hAnsi="Calibri" w:cs="Calibri"/>
          <w:b/>
        </w:rPr>
      </w:pPr>
    </w:p>
    <w:p w14:paraId="5943F07E" w14:textId="77777777" w:rsidR="001A17EA" w:rsidRPr="000C3592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  <w:r w:rsidRPr="000C3592">
        <w:rPr>
          <w:rFonts w:ascii="Calibri" w:hAnsi="Calibri" w:cs="Calibri"/>
          <w:b/>
          <w:sz w:val="22"/>
          <w:szCs w:val="22"/>
        </w:rPr>
        <w:t xml:space="preserve">Durata del </w:t>
      </w:r>
      <w:proofErr w:type="gramStart"/>
      <w:r w:rsidRPr="000C3592">
        <w:rPr>
          <w:rFonts w:ascii="Calibri" w:hAnsi="Calibri" w:cs="Calibri"/>
          <w:b/>
          <w:sz w:val="22"/>
          <w:szCs w:val="22"/>
        </w:rPr>
        <w:t>tirocinio</w:t>
      </w:r>
      <w:r w:rsidRPr="000C3592">
        <w:rPr>
          <w:rFonts w:ascii="Calibri" w:hAnsi="Calibri" w:cs="Calibri"/>
          <w:sz w:val="22"/>
          <w:szCs w:val="22"/>
        </w:rPr>
        <w:t xml:space="preserve">:  </w:t>
      </w:r>
      <w:r w:rsidR="00D60477" w:rsidRPr="000C3592">
        <w:rPr>
          <w:rFonts w:ascii="Calibri" w:hAnsi="Calibri" w:cs="Calibri"/>
          <w:b/>
          <w:sz w:val="22"/>
          <w:szCs w:val="22"/>
        </w:rPr>
        <w:t>_</w:t>
      </w:r>
      <w:proofErr w:type="gramEnd"/>
      <w:r w:rsidR="00D60477" w:rsidRPr="000C3592">
        <w:rPr>
          <w:rFonts w:ascii="Calibri" w:hAnsi="Calibri" w:cs="Calibri"/>
          <w:b/>
          <w:sz w:val="22"/>
          <w:szCs w:val="22"/>
        </w:rPr>
        <w:t>______</w:t>
      </w:r>
      <w:r w:rsidRPr="000C3592">
        <w:rPr>
          <w:rFonts w:ascii="Calibri" w:hAnsi="Calibri" w:cs="Calibri"/>
          <w:sz w:val="22"/>
          <w:szCs w:val="22"/>
        </w:rPr>
        <w:t xml:space="preserve"> settimane           tot.</w:t>
      </w:r>
      <w:r w:rsidRPr="000C3592">
        <w:rPr>
          <w:rFonts w:ascii="Calibri" w:hAnsi="Calibri" w:cs="Calibri"/>
          <w:b/>
          <w:sz w:val="22"/>
          <w:szCs w:val="22"/>
        </w:rPr>
        <w:t xml:space="preserve">      </w:t>
      </w:r>
      <w:r w:rsidR="00D60477" w:rsidRPr="000C3592">
        <w:rPr>
          <w:rFonts w:ascii="Calibri" w:hAnsi="Calibri" w:cs="Calibri"/>
          <w:b/>
          <w:sz w:val="22"/>
          <w:szCs w:val="22"/>
        </w:rPr>
        <w:t>_____</w:t>
      </w:r>
      <w:r w:rsidRPr="000C3592">
        <w:rPr>
          <w:rFonts w:ascii="Calibri" w:hAnsi="Calibri" w:cs="Calibri"/>
          <w:b/>
          <w:sz w:val="22"/>
          <w:szCs w:val="22"/>
        </w:rPr>
        <w:t xml:space="preserve">   </w:t>
      </w:r>
      <w:r w:rsidRPr="000C3592">
        <w:rPr>
          <w:rFonts w:ascii="Calibri" w:hAnsi="Calibri" w:cs="Calibri"/>
          <w:sz w:val="22"/>
          <w:szCs w:val="22"/>
        </w:rPr>
        <w:t xml:space="preserve"> ore</w:t>
      </w:r>
    </w:p>
    <w:p w14:paraId="5943F07F" w14:textId="77777777" w:rsidR="001A17EA" w:rsidRPr="000C3592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</w:p>
    <w:p w14:paraId="5943F080" w14:textId="302A8072" w:rsidR="001A17EA" w:rsidRPr="000C3592" w:rsidRDefault="001A17EA" w:rsidP="005B5B9B">
      <w:pPr>
        <w:adjustRightInd w:val="0"/>
        <w:rPr>
          <w:rFonts w:ascii="Calibri" w:hAnsi="Calibri" w:cs="Calibri"/>
          <w:b/>
          <w:sz w:val="22"/>
          <w:szCs w:val="22"/>
        </w:rPr>
      </w:pPr>
      <w:r w:rsidRPr="000C3592">
        <w:rPr>
          <w:rFonts w:ascii="Calibri" w:hAnsi="Calibri" w:cs="Calibri"/>
          <w:b/>
          <w:sz w:val="22"/>
          <w:szCs w:val="22"/>
        </w:rPr>
        <w:t>Data inizio del tirocinio</w:t>
      </w:r>
      <w:r w:rsidRPr="000C3592">
        <w:rPr>
          <w:rFonts w:ascii="Calibri" w:hAnsi="Calibri" w:cs="Calibri"/>
          <w:sz w:val="22"/>
          <w:szCs w:val="22"/>
        </w:rPr>
        <w:t xml:space="preserve">: Avvio previsto per il        </w:t>
      </w:r>
    </w:p>
    <w:p w14:paraId="5943F081" w14:textId="698E5E78" w:rsidR="001A17EA" w:rsidRPr="000C3592" w:rsidRDefault="001A17EA" w:rsidP="005B5B9B">
      <w:pPr>
        <w:adjustRightInd w:val="0"/>
        <w:rPr>
          <w:rFonts w:ascii="Calibri" w:hAnsi="Calibri" w:cs="Calibri"/>
          <w:b/>
          <w:sz w:val="22"/>
          <w:szCs w:val="22"/>
        </w:rPr>
      </w:pPr>
      <w:r w:rsidRPr="000C3592">
        <w:rPr>
          <w:rFonts w:ascii="Calibri" w:hAnsi="Calibri" w:cs="Calibri"/>
          <w:b/>
          <w:sz w:val="22"/>
          <w:szCs w:val="22"/>
        </w:rPr>
        <w:t>Data fine tirocinio</w:t>
      </w:r>
      <w:r w:rsidRPr="000C3592">
        <w:rPr>
          <w:rFonts w:ascii="Calibri" w:hAnsi="Calibri" w:cs="Calibri"/>
          <w:sz w:val="22"/>
          <w:szCs w:val="22"/>
        </w:rPr>
        <w:t xml:space="preserve">: Conclusione prevista per il  </w:t>
      </w:r>
      <w:r w:rsidRPr="000C3592">
        <w:rPr>
          <w:rFonts w:ascii="Calibri" w:hAnsi="Calibri" w:cs="Calibri"/>
          <w:b/>
          <w:sz w:val="22"/>
          <w:szCs w:val="22"/>
        </w:rPr>
        <w:t xml:space="preserve">    </w:t>
      </w:r>
    </w:p>
    <w:p w14:paraId="5943F082" w14:textId="77777777" w:rsidR="001A17EA" w:rsidRPr="000C3592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</w:p>
    <w:p w14:paraId="5943F083" w14:textId="77777777" w:rsidR="001A17EA" w:rsidRPr="000C3592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  <w:r w:rsidRPr="000C3592">
        <w:rPr>
          <w:rFonts w:ascii="Calibri" w:hAnsi="Calibri" w:cs="Calibri"/>
          <w:b/>
          <w:sz w:val="22"/>
          <w:szCs w:val="22"/>
        </w:rPr>
        <w:t xml:space="preserve">Articolazione oraria: </w:t>
      </w:r>
      <w:r w:rsidRPr="000C3592">
        <w:rPr>
          <w:rFonts w:ascii="Calibri" w:hAnsi="Calibri" w:cs="Calibri"/>
          <w:sz w:val="22"/>
          <w:szCs w:val="22"/>
        </w:rPr>
        <w:t xml:space="preserve"> </w:t>
      </w:r>
    </w:p>
    <w:p w14:paraId="5943F084" w14:textId="77777777" w:rsidR="001A17EA" w:rsidRPr="000C3592" w:rsidRDefault="001A17EA" w:rsidP="005B5B9B">
      <w:pPr>
        <w:adjustRightInd w:val="0"/>
        <w:rPr>
          <w:rFonts w:ascii="Calibri" w:hAnsi="Calibri" w:cs="Calibri"/>
          <w:sz w:val="10"/>
          <w:szCs w:val="10"/>
        </w:rPr>
      </w:pPr>
    </w:p>
    <w:p w14:paraId="5943F085" w14:textId="77777777" w:rsidR="001A17EA" w:rsidRPr="000C3592" w:rsidRDefault="001A17EA" w:rsidP="005B5B9B">
      <w:pPr>
        <w:adjustRightInd w:val="0"/>
        <w:ind w:left="708"/>
        <w:rPr>
          <w:rFonts w:ascii="Calibri" w:hAnsi="Calibri" w:cs="Calibri"/>
          <w:sz w:val="16"/>
          <w:szCs w:val="16"/>
        </w:rPr>
      </w:pPr>
    </w:p>
    <w:p w14:paraId="5943F086" w14:textId="77777777" w:rsidR="001A17EA" w:rsidRPr="000C3592" w:rsidRDefault="001A17EA" w:rsidP="00125039">
      <w:pPr>
        <w:adjustRightInd w:val="0"/>
        <w:ind w:left="708"/>
        <w:rPr>
          <w:rFonts w:ascii="Calibri" w:hAnsi="Calibri" w:cs="Calibri"/>
          <w:b/>
          <w:sz w:val="22"/>
          <w:szCs w:val="22"/>
        </w:rPr>
      </w:pPr>
      <w:r w:rsidRPr="000C3592">
        <w:rPr>
          <w:rFonts w:ascii="Calibri" w:hAnsi="Calibri" w:cs="Calibri"/>
          <w:sz w:val="22"/>
          <w:szCs w:val="22"/>
        </w:rPr>
        <w:t xml:space="preserve">Mattina: </w:t>
      </w:r>
      <w:r w:rsidRPr="000C3592">
        <w:rPr>
          <w:rFonts w:ascii="Calibri" w:hAnsi="Calibri" w:cs="Calibri"/>
          <w:sz w:val="22"/>
          <w:szCs w:val="22"/>
        </w:rPr>
        <w:tab/>
        <w:t xml:space="preserve"> dalle ore_______  </w:t>
      </w:r>
      <w:r w:rsidRPr="000C3592">
        <w:rPr>
          <w:rFonts w:ascii="Calibri" w:hAnsi="Calibri" w:cs="Calibri"/>
          <w:b/>
          <w:sz w:val="22"/>
          <w:szCs w:val="22"/>
        </w:rPr>
        <w:t xml:space="preserve">    </w:t>
      </w:r>
      <w:r w:rsidRPr="000C3592">
        <w:rPr>
          <w:rFonts w:ascii="Calibri" w:hAnsi="Calibri" w:cs="Calibri"/>
          <w:sz w:val="22"/>
          <w:szCs w:val="22"/>
        </w:rPr>
        <w:t xml:space="preserve">alle ore </w:t>
      </w:r>
      <w:r w:rsidRPr="000C3592">
        <w:rPr>
          <w:rFonts w:ascii="Calibri" w:hAnsi="Calibri" w:cs="Calibri"/>
          <w:b/>
          <w:sz w:val="22"/>
          <w:szCs w:val="22"/>
        </w:rPr>
        <w:t>________</w:t>
      </w:r>
    </w:p>
    <w:p w14:paraId="5943F087" w14:textId="77777777" w:rsidR="001A17EA" w:rsidRPr="000C3592" w:rsidRDefault="001A17EA" w:rsidP="005B5B9B">
      <w:pPr>
        <w:adjustRightInd w:val="0"/>
        <w:ind w:left="708"/>
        <w:rPr>
          <w:rFonts w:ascii="Calibri" w:hAnsi="Calibri" w:cs="Calibri"/>
          <w:sz w:val="22"/>
          <w:szCs w:val="22"/>
        </w:rPr>
      </w:pPr>
    </w:p>
    <w:p w14:paraId="5943F088" w14:textId="77777777" w:rsidR="001A17EA" w:rsidRPr="000C3592" w:rsidRDefault="001A17EA" w:rsidP="005B5B9B">
      <w:pPr>
        <w:adjustRightInd w:val="0"/>
        <w:ind w:left="708"/>
        <w:rPr>
          <w:rFonts w:ascii="Calibri" w:hAnsi="Calibri" w:cs="Calibri"/>
          <w:b/>
          <w:sz w:val="22"/>
          <w:szCs w:val="22"/>
        </w:rPr>
      </w:pPr>
      <w:proofErr w:type="gramStart"/>
      <w:r w:rsidRPr="000C3592">
        <w:rPr>
          <w:rFonts w:ascii="Calibri" w:hAnsi="Calibri" w:cs="Calibri"/>
          <w:sz w:val="22"/>
          <w:szCs w:val="22"/>
        </w:rPr>
        <w:t xml:space="preserve">Pomeriggio:  </w:t>
      </w:r>
      <w:r w:rsidRPr="000C3592">
        <w:rPr>
          <w:rFonts w:ascii="Calibri" w:hAnsi="Calibri" w:cs="Calibri"/>
          <w:sz w:val="22"/>
          <w:szCs w:val="22"/>
        </w:rPr>
        <w:tab/>
      </w:r>
      <w:proofErr w:type="gramEnd"/>
      <w:r w:rsidRPr="000C3592">
        <w:rPr>
          <w:rFonts w:ascii="Calibri" w:hAnsi="Calibri" w:cs="Calibri"/>
          <w:sz w:val="22"/>
          <w:szCs w:val="22"/>
        </w:rPr>
        <w:t>dalle ore_______      alle ore ________</w:t>
      </w:r>
    </w:p>
    <w:p w14:paraId="5943F089" w14:textId="77777777" w:rsidR="001A17EA" w:rsidRPr="000C3592" w:rsidRDefault="001A17EA" w:rsidP="005B5B9B">
      <w:pPr>
        <w:adjustRightInd w:val="0"/>
        <w:ind w:left="708"/>
        <w:rPr>
          <w:rFonts w:ascii="Calibri" w:hAnsi="Calibri" w:cs="Calibri"/>
          <w:sz w:val="22"/>
          <w:szCs w:val="22"/>
        </w:rPr>
      </w:pPr>
    </w:p>
    <w:p w14:paraId="5943F08A" w14:textId="52C2CDC7" w:rsidR="001A17EA" w:rsidRPr="000C3592" w:rsidRDefault="001A17EA" w:rsidP="005B5B9B">
      <w:pPr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0C3592">
        <w:rPr>
          <w:rFonts w:ascii="Calibri" w:hAnsi="Calibri" w:cs="Calibri"/>
          <w:sz w:val="22"/>
          <w:szCs w:val="22"/>
        </w:rPr>
        <w:t xml:space="preserve">Totale ore settimana </w:t>
      </w:r>
      <w:r w:rsidR="00D60477" w:rsidRPr="000C3592">
        <w:rPr>
          <w:rFonts w:ascii="Calibri" w:hAnsi="Calibri" w:cs="Calibri"/>
          <w:b/>
          <w:sz w:val="22"/>
          <w:szCs w:val="22"/>
        </w:rPr>
        <w:t>n°______________</w:t>
      </w:r>
      <w:r w:rsidRPr="000C3592">
        <w:rPr>
          <w:rFonts w:ascii="Calibri" w:hAnsi="Calibri" w:cs="Calibri"/>
          <w:b/>
          <w:sz w:val="22"/>
          <w:szCs w:val="22"/>
        </w:rPr>
        <w:t xml:space="preserve">                                                </w:t>
      </w:r>
      <w:r w:rsidRPr="000C3592">
        <w:rPr>
          <w:rFonts w:ascii="Calibri" w:hAnsi="Calibri" w:cs="Calibri"/>
          <w:sz w:val="22"/>
          <w:szCs w:val="22"/>
        </w:rPr>
        <w:t xml:space="preserve">Nei giorni da:  </w:t>
      </w:r>
    </w:p>
    <w:p w14:paraId="5943F08B" w14:textId="77777777" w:rsidR="001A17EA" w:rsidRPr="000C3592" w:rsidRDefault="001A17EA" w:rsidP="00CD14A6">
      <w:pPr>
        <w:adjustRightInd w:val="0"/>
        <w:spacing w:line="360" w:lineRule="auto"/>
        <w:rPr>
          <w:rFonts w:ascii="Calibri" w:hAnsi="Calibri" w:cs="Calibri"/>
          <w:bCs/>
          <w:sz w:val="18"/>
          <w:szCs w:val="18"/>
        </w:rPr>
      </w:pPr>
      <w:proofErr w:type="gramStart"/>
      <w:r w:rsidRPr="000C3592">
        <w:rPr>
          <w:rFonts w:ascii="Calibri" w:hAnsi="Calibri" w:cs="Calibri"/>
          <w:b/>
          <w:bCs/>
          <w:caps/>
          <w:sz w:val="22"/>
          <w:szCs w:val="22"/>
        </w:rPr>
        <w:t>attività  oggetto</w:t>
      </w:r>
      <w:proofErr w:type="gramEnd"/>
      <w:r w:rsidRPr="000C3592">
        <w:rPr>
          <w:rFonts w:ascii="Calibri" w:hAnsi="Calibri" w:cs="Calibri"/>
          <w:b/>
          <w:bCs/>
          <w:caps/>
          <w:sz w:val="22"/>
          <w:szCs w:val="22"/>
        </w:rPr>
        <w:t xml:space="preserve"> del tirocinio  </w:t>
      </w:r>
    </w:p>
    <w:p w14:paraId="5943F08C" w14:textId="77777777" w:rsidR="001A17EA" w:rsidRPr="000C3592" w:rsidRDefault="001A17EA" w:rsidP="00CD14A6">
      <w:pPr>
        <w:adjustRightInd w:val="0"/>
        <w:rPr>
          <w:rFonts w:ascii="Calibri" w:hAnsi="Calibri" w:cs="Calibri"/>
          <w:b/>
          <w:bCs/>
        </w:rPr>
      </w:pPr>
      <w:r w:rsidRPr="000C3592">
        <w:rPr>
          <w:rFonts w:ascii="Calibri" w:hAnsi="Calibri" w:cs="Calibri"/>
          <w:b/>
          <w:bCs/>
        </w:rPr>
        <w:t xml:space="preserve">AREA PROFESSIONALE DI RIFERIMENTO DELL'ATTIVITA' DI TIROCINIO </w:t>
      </w:r>
    </w:p>
    <w:p w14:paraId="5943F08D" w14:textId="77777777" w:rsidR="001A17EA" w:rsidRPr="000C3592" w:rsidRDefault="001A17EA" w:rsidP="00CD14A6">
      <w:pPr>
        <w:adjustRightInd w:val="0"/>
        <w:rPr>
          <w:rFonts w:ascii="Calibri" w:hAnsi="Calibri" w:cs="Calibri"/>
          <w:b/>
          <w:bCs/>
        </w:rPr>
      </w:pPr>
    </w:p>
    <w:p w14:paraId="5943F08E" w14:textId="77777777" w:rsidR="001A17EA" w:rsidRPr="000C3592" w:rsidRDefault="001A17EA" w:rsidP="00CD14A6">
      <w:r w:rsidRPr="000C3592">
        <w:rPr>
          <w:rFonts w:ascii="Wingdings" w:hAnsi="Wingdings" w:cs="Calibri"/>
          <w:sz w:val="28"/>
          <w:szCs w:val="28"/>
        </w:rPr>
        <w:t></w:t>
      </w:r>
      <w:r w:rsidRPr="000C3592">
        <w:t xml:space="preserve">Tecnici della produzione </w:t>
      </w:r>
      <w:proofErr w:type="gramStart"/>
      <w:r w:rsidRPr="000C3592">
        <w:t xml:space="preserve">manifatturiera  </w:t>
      </w:r>
      <w:r w:rsidRPr="000C3592">
        <w:rPr>
          <w:rFonts w:ascii="Wingdings" w:hAnsi="Wingdings" w:cs="Calibri"/>
          <w:sz w:val="28"/>
          <w:szCs w:val="28"/>
        </w:rPr>
        <w:t></w:t>
      </w:r>
      <w:proofErr w:type="gramEnd"/>
      <w:r w:rsidRPr="000C3592">
        <w:t xml:space="preserve">Tecnici meccanici </w:t>
      </w:r>
      <w:r w:rsidRPr="000C3592">
        <w:rPr>
          <w:rFonts w:ascii="Wingdings" w:hAnsi="Wingdings" w:cs="Calibri"/>
          <w:sz w:val="28"/>
          <w:szCs w:val="28"/>
        </w:rPr>
        <w:t></w:t>
      </w:r>
      <w:r w:rsidRPr="000C3592">
        <w:t>Disegnatori Industriali</w:t>
      </w:r>
    </w:p>
    <w:p w14:paraId="5943F08F" w14:textId="77777777" w:rsidR="001A17EA" w:rsidRPr="000C3592" w:rsidRDefault="001A17EA" w:rsidP="00CD14A6"/>
    <w:p w14:paraId="5943F091" w14:textId="3E3477F8" w:rsidR="001A17EA" w:rsidRPr="000C3592" w:rsidRDefault="00D41631" w:rsidP="00CD14A6">
      <w:pPr>
        <w:adjustRightInd w:val="0"/>
        <w:rPr>
          <w:rFonts w:ascii="Calibri" w:hAnsi="Calibri" w:cs="Calibri"/>
          <w:b/>
          <w:bCs/>
        </w:rPr>
      </w:pPr>
      <w:r w:rsidRPr="000C3592">
        <w:rPr>
          <w:rFonts w:ascii="Calibri" w:hAnsi="Calibri" w:cs="Calibri"/>
          <w:b/>
          <w:bCs/>
          <w:sz w:val="22"/>
          <w:szCs w:val="22"/>
        </w:rPr>
        <w:t>Lo studente, in affiancamento al tutor, si occuperà di</w:t>
      </w:r>
      <w:r w:rsidRPr="000C3592">
        <w:rPr>
          <w:rFonts w:ascii="Calibri" w:hAnsi="Calibri" w:cs="Calibri"/>
          <w:sz w:val="22"/>
          <w:szCs w:val="22"/>
        </w:rPr>
        <w:t xml:space="preserve"> </w:t>
      </w:r>
      <w:r w:rsidR="001A17EA" w:rsidRPr="000C3592">
        <w:rPr>
          <w:rFonts w:ascii="Calibri" w:hAnsi="Calibri" w:cs="Calibr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EB496B" w14:textId="466C9664" w:rsidR="00D41631" w:rsidRPr="000C3592" w:rsidRDefault="00D41631" w:rsidP="00CD14A6">
      <w:pPr>
        <w:adjustRightInd w:val="0"/>
        <w:rPr>
          <w:rFonts w:ascii="Calibri" w:hAnsi="Calibri" w:cs="Calibri"/>
          <w:b/>
          <w:bCs/>
        </w:rPr>
      </w:pPr>
    </w:p>
    <w:p w14:paraId="631192B4" w14:textId="77777777" w:rsidR="00D41631" w:rsidRPr="000C3592" w:rsidRDefault="00D41631" w:rsidP="00D41631">
      <w:pPr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0C3592">
        <w:rPr>
          <w:rFonts w:ascii="Calibri" w:hAnsi="Calibri" w:cs="Calibri"/>
          <w:b/>
          <w:bCs/>
          <w:caps/>
          <w:sz w:val="22"/>
          <w:szCs w:val="22"/>
        </w:rPr>
        <w:t>ATTIVITÀ PER MACRO-AREE DI COMPETENZA</w:t>
      </w:r>
    </w:p>
    <w:p w14:paraId="55C59A60" w14:textId="0A4A6501" w:rsidR="00D41631" w:rsidRPr="000C3592" w:rsidRDefault="00D41631" w:rsidP="00D41631">
      <w:pPr>
        <w:jc w:val="both"/>
        <w:rPr>
          <w:rFonts w:ascii="Calibri" w:hAnsi="Calibri" w:cs="Calibri"/>
          <w:sz w:val="22"/>
          <w:szCs w:val="22"/>
        </w:rPr>
      </w:pPr>
      <w:r w:rsidRPr="000C3592">
        <w:rPr>
          <w:rFonts w:ascii="Wingdings" w:hAnsi="Wingdings" w:cs="Calibri"/>
          <w:sz w:val="28"/>
          <w:szCs w:val="28"/>
        </w:rPr>
        <w:t></w:t>
      </w:r>
      <w:r w:rsidRPr="000C3592">
        <w:rPr>
          <w:rFonts w:ascii="Calibri" w:hAnsi="Calibri" w:cs="Calibri"/>
          <w:sz w:val="22"/>
          <w:szCs w:val="22"/>
        </w:rPr>
        <w:t>Pianificazione e organizzazione del proprio lavoro,</w:t>
      </w:r>
    </w:p>
    <w:p w14:paraId="18C046FE" w14:textId="77777777" w:rsidR="00D41631" w:rsidRPr="000C3592" w:rsidRDefault="00D41631" w:rsidP="00D41631">
      <w:p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0C3592">
        <w:rPr>
          <w:rFonts w:ascii="Wingdings" w:hAnsi="Wingdings" w:cs="Calibri"/>
          <w:sz w:val="28"/>
          <w:szCs w:val="28"/>
        </w:rPr>
        <w:t></w:t>
      </w:r>
      <w:r w:rsidRPr="000C3592">
        <w:rPr>
          <w:rFonts w:ascii="Calibri" w:hAnsi="Calibri" w:cs="Calibri"/>
          <w:sz w:val="22"/>
          <w:szCs w:val="22"/>
        </w:rPr>
        <w:t>Controllo e verifiche di conformità delle lavorazioni e dei prodotti,</w:t>
      </w:r>
    </w:p>
    <w:p w14:paraId="23704A41" w14:textId="77777777" w:rsidR="00D41631" w:rsidRPr="000C3592" w:rsidRDefault="00D41631" w:rsidP="00D41631">
      <w:p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0C3592">
        <w:rPr>
          <w:rFonts w:ascii="Wingdings" w:hAnsi="Wingdings" w:cs="Calibri"/>
          <w:sz w:val="28"/>
          <w:szCs w:val="28"/>
        </w:rPr>
        <w:t></w:t>
      </w:r>
      <w:r w:rsidRPr="000C3592">
        <w:rPr>
          <w:rFonts w:ascii="Calibri" w:hAnsi="Calibri" w:cs="Calibri"/>
          <w:sz w:val="22"/>
          <w:szCs w:val="22"/>
        </w:rPr>
        <w:t>Gestione progetti,</w:t>
      </w:r>
    </w:p>
    <w:p w14:paraId="25DD5A22" w14:textId="77777777" w:rsidR="00D41631" w:rsidRPr="000C3592" w:rsidRDefault="00D41631" w:rsidP="00D41631">
      <w:pPr>
        <w:tabs>
          <w:tab w:val="left" w:pos="1080"/>
        </w:tabs>
        <w:jc w:val="both"/>
        <w:rPr>
          <w:rFonts w:ascii="Calibri" w:hAnsi="Calibri" w:cs="Calibri"/>
          <w:sz w:val="22"/>
        </w:rPr>
      </w:pPr>
      <w:r w:rsidRPr="000C3592">
        <w:rPr>
          <w:rFonts w:ascii="Wingdings" w:hAnsi="Wingdings" w:cs="Calibri"/>
          <w:sz w:val="28"/>
          <w:szCs w:val="28"/>
        </w:rPr>
        <w:t></w:t>
      </w:r>
      <w:r w:rsidRPr="000C3592">
        <w:rPr>
          <w:rFonts w:ascii="Calibri" w:hAnsi="Calibri" w:cs="Calibri"/>
          <w:sz w:val="22"/>
        </w:rPr>
        <w:t>Lavorazione pezzi e complessivi meccanici,</w:t>
      </w:r>
    </w:p>
    <w:p w14:paraId="37D79EDF" w14:textId="77777777" w:rsidR="00D41631" w:rsidRPr="000C3592" w:rsidRDefault="00D41631" w:rsidP="00D41631">
      <w:pPr>
        <w:tabs>
          <w:tab w:val="left" w:pos="1080"/>
        </w:tabs>
        <w:jc w:val="both"/>
        <w:rPr>
          <w:rFonts w:ascii="Calibri" w:hAnsi="Calibri" w:cs="Calibri"/>
          <w:sz w:val="22"/>
        </w:rPr>
      </w:pPr>
      <w:r w:rsidRPr="000C3592">
        <w:rPr>
          <w:rFonts w:ascii="Wingdings" w:hAnsi="Wingdings" w:cs="Calibri"/>
          <w:sz w:val="28"/>
          <w:szCs w:val="28"/>
        </w:rPr>
        <w:t></w:t>
      </w:r>
      <w:r w:rsidRPr="000C3592">
        <w:rPr>
          <w:rFonts w:ascii="Calibri" w:hAnsi="Calibri" w:cs="Calibri"/>
          <w:sz w:val="22"/>
        </w:rPr>
        <w:t>Montaggio di gruppi, sottogruppi e particolari meccanici,</w:t>
      </w:r>
    </w:p>
    <w:p w14:paraId="65F6A6A7" w14:textId="77777777" w:rsidR="00D41631" w:rsidRPr="000C3592" w:rsidRDefault="00D41631" w:rsidP="00D41631">
      <w:pPr>
        <w:tabs>
          <w:tab w:val="left" w:pos="1080"/>
        </w:tabs>
        <w:jc w:val="both"/>
        <w:rPr>
          <w:rFonts w:ascii="Calibri" w:hAnsi="Calibri" w:cs="Calibri"/>
          <w:sz w:val="22"/>
        </w:rPr>
      </w:pPr>
      <w:r w:rsidRPr="000C3592">
        <w:rPr>
          <w:rFonts w:ascii="Wingdings" w:hAnsi="Wingdings" w:cs="Calibri"/>
          <w:sz w:val="28"/>
          <w:szCs w:val="28"/>
        </w:rPr>
        <w:t></w:t>
      </w:r>
      <w:r w:rsidRPr="000C3592">
        <w:rPr>
          <w:rFonts w:ascii="Calibri" w:hAnsi="Calibri" w:cs="Calibri"/>
          <w:sz w:val="22"/>
        </w:rPr>
        <w:t>Adattamento in opera di particolari e gruppi meccanici.</w:t>
      </w:r>
    </w:p>
    <w:p w14:paraId="4264461C" w14:textId="77777777" w:rsidR="00D41631" w:rsidRPr="000C3592" w:rsidRDefault="00D41631" w:rsidP="00D41631">
      <w:pPr>
        <w:tabs>
          <w:tab w:val="left" w:pos="1080"/>
        </w:tabs>
        <w:jc w:val="both"/>
        <w:rPr>
          <w:rFonts w:ascii="Wingdings" w:hAnsi="Wingdings" w:cs="Calibri"/>
          <w:sz w:val="28"/>
          <w:szCs w:val="28"/>
        </w:rPr>
      </w:pPr>
      <w:r w:rsidRPr="000C3592">
        <w:rPr>
          <w:rFonts w:ascii="Wingdings" w:hAnsi="Wingdings" w:cs="Calibri"/>
          <w:sz w:val="28"/>
          <w:szCs w:val="28"/>
        </w:rPr>
        <w:t></w:t>
      </w:r>
      <w:r w:rsidRPr="000C3592">
        <w:t xml:space="preserve"> _______________________________________________</w:t>
      </w:r>
    </w:p>
    <w:p w14:paraId="4ED2525E" w14:textId="75AECA65" w:rsidR="00D41631" w:rsidRPr="000C3592" w:rsidRDefault="00D41631" w:rsidP="00CD14A6">
      <w:pPr>
        <w:adjustRightInd w:val="0"/>
        <w:rPr>
          <w:rFonts w:ascii="Calibri" w:hAnsi="Calibri" w:cs="Calibri"/>
          <w:b/>
          <w:bCs/>
        </w:rPr>
      </w:pPr>
    </w:p>
    <w:p w14:paraId="5943F092" w14:textId="77777777" w:rsidR="001A17EA" w:rsidRPr="000C3592" w:rsidRDefault="001A17EA" w:rsidP="00CD14A6"/>
    <w:p w14:paraId="5943F093" w14:textId="77777777" w:rsidR="001A17EA" w:rsidRPr="000C3592" w:rsidRDefault="001A17EA" w:rsidP="00CD14A6">
      <w:pPr>
        <w:adjustRightInd w:val="0"/>
        <w:rPr>
          <w:rFonts w:ascii="Calibri" w:hAnsi="Calibri" w:cs="Calibri"/>
          <w:b/>
          <w:bCs/>
        </w:rPr>
      </w:pPr>
      <w:r w:rsidRPr="000C3592">
        <w:rPr>
          <w:rFonts w:ascii="Calibri" w:hAnsi="Calibri" w:cs="Calibri"/>
          <w:b/>
          <w:bCs/>
        </w:rPr>
        <w:t xml:space="preserve"> PROFILO</w:t>
      </w:r>
    </w:p>
    <w:p w14:paraId="5943F094" w14:textId="77777777" w:rsidR="001A17EA" w:rsidRPr="000C3592" w:rsidRDefault="001A17EA" w:rsidP="00CD14A6">
      <w:pPr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5943F095" w14:textId="77777777" w:rsidR="001A17EA" w:rsidRPr="000C3592" w:rsidRDefault="001A17EA" w:rsidP="00CD14A6">
      <w:pPr>
        <w:numPr>
          <w:ilvl w:val="0"/>
          <w:numId w:val="13"/>
        </w:numPr>
        <w:adjustRightInd w:val="0"/>
        <w:ind w:left="714" w:hanging="357"/>
        <w:rPr>
          <w:rFonts w:ascii="Calibri" w:hAnsi="Calibri" w:cs="Calibri"/>
          <w:sz w:val="22"/>
          <w:szCs w:val="22"/>
        </w:rPr>
      </w:pPr>
      <w:r w:rsidRPr="000C3592">
        <w:rPr>
          <w:rFonts w:ascii="Calibri" w:hAnsi="Calibri" w:cs="Calibri"/>
          <w:sz w:val="22"/>
          <w:szCs w:val="22"/>
        </w:rPr>
        <w:t>Il diplomato in meccanica</w:t>
      </w:r>
      <w:r w:rsidRPr="000C3592">
        <w:rPr>
          <w:rFonts w:ascii="Georgia" w:hAnsi="Georgia" w:cs="Times New Roman"/>
          <w:color w:val="333333"/>
          <w:sz w:val="24"/>
          <w:szCs w:val="24"/>
        </w:rPr>
        <w:t xml:space="preserve"> </w:t>
      </w:r>
      <w:r w:rsidRPr="000C3592">
        <w:rPr>
          <w:rFonts w:ascii="Calibri" w:hAnsi="Calibri" w:cs="Calibri"/>
          <w:sz w:val="22"/>
          <w:szCs w:val="22"/>
        </w:rPr>
        <w:t>ha competenze specifiche nel campo dei materiali, nella loro scelta, nei loro trattamenti e lavorazioni; inoltre, ha competenze sulle macchine e sui dispositivi utilizzati nelle industrie manifatturiere, agrarie, dei trasporti e dei servizi nei diversi contesti economici.</w:t>
      </w:r>
    </w:p>
    <w:p w14:paraId="5943F096" w14:textId="77777777" w:rsidR="001A17EA" w:rsidRPr="000C3592" w:rsidRDefault="001A17EA" w:rsidP="00CD14A6">
      <w:pPr>
        <w:numPr>
          <w:ilvl w:val="0"/>
          <w:numId w:val="13"/>
        </w:numPr>
        <w:adjustRightInd w:val="0"/>
        <w:ind w:left="714" w:hanging="357"/>
        <w:rPr>
          <w:rFonts w:ascii="Calibri" w:hAnsi="Calibri" w:cs="Calibri"/>
          <w:sz w:val="22"/>
          <w:szCs w:val="22"/>
        </w:rPr>
      </w:pPr>
      <w:r w:rsidRPr="000C3592">
        <w:rPr>
          <w:rFonts w:ascii="Calibri" w:hAnsi="Calibri" w:cs="Calibri"/>
          <w:sz w:val="22"/>
          <w:szCs w:val="22"/>
        </w:rPr>
        <w:t>nelle attività produttive d’interesse, egli collabora nella progettazione, costruzione e collaudo dei dispositivi e dei prodotti, nella realizzazione dei relativi processi produttivi; interviene nella manutenzione ordinaria e nell’esercizio di sistemi meccanici ed elettromeccanici complessi; è in grado di dimensionare, installare e gestire semplici impianti industriali.</w:t>
      </w:r>
    </w:p>
    <w:p w14:paraId="5943F097" w14:textId="77777777" w:rsidR="001A17EA" w:rsidRPr="000C3592" w:rsidRDefault="001A17EA" w:rsidP="00CD14A6">
      <w:pPr>
        <w:adjustRightInd w:val="0"/>
        <w:spacing w:line="360" w:lineRule="auto"/>
        <w:rPr>
          <w:rFonts w:ascii="Calibri" w:hAnsi="Calibri" w:cs="Calibri"/>
          <w:bCs/>
          <w:caps/>
          <w:sz w:val="18"/>
          <w:szCs w:val="18"/>
        </w:rPr>
      </w:pPr>
    </w:p>
    <w:p w14:paraId="5943F098" w14:textId="77777777" w:rsidR="001A17EA" w:rsidRPr="000C3592" w:rsidRDefault="001A17EA" w:rsidP="00CD14A6">
      <w:pPr>
        <w:adjustRightInd w:val="0"/>
        <w:spacing w:line="360" w:lineRule="auto"/>
        <w:rPr>
          <w:rFonts w:ascii="Calibri" w:hAnsi="Calibri" w:cs="Calibri"/>
          <w:b/>
          <w:bCs/>
          <w:caps/>
          <w:sz w:val="22"/>
          <w:szCs w:val="22"/>
        </w:rPr>
      </w:pPr>
      <w:r w:rsidRPr="000C3592">
        <w:rPr>
          <w:rFonts w:ascii="Calibri" w:hAnsi="Calibri" w:cs="Calibri"/>
          <w:b/>
          <w:bCs/>
          <w:caps/>
          <w:sz w:val="22"/>
          <w:szCs w:val="22"/>
        </w:rPr>
        <w:t xml:space="preserve">risultati finali da conseguire in termini di competenze al termine del </w:t>
      </w:r>
      <w:proofErr w:type="gramStart"/>
      <w:r w:rsidRPr="000C3592">
        <w:rPr>
          <w:rFonts w:ascii="Calibri" w:hAnsi="Calibri" w:cs="Calibri"/>
          <w:b/>
          <w:bCs/>
          <w:caps/>
          <w:sz w:val="22"/>
          <w:szCs w:val="22"/>
        </w:rPr>
        <w:t>quinquennio :</w:t>
      </w:r>
      <w:proofErr w:type="gramEnd"/>
    </w:p>
    <w:p w14:paraId="5943F099" w14:textId="77777777" w:rsidR="001A17EA" w:rsidRPr="000C3592" w:rsidRDefault="001A17EA" w:rsidP="00CD14A6">
      <w:pPr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  <w:r w:rsidRPr="000C3592">
        <w:rPr>
          <w:rFonts w:ascii="Calibri" w:hAnsi="Calibri" w:cs="Calibri"/>
          <w:spacing w:val="1"/>
          <w:sz w:val="22"/>
          <w:szCs w:val="22"/>
        </w:rPr>
        <w:t>1 – Individuare le proprietà dei materiali in relazione all’impiego, ai processi produttivi e ai trattamenti.</w:t>
      </w:r>
    </w:p>
    <w:p w14:paraId="5943F09A" w14:textId="77777777" w:rsidR="001A17EA" w:rsidRPr="000C3592" w:rsidRDefault="001A17EA" w:rsidP="00CD14A6">
      <w:pPr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  <w:r w:rsidRPr="000C3592">
        <w:rPr>
          <w:rFonts w:ascii="Calibri" w:hAnsi="Calibri" w:cs="Calibri"/>
          <w:spacing w:val="1"/>
          <w:sz w:val="22"/>
          <w:szCs w:val="22"/>
        </w:rPr>
        <w:t>2 – Misurare, elaborare e valutare grandezze e caratteristiche tecniche con opportuna strumentazione.</w:t>
      </w:r>
    </w:p>
    <w:p w14:paraId="5943F09B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  <w:r w:rsidRPr="000C3592">
        <w:rPr>
          <w:rFonts w:ascii="Calibri" w:hAnsi="Calibri" w:cs="Calibri"/>
          <w:spacing w:val="1"/>
          <w:sz w:val="22"/>
          <w:szCs w:val="22"/>
        </w:rPr>
        <w:t xml:space="preserve">3 – Organizzare il processo produttivo contribuendo a definire le modalità di realizzazione, di controllo e </w:t>
      </w:r>
      <w:r w:rsidRPr="000C3592">
        <w:rPr>
          <w:rFonts w:ascii="Calibri" w:hAnsi="Calibri" w:cs="Calibri"/>
          <w:spacing w:val="1"/>
          <w:sz w:val="22"/>
          <w:szCs w:val="22"/>
        </w:rPr>
        <w:lastRenderedPageBreak/>
        <w:t>collaudo del prodotto.</w:t>
      </w:r>
    </w:p>
    <w:p w14:paraId="5943F09C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  <w:r w:rsidRPr="00CD14A6">
        <w:rPr>
          <w:rFonts w:ascii="Calibri" w:hAnsi="Calibri" w:cs="Calibri"/>
          <w:spacing w:val="1"/>
          <w:sz w:val="22"/>
          <w:szCs w:val="22"/>
        </w:rPr>
        <w:t>4 – Documentare e seguire i processi di industrializzazione.</w:t>
      </w:r>
    </w:p>
    <w:p w14:paraId="5943F09D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  <w:r w:rsidRPr="00CD14A6">
        <w:rPr>
          <w:rFonts w:ascii="Calibri" w:hAnsi="Calibri" w:cs="Calibri"/>
          <w:spacing w:val="1"/>
          <w:sz w:val="22"/>
          <w:szCs w:val="22"/>
        </w:rPr>
        <w:t>5 – Progettare strutture, apparati e sistemi, applicando anche modelli matematici, e analizzarne le risposte alle sollecitazioni meccaniche, termiche, elettriche e di altra natura.</w:t>
      </w:r>
    </w:p>
    <w:p w14:paraId="5943F09E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  <w:r w:rsidRPr="00CD14A6">
        <w:rPr>
          <w:rFonts w:ascii="Calibri" w:hAnsi="Calibri" w:cs="Calibri"/>
          <w:spacing w:val="1"/>
          <w:sz w:val="22"/>
          <w:szCs w:val="22"/>
        </w:rPr>
        <w:t>6 – Progettare, assemblare, collaudare e predisporre la manutenzione di componenti, di macchine e di sistemi termotecnici di varia natura.</w:t>
      </w:r>
    </w:p>
    <w:p w14:paraId="5943F09F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  <w:r w:rsidRPr="00CD14A6">
        <w:rPr>
          <w:rFonts w:ascii="Calibri" w:hAnsi="Calibri" w:cs="Calibri"/>
          <w:spacing w:val="1"/>
          <w:sz w:val="22"/>
          <w:szCs w:val="22"/>
        </w:rPr>
        <w:t>7 – Organizzare e gestire processi di manutenzione per i principali apparati dei sistemi di trasporto, nel rispetto delle relative procedure.</w:t>
      </w:r>
    </w:p>
    <w:p w14:paraId="5943F0A0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  <w:r w:rsidRPr="00CD14A6">
        <w:rPr>
          <w:rFonts w:ascii="Calibri" w:hAnsi="Calibri" w:cs="Calibri"/>
          <w:spacing w:val="1"/>
          <w:sz w:val="22"/>
          <w:szCs w:val="22"/>
        </w:rPr>
        <w:t>8 – Definire, classificare e programmare sistemi di automazione integrata e robotica applicata ai processi produttivi.</w:t>
      </w:r>
    </w:p>
    <w:p w14:paraId="5943F0A1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  <w:r w:rsidRPr="00CD14A6">
        <w:rPr>
          <w:rFonts w:ascii="Calibri" w:hAnsi="Calibri" w:cs="Calibri"/>
          <w:spacing w:val="1"/>
          <w:sz w:val="22"/>
          <w:szCs w:val="22"/>
        </w:rPr>
        <w:t>9 – Gestire ed innovare processi correlati a funzioni aziendali.</w:t>
      </w:r>
    </w:p>
    <w:p w14:paraId="5943F0A2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  <w:r w:rsidRPr="00CD14A6">
        <w:rPr>
          <w:rFonts w:ascii="Calibri" w:hAnsi="Calibri" w:cs="Calibri"/>
          <w:spacing w:val="1"/>
          <w:sz w:val="22"/>
          <w:szCs w:val="22"/>
        </w:rPr>
        <w:t>10 – Gestire progetti secondo le procedure e gli standard previsti dai sistemi aziendali della qualità e della sicurezza.</w:t>
      </w:r>
    </w:p>
    <w:p w14:paraId="5943F0AC" w14:textId="77777777" w:rsidR="001A17EA" w:rsidRPr="00CD14A6" w:rsidRDefault="001A17EA" w:rsidP="00CD14A6">
      <w:pPr>
        <w:tabs>
          <w:tab w:val="left" w:pos="1080"/>
        </w:tabs>
        <w:jc w:val="both"/>
        <w:rPr>
          <w:rFonts w:ascii="Calibri" w:hAnsi="Calibri" w:cs="Calibri"/>
          <w:sz w:val="22"/>
        </w:rPr>
      </w:pPr>
    </w:p>
    <w:p w14:paraId="5943F0AD" w14:textId="77777777" w:rsidR="001A17EA" w:rsidRPr="00CD14A6" w:rsidRDefault="001A17EA" w:rsidP="00CD14A6">
      <w:pPr>
        <w:spacing w:after="12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CD14A6">
        <w:rPr>
          <w:rFonts w:ascii="Calibri" w:hAnsi="Calibri" w:cs="Calibri"/>
          <w:b/>
          <w:sz w:val="22"/>
          <w:szCs w:val="22"/>
        </w:rPr>
        <w:t>FORMAZIONE IN MATERIA DI SALUTE E SICUREZZA SUL LAVORO</w:t>
      </w:r>
    </w:p>
    <w:p w14:paraId="5943F0AE" w14:textId="77777777" w:rsidR="001A17EA" w:rsidRPr="00CD14A6" w:rsidRDefault="001A17EA" w:rsidP="00CD14A6">
      <w:pPr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 xml:space="preserve">In applicazione al D. Lgs n° 81 del 2008, Titolo I, Capo III, Sezione IV, art. </w:t>
      </w:r>
      <w:proofErr w:type="gramStart"/>
      <w:r w:rsidRPr="00CD14A6">
        <w:rPr>
          <w:rFonts w:ascii="Calibri" w:hAnsi="Calibri" w:cs="Calibri"/>
          <w:sz w:val="22"/>
          <w:szCs w:val="22"/>
        </w:rPr>
        <w:t>37  “</w:t>
      </w:r>
      <w:proofErr w:type="gramEnd"/>
      <w:r w:rsidRPr="00CD14A6">
        <w:rPr>
          <w:rFonts w:ascii="Calibri" w:hAnsi="Calibri" w:cs="Calibri"/>
          <w:sz w:val="22"/>
          <w:szCs w:val="22"/>
        </w:rPr>
        <w:t>Formazione dei lavoratori e dei loro rappresentanti”, Il dirigente scolastico quale soggetto promotore, si impegna a garantire quanto stabilito dall’accordo Stato-Regioni del 21 dicembre 2011, in particolare:</w:t>
      </w:r>
    </w:p>
    <w:p w14:paraId="5943F0AF" w14:textId="77777777" w:rsidR="001A17EA" w:rsidRPr="00CD14A6" w:rsidRDefault="001A17EA" w:rsidP="00CD14A6">
      <w:pPr>
        <w:jc w:val="both"/>
        <w:rPr>
          <w:rFonts w:ascii="Calibri" w:hAnsi="Calibri" w:cs="Calibri"/>
          <w:sz w:val="22"/>
          <w:szCs w:val="22"/>
        </w:rPr>
      </w:pPr>
    </w:p>
    <w:p w14:paraId="5943F0B0" w14:textId="77777777" w:rsidR="001A17EA" w:rsidRPr="00CD14A6" w:rsidRDefault="001A17EA" w:rsidP="00CD14A6">
      <w:pPr>
        <w:widowControl/>
        <w:numPr>
          <w:ilvl w:val="0"/>
          <w:numId w:val="7"/>
        </w:numPr>
        <w:autoSpaceDE/>
        <w:autoSpaceDN/>
        <w:contextualSpacing/>
        <w:textAlignment w:val="baseline"/>
        <w:rPr>
          <w:rFonts w:ascii="Calibri" w:eastAsia="Calibri" w:hAnsi="Calibri" w:cs="Calibri"/>
          <w:sz w:val="22"/>
          <w:szCs w:val="22"/>
          <w:lang w:eastAsia="ar-SA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t xml:space="preserve"> Formazione </w:t>
      </w:r>
      <w:proofErr w:type="gramStart"/>
      <w:r w:rsidRPr="00CD14A6">
        <w:rPr>
          <w:rFonts w:ascii="Calibri" w:eastAsia="Calibri" w:hAnsi="Calibri" w:cs="Calibri"/>
          <w:sz w:val="22"/>
          <w:szCs w:val="22"/>
          <w:lang w:eastAsia="en-US"/>
        </w:rPr>
        <w:t xml:space="preserve">generale:  </w:t>
      </w:r>
      <w:r w:rsidRPr="00CD14A6">
        <w:rPr>
          <w:rFonts w:ascii="Calibri" w:eastAsia="Calibri" w:hAnsi="Calibri" w:cs="Calibri"/>
          <w:sz w:val="22"/>
          <w:szCs w:val="22"/>
          <w:lang w:eastAsia="en-US"/>
        </w:rPr>
        <w:tab/>
      </w:r>
      <w:proofErr w:type="gramEnd"/>
      <w:r w:rsidRPr="00CD14A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D14A6">
        <w:rPr>
          <w:rFonts w:ascii="Calibri" w:eastAsia="Calibri" w:hAnsi="Calibri" w:cs="Calibri"/>
          <w:sz w:val="22"/>
          <w:szCs w:val="22"/>
          <w:lang w:eastAsia="ar-SA"/>
        </w:rPr>
        <w:t>LEGISLAZIONE VIGENTE</w:t>
      </w:r>
    </w:p>
    <w:p w14:paraId="5943F0B1" w14:textId="77777777" w:rsidR="001A17EA" w:rsidRPr="00CD14A6" w:rsidRDefault="001A17EA" w:rsidP="00CD14A6">
      <w:pPr>
        <w:widowControl/>
        <w:autoSpaceDE/>
        <w:autoSpaceDN/>
        <w:spacing w:after="200" w:line="276" w:lineRule="auto"/>
        <w:ind w:left="2136" w:firstLine="696"/>
        <w:contextualSpacing/>
        <w:textAlignment w:val="baseline"/>
        <w:rPr>
          <w:rFonts w:ascii="Calibri" w:eastAsia="Calibri" w:hAnsi="Calibri" w:cs="Calibri"/>
          <w:sz w:val="22"/>
          <w:szCs w:val="22"/>
          <w:lang w:eastAsia="ar-SA"/>
        </w:rPr>
      </w:pPr>
      <w:r w:rsidRPr="00CD14A6">
        <w:rPr>
          <w:rFonts w:ascii="Calibri" w:eastAsia="Calibri" w:hAnsi="Calibri" w:cs="Calibri"/>
          <w:sz w:val="22"/>
          <w:szCs w:val="22"/>
          <w:lang w:eastAsia="ar-SA"/>
        </w:rPr>
        <w:t xml:space="preserve"> I SOGGETTI COINVOLTI</w:t>
      </w:r>
    </w:p>
    <w:p w14:paraId="5943F0B2" w14:textId="77777777" w:rsidR="001A17EA" w:rsidRPr="00CD14A6" w:rsidRDefault="001A17EA" w:rsidP="00CD14A6">
      <w:pPr>
        <w:widowControl/>
        <w:autoSpaceDE/>
        <w:autoSpaceDN/>
        <w:spacing w:after="200" w:line="276" w:lineRule="auto"/>
        <w:ind w:left="2136" w:firstLine="696"/>
        <w:contextualSpacing/>
        <w:textAlignment w:val="baseline"/>
        <w:rPr>
          <w:rFonts w:ascii="Calibri" w:eastAsia="Calibri" w:hAnsi="Calibri" w:cs="Calibri"/>
          <w:sz w:val="22"/>
          <w:szCs w:val="22"/>
          <w:lang w:eastAsia="ar-SA"/>
        </w:rPr>
      </w:pPr>
      <w:r w:rsidRPr="00CD14A6">
        <w:rPr>
          <w:rFonts w:ascii="Calibri" w:eastAsia="Calibri" w:hAnsi="Calibri" w:cs="Calibri"/>
          <w:sz w:val="22"/>
          <w:szCs w:val="22"/>
          <w:lang w:eastAsia="ar-SA"/>
        </w:rPr>
        <w:t xml:space="preserve"> DIRITTI E DOVERI DEI SOGGETTI AZIENDALI</w:t>
      </w:r>
    </w:p>
    <w:p w14:paraId="5943F0B3" w14:textId="77777777" w:rsidR="001A17EA" w:rsidRPr="00CD14A6" w:rsidRDefault="001A17EA" w:rsidP="00CD14A6">
      <w:pPr>
        <w:widowControl/>
        <w:autoSpaceDE/>
        <w:autoSpaceDN/>
        <w:spacing w:after="200" w:line="276" w:lineRule="auto"/>
        <w:ind w:left="2136" w:firstLine="696"/>
        <w:contextualSpacing/>
        <w:textAlignment w:val="baseline"/>
        <w:rPr>
          <w:rFonts w:ascii="Calibri" w:eastAsia="Calibri" w:hAnsi="Calibri" w:cs="Calibri"/>
          <w:sz w:val="22"/>
          <w:szCs w:val="22"/>
          <w:lang w:eastAsia="ar-SA"/>
        </w:rPr>
      </w:pPr>
      <w:r w:rsidRPr="00CD14A6">
        <w:rPr>
          <w:rFonts w:ascii="Calibri" w:eastAsia="Calibri" w:hAnsi="Calibri" w:cs="Calibri"/>
          <w:sz w:val="22"/>
          <w:szCs w:val="22"/>
          <w:lang w:eastAsia="ar-SA"/>
        </w:rPr>
        <w:t xml:space="preserve"> INDICAZIONE DI UN PIANO DI EMERGENZA</w:t>
      </w:r>
    </w:p>
    <w:p w14:paraId="5943F0B4" w14:textId="77777777" w:rsidR="001A17EA" w:rsidRPr="00CD14A6" w:rsidRDefault="001A17EA" w:rsidP="00CD14A6">
      <w:pPr>
        <w:widowControl/>
        <w:autoSpaceDE/>
        <w:autoSpaceDN/>
        <w:spacing w:after="200" w:line="276" w:lineRule="auto"/>
        <w:ind w:left="2136" w:firstLine="696"/>
        <w:contextualSpacing/>
        <w:textAlignment w:val="baseline"/>
        <w:rPr>
          <w:rFonts w:ascii="Calibri" w:eastAsia="Calibri" w:hAnsi="Calibri" w:cs="Calibri"/>
          <w:sz w:val="22"/>
          <w:szCs w:val="22"/>
          <w:lang w:eastAsia="ar-SA"/>
        </w:rPr>
      </w:pPr>
      <w:r w:rsidRPr="00CD14A6">
        <w:rPr>
          <w:rFonts w:ascii="Calibri" w:eastAsia="Calibri" w:hAnsi="Calibri" w:cs="Calibri"/>
          <w:sz w:val="22"/>
          <w:szCs w:val="22"/>
          <w:lang w:eastAsia="ar-SA"/>
        </w:rPr>
        <w:t xml:space="preserve"> RISCHI AMBIENTI INDUSTRIALI</w:t>
      </w:r>
    </w:p>
    <w:p w14:paraId="5943F0B5" w14:textId="77777777" w:rsidR="001A17EA" w:rsidRPr="00CD14A6" w:rsidRDefault="001A17EA" w:rsidP="00CD14A6">
      <w:pPr>
        <w:widowControl/>
        <w:autoSpaceDE/>
        <w:autoSpaceDN/>
        <w:spacing w:after="200" w:line="276" w:lineRule="auto"/>
        <w:contextualSpacing/>
        <w:textAlignment w:val="baseline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CD14A6">
        <w:rPr>
          <w:rFonts w:ascii="Calibri" w:eastAsia="Calibri" w:hAnsi="Calibri" w:cs="Calibri"/>
          <w:sz w:val="22"/>
          <w:szCs w:val="22"/>
          <w:lang w:eastAsia="ar-SA"/>
        </w:rPr>
        <w:t xml:space="preserve">Durata del corso sulla </w:t>
      </w:r>
      <w:r w:rsidRPr="00CD14A6">
        <w:rPr>
          <w:rFonts w:ascii="Calibri" w:eastAsia="Calibri" w:hAnsi="Calibri" w:cs="Calibri"/>
          <w:b/>
          <w:sz w:val="22"/>
          <w:szCs w:val="22"/>
          <w:lang w:eastAsia="ar-SA"/>
        </w:rPr>
        <w:t>Formazione Generale n° 4 ore</w:t>
      </w:r>
    </w:p>
    <w:p w14:paraId="5943F0B6" w14:textId="77777777" w:rsidR="001A17EA" w:rsidRPr="00CD14A6" w:rsidRDefault="001A17EA" w:rsidP="00CD14A6">
      <w:pPr>
        <w:widowControl/>
        <w:autoSpaceDE/>
        <w:autoSpaceDN/>
        <w:spacing w:after="200" w:line="276" w:lineRule="auto"/>
        <w:contextualSpacing/>
        <w:textAlignment w:val="baseline"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14:paraId="5943F0B7" w14:textId="77777777" w:rsidR="001A17EA" w:rsidRPr="00CD14A6" w:rsidRDefault="001A17EA" w:rsidP="00CD14A6">
      <w:pPr>
        <w:widowControl/>
        <w:numPr>
          <w:ilvl w:val="0"/>
          <w:numId w:val="7"/>
        </w:numPr>
        <w:autoSpaceDE/>
        <w:autoSpaceDN/>
        <w:spacing w:line="192" w:lineRule="auto"/>
        <w:contextualSpacing/>
        <w:textAlignment w:val="baseline"/>
        <w:rPr>
          <w:rFonts w:ascii="Calibri" w:eastAsia="Calibri" w:hAnsi="Calibri" w:cs="Times New Roman"/>
          <w:color w:val="FF0000"/>
          <w:sz w:val="22"/>
          <w:szCs w:val="22"/>
          <w:lang w:eastAsia="en-US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t>Formazione specifica relativa alla classificazione di Rischio Medio, in particolare:</w:t>
      </w:r>
    </w:p>
    <w:p w14:paraId="5943F0B8" w14:textId="77777777" w:rsidR="001A17EA" w:rsidRPr="00CD14A6" w:rsidRDefault="001A17EA" w:rsidP="00CD14A6">
      <w:pPr>
        <w:widowControl/>
        <w:autoSpaceDE/>
        <w:autoSpaceDN/>
        <w:spacing w:line="192" w:lineRule="auto"/>
        <w:contextualSpacing/>
        <w:textAlignment w:val="baseline"/>
        <w:rPr>
          <w:rFonts w:ascii="Calibri" w:eastAsia="Calibri" w:hAnsi="Calibri" w:cs="Times New Roman"/>
          <w:color w:val="FF0000"/>
          <w:sz w:val="22"/>
          <w:szCs w:val="22"/>
          <w:lang w:eastAsia="en-US"/>
        </w:rPr>
      </w:pPr>
    </w:p>
    <w:p w14:paraId="5943F0B9" w14:textId="77777777" w:rsidR="001A17EA" w:rsidRPr="00CD14A6" w:rsidRDefault="001A17EA" w:rsidP="00CD14A6">
      <w:pPr>
        <w:widowControl/>
        <w:numPr>
          <w:ilvl w:val="0"/>
          <w:numId w:val="8"/>
        </w:numPr>
        <w:autoSpaceDE/>
        <w:autoSpaceDN/>
        <w:spacing w:line="192" w:lineRule="auto"/>
        <w:contextualSpacing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t>Etichettatura sostanze pericolose,</w:t>
      </w:r>
    </w:p>
    <w:p w14:paraId="5943F0BA" w14:textId="77777777" w:rsidR="001A17EA" w:rsidRPr="00CD14A6" w:rsidRDefault="001A17EA" w:rsidP="00CD14A6">
      <w:pPr>
        <w:widowControl/>
        <w:numPr>
          <w:ilvl w:val="0"/>
          <w:numId w:val="8"/>
        </w:numPr>
        <w:autoSpaceDE/>
        <w:autoSpaceDN/>
        <w:ind w:left="1775" w:hanging="357"/>
        <w:contextualSpacing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t>Segnaletica di sicurezza,</w:t>
      </w:r>
    </w:p>
    <w:p w14:paraId="5943F0BB" w14:textId="77777777" w:rsidR="001A17EA" w:rsidRPr="00CD14A6" w:rsidRDefault="001A17EA" w:rsidP="00CD14A6">
      <w:pPr>
        <w:widowControl/>
        <w:numPr>
          <w:ilvl w:val="0"/>
          <w:numId w:val="8"/>
        </w:numPr>
        <w:autoSpaceDE/>
        <w:autoSpaceDN/>
        <w:ind w:left="1775" w:hanging="357"/>
        <w:contextualSpacing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t>Utilizzo dei Dispositivi di Protezione Individuali,</w:t>
      </w:r>
    </w:p>
    <w:p w14:paraId="5943F0BC" w14:textId="77777777" w:rsidR="001A17EA" w:rsidRPr="00CD14A6" w:rsidRDefault="001A17EA" w:rsidP="00CD14A6">
      <w:pPr>
        <w:widowControl/>
        <w:numPr>
          <w:ilvl w:val="0"/>
          <w:numId w:val="8"/>
        </w:numPr>
        <w:autoSpaceDE/>
        <w:autoSpaceDN/>
        <w:ind w:left="1775" w:hanging="357"/>
        <w:contextualSpacing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t>Rischio incendio,</w:t>
      </w:r>
    </w:p>
    <w:p w14:paraId="5943F0BD" w14:textId="77777777" w:rsidR="001A17EA" w:rsidRPr="00CD14A6" w:rsidRDefault="001A17EA" w:rsidP="00CD14A6">
      <w:pPr>
        <w:widowControl/>
        <w:numPr>
          <w:ilvl w:val="0"/>
          <w:numId w:val="8"/>
        </w:numPr>
        <w:autoSpaceDE/>
        <w:autoSpaceDN/>
        <w:ind w:left="1775" w:hanging="357"/>
        <w:contextualSpacing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t>Rischio Videoterminali,</w:t>
      </w:r>
    </w:p>
    <w:p w14:paraId="5943F0BE" w14:textId="77777777" w:rsidR="001A17EA" w:rsidRPr="00CD14A6" w:rsidRDefault="001A17EA" w:rsidP="00CD14A6">
      <w:pPr>
        <w:widowControl/>
        <w:numPr>
          <w:ilvl w:val="0"/>
          <w:numId w:val="8"/>
        </w:numPr>
        <w:autoSpaceDE/>
        <w:autoSpaceDN/>
        <w:ind w:left="1775" w:hanging="357"/>
        <w:contextualSpacing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t>Movimentazione Manuali dei Carichi,</w:t>
      </w:r>
    </w:p>
    <w:p w14:paraId="5943F0BF" w14:textId="77777777" w:rsidR="001A17EA" w:rsidRPr="00CD14A6" w:rsidRDefault="001A17EA" w:rsidP="00CD14A6">
      <w:pPr>
        <w:widowControl/>
        <w:numPr>
          <w:ilvl w:val="0"/>
          <w:numId w:val="8"/>
        </w:numPr>
        <w:autoSpaceDE/>
        <w:autoSpaceDN/>
        <w:ind w:left="1775" w:hanging="357"/>
        <w:contextualSpacing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t>Rischio Rumore,</w:t>
      </w:r>
    </w:p>
    <w:p w14:paraId="5943F0C0" w14:textId="77777777" w:rsidR="001A17EA" w:rsidRPr="00CD14A6" w:rsidRDefault="001A17EA" w:rsidP="00CD14A6">
      <w:pPr>
        <w:widowControl/>
        <w:numPr>
          <w:ilvl w:val="0"/>
          <w:numId w:val="8"/>
        </w:numPr>
        <w:autoSpaceDE/>
        <w:autoSpaceDN/>
        <w:ind w:left="1775" w:hanging="357"/>
        <w:contextualSpacing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t>Rischio Elettrico.</w:t>
      </w:r>
    </w:p>
    <w:p w14:paraId="5943F0C1" w14:textId="77777777" w:rsidR="001A17EA" w:rsidRPr="00CD14A6" w:rsidRDefault="001A17EA" w:rsidP="00CD14A6">
      <w:pPr>
        <w:widowControl/>
        <w:autoSpaceDE/>
        <w:autoSpaceDN/>
        <w:spacing w:after="200" w:line="192" w:lineRule="auto"/>
        <w:contextualSpacing/>
        <w:textAlignment w:val="baseline"/>
        <w:rPr>
          <w:rFonts w:ascii="Calibri" w:eastAsia="Calibri" w:cs="Times New Roman"/>
          <w:bCs/>
          <w:color w:val="000000"/>
          <w:sz w:val="22"/>
          <w:szCs w:val="22"/>
          <w:lang w:eastAsia="en-US"/>
        </w:rPr>
      </w:pPr>
    </w:p>
    <w:p w14:paraId="5943F0C2" w14:textId="77777777" w:rsidR="001A17EA" w:rsidRPr="00CD14A6" w:rsidRDefault="001A17EA" w:rsidP="00CD14A6">
      <w:pPr>
        <w:widowControl/>
        <w:autoSpaceDE/>
        <w:autoSpaceDN/>
        <w:spacing w:after="200" w:line="192" w:lineRule="auto"/>
        <w:contextualSpacing/>
        <w:textAlignment w:val="baseline"/>
        <w:rPr>
          <w:rFonts w:ascii="Calibri" w:eastAsia="Calibri" w:cs="Times New Roman"/>
          <w:b/>
          <w:bCs/>
          <w:color w:val="000000"/>
          <w:sz w:val="22"/>
          <w:szCs w:val="22"/>
          <w:lang w:eastAsia="en-US"/>
        </w:rPr>
      </w:pPr>
      <w:r w:rsidRPr="00CD14A6">
        <w:rPr>
          <w:rFonts w:ascii="Calibri" w:eastAsia="Calibri" w:cs="Times New Roman"/>
          <w:bCs/>
          <w:color w:val="000000"/>
          <w:sz w:val="22"/>
          <w:szCs w:val="22"/>
          <w:lang w:eastAsia="en-US"/>
        </w:rPr>
        <w:t>D</w:t>
      </w:r>
      <w:r w:rsidRPr="00CD14A6">
        <w:rPr>
          <w:rFonts w:ascii="Calibri" w:eastAsia="Calibri" w:hAnsi="Calibri" w:cs="Calibri"/>
          <w:sz w:val="22"/>
          <w:szCs w:val="22"/>
          <w:lang w:eastAsia="en-US"/>
        </w:rPr>
        <w:t xml:space="preserve">urata del corso sulla </w:t>
      </w:r>
      <w:r w:rsidRPr="00CD14A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Formazione </w:t>
      </w:r>
      <w:proofErr w:type="gramStart"/>
      <w:r w:rsidRPr="00CD14A6">
        <w:rPr>
          <w:rFonts w:ascii="Calibri" w:eastAsia="Calibri" w:hAnsi="Calibri" w:cs="Calibri"/>
          <w:b/>
          <w:sz w:val="22"/>
          <w:szCs w:val="22"/>
          <w:lang w:eastAsia="en-US"/>
        </w:rPr>
        <w:t>Specifica  n</w:t>
      </w:r>
      <w:proofErr w:type="gramEnd"/>
      <w:r w:rsidRPr="00CD14A6">
        <w:rPr>
          <w:rFonts w:ascii="Calibri" w:eastAsia="Calibri" w:hAnsi="Calibri" w:cs="Calibri"/>
          <w:b/>
          <w:sz w:val="22"/>
          <w:szCs w:val="22"/>
          <w:lang w:eastAsia="en-US"/>
        </w:rPr>
        <w:t>° 8 ore</w:t>
      </w:r>
    </w:p>
    <w:p w14:paraId="5943F0C3" w14:textId="77777777" w:rsidR="001A17EA" w:rsidRPr="00CD14A6" w:rsidRDefault="001A17EA" w:rsidP="00CD14A6">
      <w:pPr>
        <w:widowControl/>
        <w:autoSpaceDE/>
        <w:autoSpaceDN/>
        <w:spacing w:after="200" w:line="192" w:lineRule="auto"/>
        <w:contextualSpacing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943F0C4" w14:textId="77777777" w:rsidR="001A17EA" w:rsidRPr="00CD14A6" w:rsidRDefault="001A17EA" w:rsidP="00CD14A6">
      <w:pPr>
        <w:widowControl/>
        <w:autoSpaceDE/>
        <w:autoSpaceDN/>
        <w:spacing w:after="200" w:line="192" w:lineRule="auto"/>
        <w:ind w:left="4248"/>
        <w:contextualSpacing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t xml:space="preserve">     </w:t>
      </w:r>
      <w:r w:rsidRPr="00CD14A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Durata complessiva del corso sulla </w:t>
      </w:r>
      <w:proofErr w:type="gramStart"/>
      <w:r w:rsidRPr="00CD14A6">
        <w:rPr>
          <w:rFonts w:ascii="Calibri" w:eastAsia="Calibri" w:hAnsi="Calibri" w:cs="Calibri"/>
          <w:b/>
          <w:sz w:val="22"/>
          <w:szCs w:val="22"/>
          <w:lang w:eastAsia="en-US"/>
        </w:rPr>
        <w:t>Sicurezza  n</w:t>
      </w:r>
      <w:proofErr w:type="gramEnd"/>
      <w:r w:rsidRPr="00CD14A6">
        <w:rPr>
          <w:rFonts w:ascii="Calibri" w:eastAsia="Calibri" w:hAnsi="Calibri" w:cs="Calibri"/>
          <w:b/>
          <w:sz w:val="22"/>
          <w:szCs w:val="22"/>
          <w:lang w:eastAsia="en-US"/>
        </w:rPr>
        <w:t>° 12 ore</w:t>
      </w:r>
    </w:p>
    <w:p w14:paraId="5943F0C5" w14:textId="77777777" w:rsidR="001A17EA" w:rsidRPr="00CD14A6" w:rsidRDefault="001A17EA" w:rsidP="00CD14A6">
      <w:pPr>
        <w:widowControl/>
        <w:autoSpaceDE/>
        <w:autoSpaceDN/>
        <w:spacing w:after="200" w:line="276" w:lineRule="auto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p w14:paraId="5943F0C6" w14:textId="77777777" w:rsidR="001A17EA" w:rsidRPr="00CD14A6" w:rsidRDefault="001A17EA" w:rsidP="00CD14A6">
      <w:pPr>
        <w:widowControl/>
        <w:autoSpaceDE/>
        <w:autoSpaceDN/>
        <w:spacing w:after="200" w:line="276" w:lineRule="auto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t xml:space="preserve">L’organizzazione del corso, l’erogazione </w:t>
      </w:r>
      <w:proofErr w:type="gramStart"/>
      <w:r w:rsidRPr="00CD14A6">
        <w:rPr>
          <w:rFonts w:ascii="Calibri" w:eastAsia="Calibri" w:hAnsi="Calibri" w:cs="Calibri"/>
          <w:sz w:val="22"/>
          <w:szCs w:val="22"/>
          <w:lang w:eastAsia="en-US"/>
        </w:rPr>
        <w:t>e  la</w:t>
      </w:r>
      <w:proofErr w:type="gramEnd"/>
      <w:r w:rsidRPr="00CD14A6">
        <w:rPr>
          <w:rFonts w:ascii="Calibri" w:eastAsia="Calibri" w:hAnsi="Calibri" w:cs="Calibri"/>
          <w:sz w:val="22"/>
          <w:szCs w:val="22"/>
          <w:lang w:eastAsia="en-US"/>
        </w:rPr>
        <w:t xml:space="preserve"> certificazione finale sarà predisposta dal </w:t>
      </w:r>
      <w:r w:rsidRPr="00CD14A6">
        <w:rPr>
          <w:rFonts w:ascii="Calibri" w:eastAsia="Calibri" w:hAnsi="Calibri" w:cs="Calibri"/>
          <w:b/>
          <w:sz w:val="22"/>
          <w:szCs w:val="22"/>
          <w:lang w:eastAsia="en-US"/>
        </w:rPr>
        <w:t>soggetto promotore</w:t>
      </w:r>
      <w:r w:rsidRPr="00CD14A6">
        <w:rPr>
          <w:rFonts w:ascii="Calibri" w:eastAsia="Calibri" w:hAnsi="Calibri" w:cs="Calibri"/>
          <w:sz w:val="22"/>
          <w:szCs w:val="22"/>
          <w:lang w:eastAsia="en-US"/>
        </w:rPr>
        <w:t xml:space="preserve"> (Istituzione scolastica) già individuata da precedenti accordi Stato-Regioni quale soggetto abilitato alla realizzazione e alla erogazione di corsi sulla sicurezza sul lavoro in ambito provinciale, utilizzando per lo specifico docenti interni abilitati.</w:t>
      </w:r>
    </w:p>
    <w:p w14:paraId="5943F0C7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 xml:space="preserve">Infine, Dall’analisi del Documento di Valutazione del Rischi dell’azienda ospitante e del soggetto proponente, tenendo conto dei luoghi e delle mansioni che vedranno coinvolto lo studente beneficiario, </w:t>
      </w:r>
      <w:r w:rsidRPr="00CD14A6">
        <w:rPr>
          <w:rFonts w:ascii="Calibri" w:hAnsi="Calibri" w:cs="Calibri"/>
          <w:b/>
          <w:sz w:val="22"/>
          <w:szCs w:val="22"/>
        </w:rPr>
        <w:t>si valuta:</w:t>
      </w:r>
    </w:p>
    <w:p w14:paraId="5943F0C8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943F0C9" w14:textId="77777777" w:rsidR="001A17EA" w:rsidRPr="00686163" w:rsidRDefault="001A17EA" w:rsidP="00686163">
      <w:pPr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3C51E5">
        <w:rPr>
          <w:rFonts w:ascii="Calibri" w:hAnsi="Calibri" w:cs="Calibri"/>
          <w:b/>
          <w:sz w:val="28"/>
          <w:szCs w:val="28"/>
        </w:rPr>
        <w:t>X</w:t>
      </w:r>
      <w:proofErr w:type="spellEnd"/>
      <w:r w:rsidRPr="00686163">
        <w:rPr>
          <w:rFonts w:ascii="Calibri" w:hAnsi="Calibri" w:cs="Calibri"/>
          <w:b/>
          <w:sz w:val="22"/>
          <w:szCs w:val="22"/>
        </w:rPr>
        <w:t xml:space="preserve">         NON necessaria</w:t>
      </w:r>
      <w:r w:rsidRPr="00686163">
        <w:rPr>
          <w:rFonts w:ascii="Calibri" w:hAnsi="Calibri" w:cs="Calibri"/>
          <w:sz w:val="22"/>
          <w:szCs w:val="22"/>
        </w:rPr>
        <w:t xml:space="preserve"> la sorveglianza sanitaria;</w:t>
      </w:r>
    </w:p>
    <w:p w14:paraId="5943F0CA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lastRenderedPageBreak/>
        <w:t xml:space="preserve">   </w:t>
      </w:r>
    </w:p>
    <w:p w14:paraId="5943F0CB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Oppure:</w:t>
      </w:r>
    </w:p>
    <w:p w14:paraId="5943F0CC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b/>
          <w:sz w:val="22"/>
          <w:szCs w:val="22"/>
        </w:rPr>
        <w:t>Dall’analisi del Documento di Valutazione del Rischi dell’azienda ospitante e del soggetto proponente</w:t>
      </w:r>
      <w:r w:rsidRPr="00CD14A6">
        <w:rPr>
          <w:rFonts w:ascii="Calibri" w:hAnsi="Calibri" w:cs="Calibri"/>
          <w:sz w:val="22"/>
          <w:szCs w:val="22"/>
        </w:rPr>
        <w:t xml:space="preserve">, tenendo conto dei luoghi e delle mansioni che vedranno coinvolto lo studente beneficiario, </w:t>
      </w:r>
      <w:r w:rsidRPr="00CD14A6">
        <w:rPr>
          <w:rFonts w:ascii="Calibri" w:hAnsi="Calibri" w:cs="Calibri"/>
          <w:b/>
          <w:sz w:val="22"/>
          <w:szCs w:val="22"/>
        </w:rPr>
        <w:t>si valuta:</w:t>
      </w:r>
    </w:p>
    <w:p w14:paraId="5943F0CD" w14:textId="77777777" w:rsidR="001A17EA" w:rsidRPr="00CD14A6" w:rsidRDefault="001A17EA" w:rsidP="00CD14A6">
      <w:pPr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5943F0CE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CD14A6">
        <w:rPr>
          <w:rFonts w:ascii="Calibri" w:hAnsi="Calibri" w:cs="Calibri"/>
          <w:b/>
          <w:sz w:val="22"/>
          <w:szCs w:val="22"/>
        </w:rPr>
        <w:t xml:space="preserve">              </w:t>
      </w: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5943F120" wp14:editId="5943F121">
            <wp:extent cx="190500" cy="2000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A6">
        <w:rPr>
          <w:rFonts w:ascii="Calibri" w:hAnsi="Calibri" w:cs="Calibri"/>
          <w:b/>
          <w:sz w:val="22"/>
          <w:szCs w:val="22"/>
        </w:rPr>
        <w:t xml:space="preserve">    necessaria</w:t>
      </w:r>
      <w:r w:rsidRPr="00CD14A6">
        <w:rPr>
          <w:rFonts w:ascii="Calibri" w:hAnsi="Calibri" w:cs="Calibri"/>
          <w:sz w:val="22"/>
          <w:szCs w:val="22"/>
        </w:rPr>
        <w:t xml:space="preserve"> la sorveglianza sanitaria a carico del soggetto proponente </w:t>
      </w:r>
    </w:p>
    <w:p w14:paraId="5943F0CF" w14:textId="77777777" w:rsidR="001A17EA" w:rsidRPr="00CD14A6" w:rsidRDefault="001A17EA" w:rsidP="00CD14A6">
      <w:pPr>
        <w:adjustRightInd w:val="0"/>
        <w:spacing w:line="360" w:lineRule="auto"/>
        <w:ind w:left="360"/>
        <w:rPr>
          <w:rFonts w:ascii="Calibri" w:hAnsi="Calibri" w:cs="Calibri"/>
          <w:sz w:val="22"/>
          <w:szCs w:val="22"/>
        </w:rPr>
      </w:pPr>
    </w:p>
    <w:p w14:paraId="5943F0D0" w14:textId="77777777" w:rsidR="001A17EA" w:rsidRDefault="001A17EA" w:rsidP="00CD14A6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 xml:space="preserve">Si ribadisce ancora che il Soggetto ospitante richieda l'osservanza da parte dei tirocinanti delle norme vigenti, </w:t>
      </w:r>
      <w:proofErr w:type="spellStart"/>
      <w:r w:rsidRPr="00CD14A6">
        <w:rPr>
          <w:rFonts w:ascii="Calibri" w:hAnsi="Calibri" w:cs="Calibri"/>
          <w:sz w:val="22"/>
          <w:szCs w:val="22"/>
        </w:rPr>
        <w:t>nonchè</w:t>
      </w:r>
      <w:proofErr w:type="spellEnd"/>
      <w:r w:rsidRPr="00CD14A6">
        <w:rPr>
          <w:rFonts w:ascii="Calibri" w:hAnsi="Calibri" w:cs="Calibri"/>
          <w:sz w:val="22"/>
          <w:szCs w:val="22"/>
        </w:rPr>
        <w:t xml:space="preserve"> delle disposizioni aziendali in materia di sicurezza e di igiene del lavoro e di uso dei mezzi di protezione collettivi e dei dispositivi di protezione individuali messi a loro disposizione; prenda le misure appropriate </w:t>
      </w:r>
      <w:proofErr w:type="spellStart"/>
      <w:r w:rsidRPr="00CD14A6">
        <w:rPr>
          <w:rFonts w:ascii="Calibri" w:hAnsi="Calibri" w:cs="Calibri"/>
          <w:sz w:val="22"/>
          <w:szCs w:val="22"/>
        </w:rPr>
        <w:t>affinchè</w:t>
      </w:r>
      <w:proofErr w:type="spellEnd"/>
      <w:r w:rsidRPr="00CD14A6">
        <w:rPr>
          <w:rFonts w:ascii="Calibri" w:hAnsi="Calibri" w:cs="Calibri"/>
          <w:sz w:val="22"/>
          <w:szCs w:val="22"/>
        </w:rPr>
        <w:t xml:space="preserve"> i tirocinanti non accedano alle zone che li espongono ad un rischio grave e specifico.</w:t>
      </w:r>
    </w:p>
    <w:p w14:paraId="5943F0D1" w14:textId="77777777" w:rsidR="00036695" w:rsidRPr="005F545A" w:rsidRDefault="00036695" w:rsidP="00CD14A6">
      <w:pPr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5F545A">
        <w:rPr>
          <w:rFonts w:ascii="Calibri" w:hAnsi="Calibri" w:cs="Calibri"/>
          <w:b/>
          <w:sz w:val="22"/>
          <w:szCs w:val="22"/>
        </w:rPr>
        <w:t>Si sottolinea che il tirocinante è in possesso di scarpe antinfortunistiche, occhiali, camice e guanti che è tenuto ad indossare durante l’attività lavorativa.</w:t>
      </w:r>
    </w:p>
    <w:p w14:paraId="5943F0D2" w14:textId="77777777" w:rsidR="001A17EA" w:rsidRPr="00CD14A6" w:rsidRDefault="001A17EA" w:rsidP="00CD14A6">
      <w:pPr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943F0D3" w14:textId="77777777" w:rsidR="001A17EA" w:rsidRPr="00CD14A6" w:rsidRDefault="001A17EA" w:rsidP="00CD14A6">
      <w:pPr>
        <w:adjustRightInd w:val="0"/>
        <w:rPr>
          <w:rFonts w:ascii="Calibri" w:hAnsi="Calibri" w:cs="Calibri"/>
          <w:b/>
          <w:bCs/>
        </w:rPr>
      </w:pPr>
      <w:r w:rsidRPr="00CD14A6">
        <w:rPr>
          <w:rFonts w:ascii="Calibri" w:hAnsi="Calibri" w:cs="Calibri"/>
          <w:b/>
          <w:bCs/>
        </w:rPr>
        <w:t>OBBLIGHI DEL BENEFICIARIO DEL PERCORSO IN ALTERNANZA</w:t>
      </w:r>
    </w:p>
    <w:p w14:paraId="5943F0D4" w14:textId="77777777" w:rsidR="001A17EA" w:rsidRPr="00CD14A6" w:rsidRDefault="001A17EA" w:rsidP="00CD14A6">
      <w:pPr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943F0D5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D14A6">
        <w:rPr>
          <w:rFonts w:ascii="Calibri" w:hAnsi="Calibri" w:cs="Calibri"/>
          <w:bCs/>
          <w:sz w:val="22"/>
          <w:szCs w:val="22"/>
        </w:rPr>
        <w:t>Con la sottoscrizione del presente Progetto formativo, il tirocinante si impegna al rispetto delle seguenti regole nel corso del tirocinio:</w:t>
      </w:r>
    </w:p>
    <w:p w14:paraId="5943F0D6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bCs/>
          <w:sz w:val="8"/>
          <w:szCs w:val="8"/>
        </w:rPr>
      </w:pPr>
    </w:p>
    <w:p w14:paraId="5943F0D7" w14:textId="77777777" w:rsidR="001A17EA" w:rsidRPr="00CD14A6" w:rsidRDefault="001A17EA" w:rsidP="00CD14A6">
      <w:pPr>
        <w:widowControl/>
        <w:numPr>
          <w:ilvl w:val="0"/>
          <w:numId w:val="5"/>
        </w:numPr>
        <w:suppressAutoHyphens/>
        <w:adjustRightInd w:val="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 xml:space="preserve">svolgere le attività previste dal presente Progetto formativo individuale e concordate con i tutor del soggetto promotore e del soggetto ospitante, osservando gli orari concordati, rispettando l’ambiente di lavoro e le esigenze di coordinamento dell’attività di tirocinio con l’attività del datore di lavoro; </w:t>
      </w:r>
    </w:p>
    <w:p w14:paraId="5943F0D8" w14:textId="77777777" w:rsidR="001A17EA" w:rsidRPr="00CD14A6" w:rsidRDefault="001A17EA" w:rsidP="00CD14A6">
      <w:pPr>
        <w:widowControl/>
        <w:numPr>
          <w:ilvl w:val="0"/>
          <w:numId w:val="2"/>
        </w:numPr>
        <w:tabs>
          <w:tab w:val="clear" w:pos="360"/>
          <w:tab w:val="num" w:pos="720"/>
        </w:tabs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 xml:space="preserve">rispettare i regolamenti aziendali e le norme in materia di igiene, salute e sicurezza sui luoghi di lavoro ed in particolare garantire l’effettiva frequenza alle attività formative erogate ai sensi del </w:t>
      </w:r>
      <w:proofErr w:type="spellStart"/>
      <w:r w:rsidRPr="00CD14A6">
        <w:rPr>
          <w:rFonts w:ascii="Calibri" w:hAnsi="Calibri" w:cs="Calibri"/>
          <w:sz w:val="22"/>
          <w:szCs w:val="22"/>
        </w:rPr>
        <w:t>D.Lgs.</w:t>
      </w:r>
      <w:proofErr w:type="spellEnd"/>
      <w:r w:rsidRPr="00CD14A6">
        <w:rPr>
          <w:rFonts w:ascii="Calibri" w:hAnsi="Calibri" w:cs="Calibri"/>
          <w:sz w:val="22"/>
          <w:szCs w:val="22"/>
        </w:rPr>
        <w:t xml:space="preserve"> 81/08 “Testo Unico sulla salute e sicurezza sul lavoro”;</w:t>
      </w:r>
    </w:p>
    <w:p w14:paraId="5943F0D9" w14:textId="77777777" w:rsidR="001A17EA" w:rsidRPr="00CD14A6" w:rsidRDefault="001A17EA" w:rsidP="00CD14A6">
      <w:pPr>
        <w:widowControl/>
        <w:numPr>
          <w:ilvl w:val="0"/>
          <w:numId w:val="2"/>
        </w:numPr>
        <w:tabs>
          <w:tab w:val="clear" w:pos="360"/>
          <w:tab w:val="num" w:pos="720"/>
        </w:tabs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completare in tutte le sue parti, l'apposito registro di presenza in azienda;</w:t>
      </w:r>
    </w:p>
    <w:p w14:paraId="5943F0DA" w14:textId="77777777" w:rsidR="001A17EA" w:rsidRPr="00CD14A6" w:rsidRDefault="001A17EA" w:rsidP="00CD14A6">
      <w:pPr>
        <w:widowControl/>
        <w:numPr>
          <w:ilvl w:val="0"/>
          <w:numId w:val="2"/>
        </w:numPr>
        <w:tabs>
          <w:tab w:val="clear" w:pos="360"/>
          <w:tab w:val="num" w:pos="720"/>
        </w:tabs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eseguire i compiti secondo le indicazioni ricevute dal tutor del soggetto ospitante, nell’ambito di quanto previsto dal presente Progetto Formativo;</w:t>
      </w:r>
    </w:p>
    <w:p w14:paraId="5943F0DB" w14:textId="77777777" w:rsidR="001A17EA" w:rsidRPr="00CD14A6" w:rsidRDefault="001A17EA" w:rsidP="00CD14A6">
      <w:pPr>
        <w:widowControl/>
        <w:numPr>
          <w:ilvl w:val="0"/>
          <w:numId w:val="2"/>
        </w:numPr>
        <w:tabs>
          <w:tab w:val="clear" w:pos="360"/>
          <w:tab w:val="num" w:pos="720"/>
        </w:tabs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frequentare gli ambienti aziendali e utilizzare le attrezzature poste a disposizione secondo i tempi e le modalità previste dal presente Progetto Formativo e che verranno successivamente fornite in coerenza con questo, rispettando in ogni caso le norme e le prassi aziendali di cui verrà portato a conoscenza.</w:t>
      </w:r>
    </w:p>
    <w:p w14:paraId="5943F0DC" w14:textId="77777777" w:rsidR="001A17EA" w:rsidRPr="005F545A" w:rsidRDefault="001A17EA" w:rsidP="00CD14A6">
      <w:pPr>
        <w:widowControl/>
        <w:numPr>
          <w:ilvl w:val="0"/>
          <w:numId w:val="3"/>
        </w:numPr>
        <w:tabs>
          <w:tab w:val="clear" w:pos="360"/>
          <w:tab w:val="num" w:pos="720"/>
        </w:tabs>
        <w:suppressAutoHyphens/>
        <w:adjustRightInd w:val="0"/>
        <w:ind w:left="717" w:hanging="357"/>
        <w:jc w:val="both"/>
        <w:rPr>
          <w:rFonts w:ascii="Calibri" w:hAnsi="Calibri" w:cs="Calibri"/>
          <w:b/>
          <w:sz w:val="22"/>
          <w:szCs w:val="22"/>
        </w:rPr>
      </w:pPr>
      <w:r w:rsidRPr="005F545A">
        <w:rPr>
          <w:rFonts w:ascii="Calibri" w:hAnsi="Calibri" w:cs="Calibri"/>
          <w:b/>
          <w:sz w:val="22"/>
          <w:szCs w:val="22"/>
        </w:rPr>
        <w:t xml:space="preserve">redigere, al termine del periodo di tirocinio, una relazione sull'attività svolta; </w:t>
      </w:r>
    </w:p>
    <w:p w14:paraId="5943F0DD" w14:textId="77777777" w:rsidR="001A17EA" w:rsidRPr="00CD14A6" w:rsidRDefault="001A17EA" w:rsidP="00CD14A6">
      <w:pPr>
        <w:widowControl/>
        <w:numPr>
          <w:ilvl w:val="0"/>
          <w:numId w:val="3"/>
        </w:numPr>
        <w:tabs>
          <w:tab w:val="clear" w:pos="360"/>
          <w:tab w:val="num" w:pos="720"/>
        </w:tabs>
        <w:suppressAutoHyphens/>
        <w:adjustRightInd w:val="0"/>
        <w:ind w:left="717" w:hanging="357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rispettare gli obblighi di riservatezza circa processi produttivi, prodotti od altre notizie relative all'azienda di cui venga a conoscenza sia durante che dopo lo svolgimento del tirocinio;</w:t>
      </w:r>
    </w:p>
    <w:p w14:paraId="5943F0DE" w14:textId="77777777" w:rsidR="001A17EA" w:rsidRPr="00CD14A6" w:rsidRDefault="001A17EA" w:rsidP="00CD14A6">
      <w:pPr>
        <w:widowControl/>
        <w:numPr>
          <w:ilvl w:val="0"/>
          <w:numId w:val="4"/>
        </w:numPr>
        <w:tabs>
          <w:tab w:val="clear" w:pos="360"/>
          <w:tab w:val="num" w:pos="720"/>
        </w:tabs>
        <w:suppressAutoHyphens/>
        <w:adjustRightInd w:val="0"/>
        <w:ind w:left="717" w:hanging="357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 xml:space="preserve">avvisare tempestivamente sia </w:t>
      </w:r>
      <w:proofErr w:type="gramStart"/>
      <w:r w:rsidRPr="00CD14A6">
        <w:rPr>
          <w:rFonts w:ascii="Calibri" w:hAnsi="Calibri" w:cs="Calibri"/>
          <w:sz w:val="22"/>
          <w:szCs w:val="22"/>
        </w:rPr>
        <w:t>l' Azienda</w:t>
      </w:r>
      <w:proofErr w:type="gramEnd"/>
      <w:r w:rsidRPr="00CD14A6">
        <w:rPr>
          <w:rFonts w:ascii="Calibri" w:hAnsi="Calibri" w:cs="Calibri"/>
          <w:sz w:val="22"/>
          <w:szCs w:val="22"/>
        </w:rPr>
        <w:t xml:space="preserve"> che la Scuola se impossibilitato a recarsi nel luogo del Tirocinio; a presentare idonea certificazione in caso di malattia;</w:t>
      </w:r>
    </w:p>
    <w:p w14:paraId="5943F0DF" w14:textId="77777777" w:rsidR="001A17EA" w:rsidRPr="00CD14A6" w:rsidRDefault="001A17EA" w:rsidP="00CD14A6">
      <w:pPr>
        <w:widowControl/>
        <w:numPr>
          <w:ilvl w:val="0"/>
          <w:numId w:val="4"/>
        </w:numPr>
        <w:tabs>
          <w:tab w:val="clear" w:pos="360"/>
          <w:tab w:val="num" w:pos="720"/>
        </w:tabs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Raggiungere autonomamente la sede del soggetto ospitante in cui si svolgerà il tirocinio;</w:t>
      </w:r>
    </w:p>
    <w:p w14:paraId="5943F0E0" w14:textId="77777777" w:rsidR="001A17EA" w:rsidRPr="00CD14A6" w:rsidRDefault="001A17EA" w:rsidP="00CD14A6">
      <w:pPr>
        <w:widowControl/>
        <w:numPr>
          <w:ilvl w:val="0"/>
          <w:numId w:val="1"/>
        </w:numPr>
        <w:tabs>
          <w:tab w:val="clear" w:pos="360"/>
          <w:tab w:val="num" w:pos="720"/>
        </w:tabs>
        <w:suppressAutoHyphens/>
        <w:adjustRightInd w:val="0"/>
        <w:ind w:left="717" w:hanging="357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Non pretendere compensi o indennizzi di qualsiasi natura in conseguenza della partecipazione al programma di tirocinio;</w:t>
      </w:r>
    </w:p>
    <w:p w14:paraId="5943F0E1" w14:textId="77777777" w:rsidR="001A17EA" w:rsidRPr="00CD14A6" w:rsidRDefault="001A17EA" w:rsidP="00CD14A6">
      <w:pPr>
        <w:widowControl/>
        <w:suppressAutoHyphens/>
        <w:adjustRightInd w:val="0"/>
        <w:ind w:left="717"/>
        <w:jc w:val="both"/>
        <w:rPr>
          <w:rFonts w:ascii="Calibri" w:hAnsi="Calibri" w:cs="Calibri"/>
          <w:sz w:val="22"/>
          <w:szCs w:val="22"/>
        </w:rPr>
      </w:pPr>
    </w:p>
    <w:p w14:paraId="5943F0E2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br w:type="page"/>
      </w:r>
      <w:r w:rsidRPr="00CD14A6">
        <w:rPr>
          <w:rFonts w:ascii="Calibri" w:hAnsi="Calibri" w:cs="Calibri"/>
          <w:sz w:val="22"/>
          <w:szCs w:val="22"/>
        </w:rPr>
        <w:lastRenderedPageBreak/>
        <w:t>Il tirocinante dichiara di essere a conoscenza che, ai sensi della Convenzione sopra richiamata:</w:t>
      </w:r>
    </w:p>
    <w:p w14:paraId="5943F0E3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1. in caso di proprio comportamento tale da far venir meno le finalità del Progetto formativo, le parti potranno recedere dalla Convenzione stessa e conseguentemente interrompere il tirocinio;</w:t>
      </w:r>
    </w:p>
    <w:p w14:paraId="5943F0E4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2. ha la possibilità di interrompere il tirocinio in qualsiasi momento, dandone comunicazione al tutor del soggetto promotore e al tutor del soggetto ospitante</w:t>
      </w:r>
    </w:p>
    <w:p w14:paraId="5943F0E5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3.per la partecipazione al tirocinio riceverà, se previsto, quanto definito al precedente punto Indennità di partecipazione</w:t>
      </w:r>
    </w:p>
    <w:p w14:paraId="5943F0E6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4. la valutazione dell'attività svolta nel corso del tirocinio sarà considerata nell'ambito o della certificazione complessiva del percorso formativo.</w:t>
      </w:r>
    </w:p>
    <w:p w14:paraId="5943F0E7" w14:textId="77777777" w:rsidR="001A17EA" w:rsidRPr="00CD14A6" w:rsidRDefault="001A17EA" w:rsidP="00CD14A6">
      <w:pPr>
        <w:adjustRightInd w:val="0"/>
        <w:spacing w:line="273" w:lineRule="exact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pacing w:val="-1"/>
          <w:sz w:val="22"/>
          <w:szCs w:val="22"/>
        </w:rPr>
        <w:t>C</w:t>
      </w:r>
      <w:r w:rsidRPr="00CD14A6">
        <w:rPr>
          <w:rFonts w:ascii="Calibri" w:hAnsi="Calibri" w:cs="Calibri"/>
          <w:sz w:val="22"/>
          <w:szCs w:val="22"/>
        </w:rPr>
        <w:t>on</w:t>
      </w:r>
      <w:r w:rsidRPr="00CD14A6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la</w:t>
      </w:r>
      <w:r w:rsidRPr="00CD14A6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sottosc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pacing w:val="3"/>
          <w:sz w:val="22"/>
          <w:szCs w:val="22"/>
        </w:rPr>
        <w:t>i</w:t>
      </w:r>
      <w:r w:rsidRPr="00CD14A6">
        <w:rPr>
          <w:rFonts w:ascii="Calibri" w:hAnsi="Calibri" w:cs="Calibri"/>
          <w:spacing w:val="-1"/>
          <w:sz w:val="22"/>
          <w:szCs w:val="22"/>
        </w:rPr>
        <w:t>z</w:t>
      </w:r>
      <w:r w:rsidRPr="00CD14A6">
        <w:rPr>
          <w:rFonts w:ascii="Calibri" w:hAnsi="Calibri" w:cs="Calibri"/>
          <w:sz w:val="22"/>
          <w:szCs w:val="22"/>
        </w:rPr>
        <w:t>ione</w:t>
      </w:r>
      <w:r w:rsidRPr="00CD14A6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pacing w:val="3"/>
          <w:sz w:val="22"/>
          <w:szCs w:val="22"/>
        </w:rPr>
        <w:t>e</w:t>
      </w:r>
      <w:r w:rsidRPr="00CD14A6">
        <w:rPr>
          <w:rFonts w:ascii="Calibri" w:hAnsi="Calibri" w:cs="Calibri"/>
          <w:sz w:val="22"/>
          <w:szCs w:val="22"/>
        </w:rPr>
        <w:t>l</w:t>
      </w:r>
      <w:r w:rsidRPr="00CD14A6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esente</w:t>
      </w:r>
      <w:r w:rsidRPr="00CD14A6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P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-1"/>
          <w:sz w:val="22"/>
          <w:szCs w:val="22"/>
        </w:rPr>
        <w:t>g</w:t>
      </w:r>
      <w:r w:rsidRPr="00CD14A6">
        <w:rPr>
          <w:rFonts w:ascii="Calibri" w:hAnsi="Calibri" w:cs="Calibri"/>
          <w:sz w:val="22"/>
          <w:szCs w:val="22"/>
        </w:rPr>
        <w:t>etto</w:t>
      </w:r>
      <w:r w:rsidRPr="00CD14A6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f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2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mati</w:t>
      </w:r>
      <w:r w:rsidRPr="00CD14A6">
        <w:rPr>
          <w:rFonts w:ascii="Calibri" w:hAnsi="Calibri" w:cs="Calibri"/>
          <w:spacing w:val="-1"/>
          <w:sz w:val="22"/>
          <w:szCs w:val="22"/>
        </w:rPr>
        <w:t>v</w:t>
      </w:r>
      <w:r w:rsidRPr="00CD14A6">
        <w:rPr>
          <w:rFonts w:ascii="Calibri" w:hAnsi="Calibri" w:cs="Calibri"/>
          <w:sz w:val="22"/>
          <w:szCs w:val="22"/>
        </w:rPr>
        <w:t>o,</w:t>
      </w:r>
      <w:r w:rsidRPr="00CD14A6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il</w:t>
      </w:r>
      <w:r w:rsidRPr="00CD14A6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ti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ocinante,</w:t>
      </w:r>
      <w:r w:rsidRPr="00CD14A6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il</w:t>
      </w:r>
      <w:r w:rsidRPr="00CD14A6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so</w:t>
      </w:r>
      <w:r w:rsidRPr="00CD14A6">
        <w:rPr>
          <w:rFonts w:ascii="Calibri" w:hAnsi="Calibri" w:cs="Calibri"/>
          <w:spacing w:val="-1"/>
          <w:sz w:val="22"/>
          <w:szCs w:val="22"/>
        </w:rPr>
        <w:t>gg</w:t>
      </w:r>
      <w:r w:rsidRPr="00CD14A6">
        <w:rPr>
          <w:rFonts w:ascii="Calibri" w:hAnsi="Calibri" w:cs="Calibri"/>
          <w:sz w:val="22"/>
          <w:szCs w:val="22"/>
        </w:rPr>
        <w:t>etto</w:t>
      </w:r>
      <w:r w:rsidRPr="00CD14A6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omot</w:t>
      </w:r>
      <w:r w:rsidRPr="00CD14A6">
        <w:rPr>
          <w:rFonts w:ascii="Calibri" w:hAnsi="Calibri" w:cs="Calibri"/>
          <w:spacing w:val="2"/>
          <w:sz w:val="22"/>
          <w:szCs w:val="22"/>
        </w:rPr>
        <w:t>o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1"/>
          <w:sz w:val="22"/>
          <w:szCs w:val="22"/>
        </w:rPr>
        <w:t>i</w:t>
      </w:r>
      <w:r w:rsidRPr="00CD14A6">
        <w:rPr>
          <w:rFonts w:ascii="Calibri" w:hAnsi="Calibri" w:cs="Calibri"/>
          <w:sz w:val="22"/>
          <w:szCs w:val="22"/>
        </w:rPr>
        <w:t>l so</w:t>
      </w:r>
      <w:r w:rsidRPr="00CD14A6">
        <w:rPr>
          <w:rFonts w:ascii="Calibri" w:hAnsi="Calibri" w:cs="Calibri"/>
          <w:spacing w:val="-1"/>
          <w:sz w:val="22"/>
          <w:szCs w:val="22"/>
        </w:rPr>
        <w:t>gg</w:t>
      </w:r>
      <w:r w:rsidRPr="00CD14A6">
        <w:rPr>
          <w:rFonts w:ascii="Calibri" w:hAnsi="Calibri" w:cs="Calibri"/>
          <w:sz w:val="22"/>
          <w:szCs w:val="22"/>
        </w:rPr>
        <w:t>etto</w:t>
      </w:r>
      <w:r w:rsidRPr="00CD14A6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os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z w:val="22"/>
          <w:szCs w:val="22"/>
        </w:rPr>
        <w:t>itante</w:t>
      </w:r>
      <w:r w:rsidRPr="00CD14A6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si</w:t>
      </w:r>
      <w:r w:rsidRPr="00CD14A6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anno</w:t>
      </w:r>
      <w:r w:rsidRPr="00CD14A6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eci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oca</w:t>
      </w:r>
      <w:r w:rsidRPr="00CD14A6">
        <w:rPr>
          <w:rFonts w:ascii="Calibri" w:hAnsi="Calibri" w:cs="Calibri"/>
          <w:spacing w:val="-1"/>
          <w:sz w:val="22"/>
          <w:szCs w:val="22"/>
        </w:rPr>
        <w:t>m</w:t>
      </w:r>
      <w:r w:rsidRPr="00CD14A6">
        <w:rPr>
          <w:rFonts w:ascii="Calibri" w:hAnsi="Calibri" w:cs="Calibri"/>
          <w:sz w:val="22"/>
          <w:szCs w:val="22"/>
        </w:rPr>
        <w:t>ente</w:t>
      </w:r>
      <w:r w:rsidRPr="00CD14A6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atto</w:t>
      </w:r>
      <w:r w:rsidRPr="00CD14A6">
        <w:rPr>
          <w:rFonts w:ascii="Calibri" w:hAnsi="Calibri" w:cs="Calibri"/>
          <w:spacing w:val="24"/>
          <w:sz w:val="22"/>
          <w:szCs w:val="22"/>
        </w:rPr>
        <w:t xml:space="preserve"> che </w:t>
      </w:r>
      <w:r w:rsidRPr="00CD14A6">
        <w:rPr>
          <w:rFonts w:ascii="Calibri" w:hAnsi="Calibri" w:cs="Calibri"/>
          <w:sz w:val="22"/>
          <w:szCs w:val="22"/>
        </w:rPr>
        <w:t>il</w:t>
      </w:r>
      <w:r w:rsidRPr="00CD14A6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s</w:t>
      </w:r>
      <w:r w:rsidRPr="00CD14A6">
        <w:rPr>
          <w:rFonts w:ascii="Calibri" w:hAnsi="Calibri" w:cs="Calibri"/>
          <w:spacing w:val="-1"/>
          <w:sz w:val="22"/>
          <w:szCs w:val="22"/>
        </w:rPr>
        <w:t>u</w:t>
      </w:r>
      <w:r w:rsidRPr="00CD14A6">
        <w:rPr>
          <w:rFonts w:ascii="Calibri" w:hAnsi="Calibri" w:cs="Calibri"/>
          <w:spacing w:val="1"/>
          <w:sz w:val="22"/>
          <w:szCs w:val="22"/>
        </w:rPr>
        <w:t>d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etto</w:t>
      </w:r>
      <w:r w:rsidRPr="00CD14A6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P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-1"/>
          <w:sz w:val="22"/>
          <w:szCs w:val="22"/>
        </w:rPr>
        <w:t>g</w:t>
      </w:r>
      <w:r w:rsidRPr="00CD14A6">
        <w:rPr>
          <w:rFonts w:ascii="Calibri" w:hAnsi="Calibri" w:cs="Calibri"/>
          <w:sz w:val="22"/>
          <w:szCs w:val="22"/>
        </w:rPr>
        <w:t>etto</w:t>
      </w:r>
      <w:r w:rsidRPr="00CD14A6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è</w:t>
      </w:r>
      <w:r w:rsidRPr="00CD14A6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te</w:t>
      </w:r>
      <w:r w:rsidRPr="00CD14A6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inte</w:t>
      </w:r>
      <w:r w:rsidRPr="00CD14A6">
        <w:rPr>
          <w:rFonts w:ascii="Calibri" w:hAnsi="Calibri" w:cs="Calibri"/>
          <w:spacing w:val="-1"/>
          <w:sz w:val="22"/>
          <w:szCs w:val="22"/>
        </w:rPr>
        <w:t>gr</w:t>
      </w:r>
      <w:r w:rsidRPr="00CD14A6">
        <w:rPr>
          <w:rFonts w:ascii="Calibri" w:hAnsi="Calibri" w:cs="Calibri"/>
          <w:sz w:val="22"/>
          <w:szCs w:val="22"/>
        </w:rPr>
        <w:t>ate</w:t>
      </w:r>
      <w:r w:rsidRPr="00CD14A6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ella con</w:t>
      </w:r>
      <w:r w:rsidRPr="00CD14A6">
        <w:rPr>
          <w:rFonts w:ascii="Calibri" w:hAnsi="Calibri" w:cs="Calibri"/>
          <w:spacing w:val="-1"/>
          <w:sz w:val="22"/>
          <w:szCs w:val="22"/>
        </w:rPr>
        <w:t>v</w:t>
      </w:r>
      <w:r w:rsidRPr="00CD14A6">
        <w:rPr>
          <w:rFonts w:ascii="Calibri" w:hAnsi="Calibri" w:cs="Calibri"/>
          <w:sz w:val="22"/>
          <w:szCs w:val="22"/>
        </w:rPr>
        <w:t>en</w:t>
      </w:r>
      <w:r w:rsidRPr="00CD14A6">
        <w:rPr>
          <w:rFonts w:ascii="Calibri" w:hAnsi="Calibri" w:cs="Calibri"/>
          <w:spacing w:val="-1"/>
          <w:sz w:val="22"/>
          <w:szCs w:val="22"/>
        </w:rPr>
        <w:t>z</w:t>
      </w:r>
      <w:r w:rsidRPr="00CD14A6">
        <w:rPr>
          <w:rFonts w:ascii="Calibri" w:hAnsi="Calibri" w:cs="Calibri"/>
          <w:sz w:val="22"/>
          <w:szCs w:val="22"/>
        </w:rPr>
        <w:t>ione e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alt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 xml:space="preserve">esì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ichia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ano:</w:t>
      </w:r>
    </w:p>
    <w:p w14:paraId="5943F0E8" w14:textId="77777777" w:rsidR="001A17EA" w:rsidRPr="00CD14A6" w:rsidRDefault="001A17EA" w:rsidP="00CD14A6">
      <w:pPr>
        <w:adjustRightInd w:val="0"/>
        <w:spacing w:before="10" w:line="110" w:lineRule="exact"/>
        <w:jc w:val="both"/>
        <w:rPr>
          <w:rFonts w:ascii="Calibri" w:hAnsi="Calibri" w:cs="Calibri"/>
          <w:sz w:val="22"/>
          <w:szCs w:val="22"/>
        </w:rPr>
      </w:pPr>
    </w:p>
    <w:p w14:paraId="5943F0E9" w14:textId="77777777" w:rsidR="001A17EA" w:rsidRPr="00CD14A6" w:rsidRDefault="001A17EA" w:rsidP="00CD14A6">
      <w:pPr>
        <w:numPr>
          <w:ilvl w:val="0"/>
          <w:numId w:val="6"/>
        </w:numPr>
        <w:adjustRightInd w:val="0"/>
        <w:ind w:left="714" w:right="176" w:hanging="357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Che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le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in</w:t>
      </w:r>
      <w:r w:rsidRPr="00CD14A6">
        <w:rPr>
          <w:rFonts w:ascii="Calibri" w:hAnsi="Calibri" w:cs="Calibri"/>
          <w:spacing w:val="-1"/>
          <w:sz w:val="22"/>
          <w:szCs w:val="22"/>
        </w:rPr>
        <w:t>f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ma</w:t>
      </w:r>
      <w:r w:rsidRPr="00CD14A6">
        <w:rPr>
          <w:rFonts w:ascii="Calibri" w:hAnsi="Calibri" w:cs="Calibri"/>
          <w:spacing w:val="-1"/>
          <w:sz w:val="22"/>
          <w:szCs w:val="22"/>
        </w:rPr>
        <w:t>z</w:t>
      </w:r>
      <w:r w:rsidRPr="00CD14A6">
        <w:rPr>
          <w:rFonts w:ascii="Calibri" w:hAnsi="Calibri" w:cs="Calibri"/>
          <w:sz w:val="22"/>
          <w:szCs w:val="22"/>
        </w:rPr>
        <w:t>ioni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c</w:t>
      </w:r>
      <w:r w:rsidRPr="00CD14A6">
        <w:rPr>
          <w:rFonts w:ascii="Calibri" w:hAnsi="Calibri" w:cs="Calibri"/>
          <w:spacing w:val="2"/>
          <w:sz w:val="22"/>
          <w:szCs w:val="22"/>
        </w:rPr>
        <w:t>o</w:t>
      </w:r>
      <w:r w:rsidRPr="00CD14A6">
        <w:rPr>
          <w:rFonts w:ascii="Calibri" w:hAnsi="Calibri" w:cs="Calibri"/>
          <w:sz w:val="22"/>
          <w:szCs w:val="22"/>
        </w:rPr>
        <w:t>nten</w:t>
      </w:r>
      <w:r w:rsidRPr="00CD14A6">
        <w:rPr>
          <w:rFonts w:ascii="Calibri" w:hAnsi="Calibri" w:cs="Calibri"/>
          <w:spacing w:val="-1"/>
          <w:sz w:val="22"/>
          <w:szCs w:val="22"/>
        </w:rPr>
        <w:t>u</w:t>
      </w:r>
      <w:r w:rsidRPr="00CD14A6">
        <w:rPr>
          <w:rFonts w:ascii="Calibri" w:hAnsi="Calibri" w:cs="Calibri"/>
          <w:sz w:val="22"/>
          <w:szCs w:val="22"/>
        </w:rPr>
        <w:t>to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nel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p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esen</w:t>
      </w:r>
      <w:r w:rsidRPr="00CD14A6">
        <w:rPr>
          <w:rFonts w:ascii="Calibri" w:hAnsi="Calibri" w:cs="Calibri"/>
          <w:spacing w:val="-2"/>
          <w:sz w:val="22"/>
          <w:szCs w:val="22"/>
        </w:rPr>
        <w:t>t</w:t>
      </w:r>
      <w:r w:rsidRPr="00CD14A6">
        <w:rPr>
          <w:rFonts w:ascii="Calibri" w:hAnsi="Calibri" w:cs="Calibri"/>
          <w:sz w:val="22"/>
          <w:szCs w:val="22"/>
        </w:rPr>
        <w:t>e P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-1"/>
          <w:sz w:val="22"/>
          <w:szCs w:val="22"/>
        </w:rPr>
        <w:t>g</w:t>
      </w:r>
      <w:r w:rsidRPr="00CD14A6">
        <w:rPr>
          <w:rFonts w:ascii="Calibri" w:hAnsi="Calibri" w:cs="Calibri"/>
          <w:sz w:val="22"/>
          <w:szCs w:val="22"/>
        </w:rPr>
        <w:t>etto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f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mati</w:t>
      </w:r>
      <w:r w:rsidRPr="00CD14A6">
        <w:rPr>
          <w:rFonts w:ascii="Calibri" w:hAnsi="Calibri" w:cs="Calibri"/>
          <w:spacing w:val="-1"/>
          <w:sz w:val="22"/>
          <w:szCs w:val="22"/>
        </w:rPr>
        <w:t>v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s</w:t>
      </w:r>
      <w:r w:rsidRPr="00CD14A6">
        <w:rPr>
          <w:rFonts w:ascii="Calibri" w:hAnsi="Calibri" w:cs="Calibri"/>
          <w:spacing w:val="2"/>
          <w:sz w:val="22"/>
          <w:szCs w:val="22"/>
        </w:rPr>
        <w:t>o</w:t>
      </w:r>
      <w:r w:rsidRPr="00CD14A6">
        <w:rPr>
          <w:rFonts w:ascii="Calibri" w:hAnsi="Calibri" w:cs="Calibri"/>
          <w:sz w:val="22"/>
          <w:szCs w:val="22"/>
        </w:rPr>
        <w:t>no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ese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ai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 xml:space="preserve">sensi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pacing w:val="1"/>
          <w:sz w:val="22"/>
          <w:szCs w:val="22"/>
        </w:rPr>
        <w:t>e</w:t>
      </w:r>
      <w:r w:rsidRPr="00CD14A6">
        <w:rPr>
          <w:rFonts w:ascii="Calibri" w:hAnsi="Calibri" w:cs="Calibri"/>
          <w:sz w:val="22"/>
          <w:szCs w:val="22"/>
        </w:rPr>
        <w:t>ll’a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t</w:t>
      </w:r>
      <w:r w:rsidRPr="00CD14A6">
        <w:rPr>
          <w:rFonts w:ascii="Calibri" w:hAnsi="Calibri" w:cs="Calibri"/>
          <w:spacing w:val="1"/>
          <w:sz w:val="22"/>
          <w:szCs w:val="22"/>
        </w:rPr>
        <w:t>i</w:t>
      </w:r>
      <w:r w:rsidRPr="00CD14A6">
        <w:rPr>
          <w:rFonts w:ascii="Calibri" w:hAnsi="Calibri" w:cs="Calibri"/>
          <w:sz w:val="22"/>
          <w:szCs w:val="22"/>
        </w:rPr>
        <w:t>colo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2"/>
          <w:sz w:val="22"/>
          <w:szCs w:val="22"/>
        </w:rPr>
        <w:t>4</w:t>
      </w:r>
      <w:r w:rsidRPr="00CD14A6">
        <w:rPr>
          <w:rFonts w:ascii="Calibri" w:hAnsi="Calibri" w:cs="Calibri"/>
          <w:sz w:val="22"/>
          <w:szCs w:val="22"/>
        </w:rPr>
        <w:t xml:space="preserve">7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pacing w:val="1"/>
          <w:sz w:val="22"/>
          <w:szCs w:val="22"/>
        </w:rPr>
        <w:t>e</w:t>
      </w:r>
      <w:r w:rsidRPr="00CD14A6">
        <w:rPr>
          <w:rFonts w:ascii="Calibri" w:hAnsi="Calibri" w:cs="Calibri"/>
          <w:sz w:val="22"/>
          <w:szCs w:val="22"/>
        </w:rPr>
        <w:t>l</w:t>
      </w:r>
      <w:r w:rsidRPr="00CD14A6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D</w:t>
      </w:r>
      <w:r w:rsidRPr="00CD14A6">
        <w:rPr>
          <w:rFonts w:ascii="Calibri" w:hAnsi="Calibri" w:cs="Calibri"/>
          <w:spacing w:val="1"/>
          <w:sz w:val="22"/>
          <w:szCs w:val="22"/>
        </w:rPr>
        <w:t>.P.</w:t>
      </w:r>
      <w:r w:rsidRPr="00CD14A6">
        <w:rPr>
          <w:rFonts w:ascii="Calibri" w:hAnsi="Calibri" w:cs="Calibri"/>
          <w:sz w:val="22"/>
          <w:szCs w:val="22"/>
        </w:rPr>
        <w:t>R.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28</w:t>
      </w:r>
      <w:r w:rsidRPr="00CD14A6">
        <w:rPr>
          <w:rFonts w:ascii="Calibri" w:hAnsi="Calibri" w:cs="Calibri"/>
          <w:sz w:val="22"/>
          <w:szCs w:val="22"/>
        </w:rPr>
        <w:t>/</w:t>
      </w:r>
      <w:r w:rsidRPr="00CD14A6">
        <w:rPr>
          <w:rFonts w:ascii="Calibri" w:hAnsi="Calibri" w:cs="Calibri"/>
          <w:spacing w:val="-1"/>
          <w:sz w:val="22"/>
          <w:szCs w:val="22"/>
        </w:rPr>
        <w:t>12</w:t>
      </w:r>
      <w:r w:rsidRPr="00CD14A6">
        <w:rPr>
          <w:rFonts w:ascii="Calibri" w:hAnsi="Calibri" w:cs="Calibri"/>
          <w:sz w:val="22"/>
          <w:szCs w:val="22"/>
        </w:rPr>
        <w:t>/</w:t>
      </w:r>
      <w:r w:rsidRPr="00CD14A6">
        <w:rPr>
          <w:rFonts w:ascii="Calibri" w:hAnsi="Calibri" w:cs="Calibri"/>
          <w:spacing w:val="-1"/>
          <w:sz w:val="22"/>
          <w:szCs w:val="22"/>
        </w:rPr>
        <w:t>20</w:t>
      </w:r>
      <w:r w:rsidRPr="00CD14A6">
        <w:rPr>
          <w:rFonts w:ascii="Calibri" w:hAnsi="Calibri" w:cs="Calibri"/>
          <w:spacing w:val="2"/>
          <w:sz w:val="22"/>
          <w:szCs w:val="22"/>
        </w:rPr>
        <w:t>0</w:t>
      </w:r>
      <w:r w:rsidRPr="00CD14A6">
        <w:rPr>
          <w:rFonts w:ascii="Calibri" w:hAnsi="Calibri" w:cs="Calibri"/>
          <w:sz w:val="22"/>
          <w:szCs w:val="22"/>
        </w:rPr>
        <w:t>0 n.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44</w:t>
      </w:r>
      <w:r w:rsidRPr="00CD14A6">
        <w:rPr>
          <w:rFonts w:ascii="Calibri" w:hAnsi="Calibri" w:cs="Calibri"/>
          <w:sz w:val="22"/>
          <w:szCs w:val="22"/>
        </w:rPr>
        <w:t>5 e</w:t>
      </w:r>
      <w:r w:rsidRPr="00CD14A6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esse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c</w:t>
      </w:r>
      <w:r w:rsidRPr="00CD14A6">
        <w:rPr>
          <w:rFonts w:ascii="Calibri" w:hAnsi="Calibri" w:cs="Calibri"/>
          <w:sz w:val="22"/>
          <w:szCs w:val="22"/>
        </w:rPr>
        <w:t>onsa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-1"/>
          <w:sz w:val="22"/>
          <w:szCs w:val="22"/>
        </w:rPr>
        <w:t>v</w:t>
      </w:r>
      <w:r w:rsidRPr="00CD14A6">
        <w:rPr>
          <w:rFonts w:ascii="Calibri" w:hAnsi="Calibri" w:cs="Calibri"/>
          <w:sz w:val="22"/>
          <w:szCs w:val="22"/>
        </w:rPr>
        <w:t>oli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pacing w:val="1"/>
          <w:sz w:val="22"/>
          <w:szCs w:val="22"/>
        </w:rPr>
        <w:t>e</w:t>
      </w:r>
      <w:r w:rsidRPr="00CD14A6">
        <w:rPr>
          <w:rFonts w:ascii="Calibri" w:hAnsi="Calibri" w:cs="Calibri"/>
          <w:sz w:val="22"/>
          <w:szCs w:val="22"/>
        </w:rPr>
        <w:t xml:space="preserve">lle 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es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z w:val="22"/>
          <w:szCs w:val="22"/>
        </w:rPr>
        <w:t>onsa</w:t>
      </w:r>
      <w:r w:rsidRPr="00CD14A6">
        <w:rPr>
          <w:rFonts w:ascii="Calibri" w:hAnsi="Calibri" w:cs="Calibri"/>
          <w:spacing w:val="1"/>
          <w:sz w:val="22"/>
          <w:szCs w:val="22"/>
        </w:rPr>
        <w:t>b</w:t>
      </w:r>
      <w:r w:rsidRPr="00CD14A6">
        <w:rPr>
          <w:rFonts w:ascii="Calibri" w:hAnsi="Calibri" w:cs="Calibri"/>
          <w:sz w:val="22"/>
          <w:szCs w:val="22"/>
        </w:rPr>
        <w:t xml:space="preserve">ilità 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z w:val="22"/>
          <w:szCs w:val="22"/>
        </w:rPr>
        <w:t>enali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3"/>
          <w:sz w:val="22"/>
          <w:szCs w:val="22"/>
        </w:rPr>
        <w:t>c</w:t>
      </w:r>
      <w:r w:rsidRPr="00CD14A6">
        <w:rPr>
          <w:rFonts w:ascii="Calibri" w:hAnsi="Calibri" w:cs="Calibri"/>
          <w:spacing w:val="-1"/>
          <w:sz w:val="22"/>
          <w:szCs w:val="22"/>
        </w:rPr>
        <w:t>u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pacing w:val="-1"/>
          <w:sz w:val="22"/>
          <w:szCs w:val="22"/>
        </w:rPr>
        <w:t>u</w:t>
      </w:r>
      <w:r w:rsidRPr="00CD14A6">
        <w:rPr>
          <w:rFonts w:ascii="Calibri" w:hAnsi="Calibri" w:cs="Calibri"/>
          <w:sz w:val="22"/>
          <w:szCs w:val="22"/>
        </w:rPr>
        <w:t>ò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an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incont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in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caso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ichia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-1"/>
          <w:sz w:val="22"/>
          <w:szCs w:val="22"/>
        </w:rPr>
        <w:t>z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2"/>
          <w:sz w:val="22"/>
          <w:szCs w:val="22"/>
        </w:rPr>
        <w:t>o</w:t>
      </w:r>
      <w:r w:rsidRPr="00CD14A6">
        <w:rPr>
          <w:rFonts w:ascii="Calibri" w:hAnsi="Calibri" w:cs="Calibri"/>
          <w:sz w:val="22"/>
          <w:szCs w:val="22"/>
        </w:rPr>
        <w:t>ne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men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ace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i esi</w:t>
      </w:r>
      <w:r w:rsidRPr="00CD14A6">
        <w:rPr>
          <w:rFonts w:ascii="Calibri" w:hAnsi="Calibri" w:cs="Calibri"/>
          <w:spacing w:val="1"/>
          <w:sz w:val="22"/>
          <w:szCs w:val="22"/>
        </w:rPr>
        <w:t>b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-1"/>
          <w:sz w:val="22"/>
          <w:szCs w:val="22"/>
        </w:rPr>
        <w:t>z</w:t>
      </w:r>
      <w:r w:rsidRPr="00CD14A6">
        <w:rPr>
          <w:rFonts w:ascii="Calibri" w:hAnsi="Calibri" w:cs="Calibri"/>
          <w:sz w:val="22"/>
          <w:szCs w:val="22"/>
        </w:rPr>
        <w:t>ione</w:t>
      </w:r>
      <w:r w:rsidRPr="00CD14A6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atto</w:t>
      </w:r>
      <w:r w:rsidRPr="00CD14A6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f</w:t>
      </w:r>
      <w:r w:rsidRPr="00CD14A6">
        <w:rPr>
          <w:rFonts w:ascii="Calibri" w:hAnsi="Calibri" w:cs="Calibri"/>
          <w:sz w:val="22"/>
          <w:szCs w:val="22"/>
        </w:rPr>
        <w:t>also</w:t>
      </w:r>
      <w:r w:rsidRPr="00CD14A6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contenente</w:t>
      </w:r>
      <w:r w:rsidRPr="00CD14A6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ati</w:t>
      </w:r>
      <w:r w:rsidRPr="00CD14A6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non</w:t>
      </w:r>
      <w:r w:rsidRPr="00CD14A6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2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is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z w:val="22"/>
          <w:szCs w:val="22"/>
        </w:rPr>
        <w:t>on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enti</w:t>
      </w:r>
      <w:r w:rsidRPr="00CD14A6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v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ità,</w:t>
      </w:r>
      <w:r w:rsidRPr="00CD14A6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ai</w:t>
      </w:r>
      <w:r w:rsidRPr="00CD14A6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sensi</w:t>
      </w:r>
      <w:r w:rsidRPr="00CD14A6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ell’a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 xml:space="preserve">ticolo </w:t>
      </w:r>
      <w:r w:rsidRPr="00CD14A6">
        <w:rPr>
          <w:rFonts w:ascii="Calibri" w:hAnsi="Calibri" w:cs="Calibri"/>
          <w:spacing w:val="-1"/>
          <w:sz w:val="22"/>
          <w:szCs w:val="22"/>
        </w:rPr>
        <w:t>7</w:t>
      </w:r>
      <w:r w:rsidRPr="00CD14A6">
        <w:rPr>
          <w:rFonts w:ascii="Calibri" w:hAnsi="Calibri" w:cs="Calibri"/>
          <w:sz w:val="22"/>
          <w:szCs w:val="22"/>
        </w:rPr>
        <w:t>6</w:t>
      </w:r>
      <w:r w:rsidRPr="00CD14A6">
        <w:rPr>
          <w:rFonts w:ascii="Calibri" w:hAnsi="Calibri" w:cs="Calibri"/>
          <w:spacing w:val="-1"/>
          <w:sz w:val="22"/>
          <w:szCs w:val="22"/>
        </w:rPr>
        <w:t xml:space="preserve"> d</w:t>
      </w:r>
      <w:r w:rsidRPr="00CD14A6">
        <w:rPr>
          <w:rFonts w:ascii="Calibri" w:hAnsi="Calibri" w:cs="Calibri"/>
          <w:spacing w:val="1"/>
          <w:sz w:val="22"/>
          <w:szCs w:val="22"/>
        </w:rPr>
        <w:t>e</w:t>
      </w:r>
      <w:r w:rsidRPr="00CD14A6">
        <w:rPr>
          <w:rFonts w:ascii="Calibri" w:hAnsi="Calibri" w:cs="Calibri"/>
          <w:sz w:val="22"/>
          <w:szCs w:val="22"/>
        </w:rPr>
        <w:t>l D</w:t>
      </w:r>
      <w:r w:rsidRPr="00CD14A6">
        <w:rPr>
          <w:rFonts w:ascii="Calibri" w:hAnsi="Calibri" w:cs="Calibri"/>
          <w:spacing w:val="1"/>
          <w:sz w:val="22"/>
          <w:szCs w:val="22"/>
        </w:rPr>
        <w:t>.P.</w:t>
      </w:r>
      <w:r w:rsidRPr="00CD14A6">
        <w:rPr>
          <w:rFonts w:ascii="Calibri" w:hAnsi="Calibri" w:cs="Calibri"/>
          <w:sz w:val="22"/>
          <w:szCs w:val="22"/>
        </w:rPr>
        <w:t>R.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28</w:t>
      </w:r>
      <w:r w:rsidRPr="00CD14A6">
        <w:rPr>
          <w:rFonts w:ascii="Calibri" w:hAnsi="Calibri" w:cs="Calibri"/>
          <w:sz w:val="22"/>
          <w:szCs w:val="22"/>
        </w:rPr>
        <w:t>/</w:t>
      </w:r>
      <w:r w:rsidRPr="00CD14A6">
        <w:rPr>
          <w:rFonts w:ascii="Calibri" w:hAnsi="Calibri" w:cs="Calibri"/>
          <w:spacing w:val="-1"/>
          <w:sz w:val="22"/>
          <w:szCs w:val="22"/>
        </w:rPr>
        <w:t>12</w:t>
      </w:r>
      <w:r w:rsidRPr="00CD14A6">
        <w:rPr>
          <w:rFonts w:ascii="Calibri" w:hAnsi="Calibri" w:cs="Calibri"/>
          <w:spacing w:val="2"/>
          <w:sz w:val="22"/>
          <w:szCs w:val="22"/>
        </w:rPr>
        <w:t>/</w:t>
      </w:r>
      <w:r w:rsidRPr="00CD14A6">
        <w:rPr>
          <w:rFonts w:ascii="Calibri" w:hAnsi="Calibri" w:cs="Calibri"/>
          <w:spacing w:val="-1"/>
          <w:sz w:val="22"/>
          <w:szCs w:val="22"/>
        </w:rPr>
        <w:t>2</w:t>
      </w:r>
      <w:r w:rsidRPr="00CD14A6">
        <w:rPr>
          <w:rFonts w:ascii="Calibri" w:hAnsi="Calibri" w:cs="Calibri"/>
          <w:spacing w:val="2"/>
          <w:sz w:val="22"/>
          <w:szCs w:val="22"/>
        </w:rPr>
        <w:t>0</w:t>
      </w:r>
      <w:r w:rsidRPr="00CD14A6">
        <w:rPr>
          <w:rFonts w:ascii="Calibri" w:hAnsi="Calibri" w:cs="Calibri"/>
          <w:spacing w:val="-1"/>
          <w:sz w:val="22"/>
          <w:szCs w:val="22"/>
        </w:rPr>
        <w:t>0</w:t>
      </w:r>
      <w:r w:rsidRPr="00CD14A6">
        <w:rPr>
          <w:rFonts w:ascii="Calibri" w:hAnsi="Calibri" w:cs="Calibri"/>
          <w:sz w:val="22"/>
          <w:szCs w:val="22"/>
        </w:rPr>
        <w:t>0</w:t>
      </w:r>
      <w:r w:rsidRPr="00CD14A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n.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44</w:t>
      </w:r>
      <w:r w:rsidRPr="00CD14A6">
        <w:rPr>
          <w:rFonts w:ascii="Calibri" w:hAnsi="Calibri" w:cs="Calibri"/>
          <w:spacing w:val="2"/>
          <w:sz w:val="22"/>
          <w:szCs w:val="22"/>
        </w:rPr>
        <w:t>5</w:t>
      </w:r>
      <w:r w:rsidRPr="00CD14A6">
        <w:rPr>
          <w:rFonts w:ascii="Calibri" w:hAnsi="Calibri" w:cs="Calibri"/>
          <w:sz w:val="22"/>
          <w:szCs w:val="22"/>
        </w:rPr>
        <w:t>;</w:t>
      </w:r>
    </w:p>
    <w:p w14:paraId="5943F0EA" w14:textId="77777777" w:rsidR="001A17EA" w:rsidRPr="00CD14A6" w:rsidRDefault="001A17EA" w:rsidP="00CD14A6">
      <w:pPr>
        <w:numPr>
          <w:ilvl w:val="0"/>
          <w:numId w:val="6"/>
        </w:numPr>
        <w:adjustRightInd w:val="0"/>
        <w:ind w:left="714" w:right="170" w:hanging="357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es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ime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pacing w:val="1"/>
          <w:sz w:val="22"/>
          <w:szCs w:val="22"/>
        </w:rPr>
        <w:t>e</w:t>
      </w:r>
      <w:r w:rsidRPr="00CD14A6">
        <w:rPr>
          <w:rFonts w:ascii="Calibri" w:hAnsi="Calibri" w:cs="Calibri"/>
          <w:sz w:val="22"/>
          <w:szCs w:val="22"/>
        </w:rPr>
        <w:t>,</w:t>
      </w:r>
      <w:r w:rsidRPr="00CD14A6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ai</w:t>
      </w:r>
      <w:r w:rsidRPr="00CD14A6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2"/>
          <w:sz w:val="22"/>
          <w:szCs w:val="22"/>
        </w:rPr>
        <w:t>s</w:t>
      </w:r>
      <w:r w:rsidRPr="00CD14A6">
        <w:rPr>
          <w:rFonts w:ascii="Calibri" w:hAnsi="Calibri" w:cs="Calibri"/>
          <w:spacing w:val="1"/>
          <w:sz w:val="22"/>
          <w:szCs w:val="22"/>
        </w:rPr>
        <w:t>e</w:t>
      </w:r>
      <w:r w:rsidRPr="00CD14A6">
        <w:rPr>
          <w:rFonts w:ascii="Calibri" w:hAnsi="Calibri" w:cs="Calibri"/>
          <w:sz w:val="22"/>
          <w:szCs w:val="22"/>
        </w:rPr>
        <w:t>nsi</w:t>
      </w:r>
      <w:r w:rsidRPr="00CD14A6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pacing w:val="1"/>
          <w:sz w:val="22"/>
          <w:szCs w:val="22"/>
        </w:rPr>
        <w:t>e</w:t>
      </w:r>
      <w:r w:rsidRPr="00CD14A6">
        <w:rPr>
          <w:rFonts w:ascii="Calibri" w:hAnsi="Calibri" w:cs="Calibri"/>
          <w:sz w:val="22"/>
          <w:szCs w:val="22"/>
        </w:rPr>
        <w:t>l</w:t>
      </w:r>
      <w:r w:rsidRPr="00CD14A6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D</w:t>
      </w:r>
      <w:r w:rsidRPr="00CD14A6">
        <w:rPr>
          <w:rFonts w:ascii="Calibri" w:hAnsi="Calibri" w:cs="Calibri"/>
          <w:spacing w:val="1"/>
          <w:sz w:val="22"/>
          <w:szCs w:val="22"/>
        </w:rPr>
        <w:t>.</w:t>
      </w:r>
      <w:r w:rsidRPr="00CD14A6">
        <w:rPr>
          <w:rFonts w:ascii="Calibri" w:hAnsi="Calibri" w:cs="Calibri"/>
          <w:sz w:val="22"/>
          <w:szCs w:val="22"/>
        </w:rPr>
        <w:t>l</w:t>
      </w:r>
      <w:r w:rsidRPr="00CD14A6">
        <w:rPr>
          <w:rFonts w:ascii="Calibri" w:hAnsi="Calibri" w:cs="Calibri"/>
          <w:spacing w:val="-1"/>
          <w:sz w:val="22"/>
          <w:szCs w:val="22"/>
        </w:rPr>
        <w:t>g</w:t>
      </w:r>
      <w:r w:rsidRPr="00CD14A6">
        <w:rPr>
          <w:rFonts w:ascii="Calibri" w:hAnsi="Calibri" w:cs="Calibri"/>
          <w:sz w:val="22"/>
          <w:szCs w:val="22"/>
        </w:rPr>
        <w:t>s.</w:t>
      </w:r>
      <w:r w:rsidRPr="00CD14A6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3</w:t>
      </w:r>
      <w:r w:rsidRPr="00CD14A6">
        <w:rPr>
          <w:rFonts w:ascii="Calibri" w:hAnsi="Calibri" w:cs="Calibri"/>
          <w:sz w:val="22"/>
          <w:szCs w:val="22"/>
        </w:rPr>
        <w:t>0</w:t>
      </w:r>
      <w:r w:rsidRPr="00CD14A6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g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-1"/>
          <w:sz w:val="22"/>
          <w:szCs w:val="22"/>
        </w:rPr>
        <w:t>ug</w:t>
      </w:r>
      <w:r w:rsidRPr="00CD14A6">
        <w:rPr>
          <w:rFonts w:ascii="Calibri" w:hAnsi="Calibri" w:cs="Calibri"/>
          <w:sz w:val="22"/>
          <w:szCs w:val="22"/>
        </w:rPr>
        <w:t>no</w:t>
      </w:r>
      <w:r w:rsidRPr="00CD14A6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2003</w:t>
      </w:r>
      <w:r w:rsidRPr="00CD14A6">
        <w:rPr>
          <w:rFonts w:ascii="Calibri" w:hAnsi="Calibri" w:cs="Calibri"/>
          <w:sz w:val="22"/>
          <w:szCs w:val="22"/>
        </w:rPr>
        <w:t>,</w:t>
      </w:r>
      <w:r w:rsidRPr="00CD14A6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n.</w:t>
      </w:r>
      <w:r w:rsidRPr="00CD14A6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196</w:t>
      </w:r>
      <w:r w:rsidRPr="00CD14A6">
        <w:rPr>
          <w:rFonts w:ascii="Calibri" w:hAnsi="Calibri" w:cs="Calibri"/>
          <w:sz w:val="22"/>
          <w:szCs w:val="22"/>
        </w:rPr>
        <w:t>,</w:t>
      </w:r>
      <w:r w:rsidRPr="00CD14A6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il</w:t>
      </w:r>
      <w:r w:rsidRPr="00CD14A6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con</w:t>
      </w:r>
      <w:r w:rsidRPr="00CD14A6">
        <w:rPr>
          <w:rFonts w:ascii="Calibri" w:hAnsi="Calibri" w:cs="Calibri"/>
          <w:spacing w:val="-2"/>
          <w:sz w:val="22"/>
          <w:szCs w:val="22"/>
        </w:rPr>
        <w:t>s</w:t>
      </w:r>
      <w:r w:rsidRPr="00CD14A6">
        <w:rPr>
          <w:rFonts w:ascii="Calibri" w:hAnsi="Calibri" w:cs="Calibri"/>
          <w:sz w:val="22"/>
          <w:szCs w:val="22"/>
        </w:rPr>
        <w:t>en</w:t>
      </w:r>
      <w:r w:rsidRPr="00CD14A6">
        <w:rPr>
          <w:rFonts w:ascii="Calibri" w:hAnsi="Calibri" w:cs="Calibri"/>
          <w:spacing w:val="-2"/>
          <w:sz w:val="22"/>
          <w:szCs w:val="22"/>
        </w:rPr>
        <w:t>s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al</w:t>
      </w:r>
      <w:r w:rsidRPr="00CD14A6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t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atta</w:t>
      </w:r>
      <w:r w:rsidRPr="00CD14A6">
        <w:rPr>
          <w:rFonts w:ascii="Calibri" w:hAnsi="Calibri" w:cs="Calibri"/>
          <w:spacing w:val="-1"/>
          <w:sz w:val="22"/>
          <w:szCs w:val="22"/>
        </w:rPr>
        <w:t>m</w:t>
      </w:r>
      <w:r w:rsidRPr="00CD14A6">
        <w:rPr>
          <w:rFonts w:ascii="Calibri" w:hAnsi="Calibri" w:cs="Calibri"/>
          <w:spacing w:val="-2"/>
          <w:sz w:val="22"/>
          <w:szCs w:val="22"/>
        </w:rPr>
        <w:t>e</w:t>
      </w:r>
      <w:r w:rsidRPr="00CD14A6">
        <w:rPr>
          <w:rFonts w:ascii="Calibri" w:hAnsi="Calibri" w:cs="Calibri"/>
          <w:sz w:val="22"/>
          <w:szCs w:val="22"/>
        </w:rPr>
        <w:t>nto, anche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-1"/>
          <w:sz w:val="22"/>
          <w:szCs w:val="22"/>
        </w:rPr>
        <w:t>u</w:t>
      </w:r>
      <w:r w:rsidRPr="00CD14A6">
        <w:rPr>
          <w:rFonts w:ascii="Calibri" w:hAnsi="Calibri" w:cs="Calibri"/>
          <w:sz w:val="22"/>
          <w:szCs w:val="22"/>
        </w:rPr>
        <w:t>tomati</w:t>
      </w:r>
      <w:r w:rsidRPr="00CD14A6">
        <w:rPr>
          <w:rFonts w:ascii="Calibri" w:hAnsi="Calibri" w:cs="Calibri"/>
          <w:spacing w:val="-1"/>
          <w:sz w:val="22"/>
          <w:szCs w:val="22"/>
        </w:rPr>
        <w:t>zz</w:t>
      </w:r>
      <w:r w:rsidRPr="00CD14A6">
        <w:rPr>
          <w:rFonts w:ascii="Calibri" w:hAnsi="Calibri" w:cs="Calibri"/>
          <w:sz w:val="22"/>
          <w:szCs w:val="22"/>
        </w:rPr>
        <w:t>ato,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ei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ati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p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sonali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conten</w:t>
      </w:r>
      <w:r w:rsidRPr="00CD14A6">
        <w:rPr>
          <w:rFonts w:ascii="Calibri" w:hAnsi="Calibri" w:cs="Calibri"/>
          <w:spacing w:val="-1"/>
          <w:sz w:val="22"/>
          <w:szCs w:val="22"/>
        </w:rPr>
        <w:t>u</w:t>
      </w:r>
      <w:r w:rsidRPr="00CD14A6">
        <w:rPr>
          <w:rFonts w:ascii="Calibri" w:hAnsi="Calibri" w:cs="Calibri"/>
          <w:sz w:val="22"/>
          <w:szCs w:val="22"/>
        </w:rPr>
        <w:t>ti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 xml:space="preserve">nel 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esen</w:t>
      </w:r>
      <w:r w:rsidRPr="00CD14A6">
        <w:rPr>
          <w:rFonts w:ascii="Calibri" w:hAnsi="Calibri" w:cs="Calibri"/>
          <w:spacing w:val="-2"/>
          <w:sz w:val="22"/>
          <w:szCs w:val="22"/>
        </w:rPr>
        <w:t>t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P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-1"/>
          <w:sz w:val="22"/>
          <w:szCs w:val="22"/>
        </w:rPr>
        <w:t>g</w:t>
      </w:r>
      <w:r w:rsidRPr="00CD14A6">
        <w:rPr>
          <w:rFonts w:ascii="Calibri" w:hAnsi="Calibri" w:cs="Calibri"/>
          <w:sz w:val="22"/>
          <w:szCs w:val="22"/>
        </w:rPr>
        <w:t xml:space="preserve">etto </w:t>
      </w:r>
      <w:r w:rsidRPr="00CD14A6">
        <w:rPr>
          <w:rFonts w:ascii="Calibri" w:hAnsi="Calibri" w:cs="Calibri"/>
          <w:spacing w:val="-1"/>
          <w:sz w:val="22"/>
          <w:szCs w:val="22"/>
        </w:rPr>
        <w:t>f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mati</w:t>
      </w:r>
      <w:r w:rsidRPr="00CD14A6">
        <w:rPr>
          <w:rFonts w:ascii="Calibri" w:hAnsi="Calibri" w:cs="Calibri"/>
          <w:spacing w:val="-1"/>
          <w:sz w:val="22"/>
          <w:szCs w:val="22"/>
        </w:rPr>
        <w:t>v</w:t>
      </w:r>
      <w:r w:rsidRPr="00CD14A6">
        <w:rPr>
          <w:rFonts w:ascii="Calibri" w:hAnsi="Calibri" w:cs="Calibri"/>
          <w:sz w:val="22"/>
          <w:szCs w:val="22"/>
        </w:rPr>
        <w:t>o, incl</w:t>
      </w:r>
      <w:r w:rsidRPr="00CD14A6">
        <w:rPr>
          <w:rFonts w:ascii="Calibri" w:hAnsi="Calibri" w:cs="Calibri"/>
          <w:spacing w:val="-1"/>
          <w:sz w:val="22"/>
          <w:szCs w:val="22"/>
        </w:rPr>
        <w:t>u</w:t>
      </w:r>
      <w:r w:rsidRPr="00CD14A6">
        <w:rPr>
          <w:rFonts w:ascii="Calibri" w:hAnsi="Calibri" w:cs="Calibri"/>
          <w:sz w:val="22"/>
          <w:szCs w:val="22"/>
        </w:rPr>
        <w:t>sa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la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lo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o e</w:t>
      </w:r>
      <w:r w:rsidRPr="00CD14A6">
        <w:rPr>
          <w:rFonts w:ascii="Calibri" w:hAnsi="Calibri" w:cs="Calibri"/>
          <w:spacing w:val="-1"/>
          <w:sz w:val="22"/>
          <w:szCs w:val="22"/>
        </w:rPr>
        <w:t>v</w:t>
      </w:r>
      <w:r w:rsidRPr="00CD14A6">
        <w:rPr>
          <w:rFonts w:ascii="Calibri" w:hAnsi="Calibri" w:cs="Calibri"/>
          <w:sz w:val="22"/>
          <w:szCs w:val="22"/>
        </w:rPr>
        <w:t>ent</w:t>
      </w:r>
      <w:r w:rsidRPr="00CD14A6">
        <w:rPr>
          <w:rFonts w:ascii="Calibri" w:hAnsi="Calibri" w:cs="Calibri"/>
          <w:spacing w:val="-1"/>
          <w:sz w:val="22"/>
          <w:szCs w:val="22"/>
        </w:rPr>
        <w:t>u</w:t>
      </w:r>
      <w:r w:rsidRPr="00CD14A6">
        <w:rPr>
          <w:rFonts w:ascii="Calibri" w:hAnsi="Calibri" w:cs="Calibri"/>
          <w:sz w:val="22"/>
          <w:szCs w:val="22"/>
        </w:rPr>
        <w:t>ale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com</w:t>
      </w:r>
      <w:r w:rsidRPr="00CD14A6">
        <w:rPr>
          <w:rFonts w:ascii="Calibri" w:hAnsi="Calibri" w:cs="Calibri"/>
          <w:spacing w:val="-1"/>
          <w:sz w:val="22"/>
          <w:szCs w:val="22"/>
        </w:rPr>
        <w:t>u</w:t>
      </w:r>
      <w:r w:rsidRPr="00CD14A6">
        <w:rPr>
          <w:rFonts w:ascii="Calibri" w:hAnsi="Calibri" w:cs="Calibri"/>
          <w:sz w:val="22"/>
          <w:szCs w:val="22"/>
        </w:rPr>
        <w:t>nica</w:t>
      </w:r>
      <w:r w:rsidRPr="00CD14A6">
        <w:rPr>
          <w:rFonts w:ascii="Calibri" w:hAnsi="Calibri" w:cs="Calibri"/>
          <w:spacing w:val="-1"/>
          <w:sz w:val="22"/>
          <w:szCs w:val="22"/>
        </w:rPr>
        <w:t>z</w:t>
      </w:r>
      <w:r w:rsidRPr="00CD14A6">
        <w:rPr>
          <w:rFonts w:ascii="Calibri" w:hAnsi="Calibri" w:cs="Calibri"/>
          <w:sz w:val="22"/>
          <w:szCs w:val="22"/>
        </w:rPr>
        <w:t>ione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s</w:t>
      </w:r>
      <w:r w:rsidRPr="00CD14A6">
        <w:rPr>
          <w:rFonts w:ascii="Calibri" w:hAnsi="Calibri" w:cs="Calibri"/>
          <w:spacing w:val="-3"/>
          <w:sz w:val="22"/>
          <w:szCs w:val="22"/>
        </w:rPr>
        <w:t>o</w:t>
      </w:r>
      <w:r w:rsidRPr="00CD14A6">
        <w:rPr>
          <w:rFonts w:ascii="Calibri" w:hAnsi="Calibri" w:cs="Calibri"/>
          <w:spacing w:val="-1"/>
          <w:sz w:val="22"/>
          <w:szCs w:val="22"/>
        </w:rPr>
        <w:t>gg</w:t>
      </w:r>
      <w:r w:rsidRPr="00CD14A6">
        <w:rPr>
          <w:rFonts w:ascii="Calibri" w:hAnsi="Calibri" w:cs="Calibri"/>
          <w:sz w:val="22"/>
          <w:szCs w:val="22"/>
        </w:rPr>
        <w:t>etti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te</w:t>
      </w:r>
      <w:r w:rsidRPr="00CD14A6">
        <w:rPr>
          <w:rFonts w:ascii="Calibri" w:hAnsi="Calibri" w:cs="Calibri"/>
          <w:spacing w:val="-1"/>
          <w:sz w:val="22"/>
          <w:szCs w:val="22"/>
        </w:rPr>
        <w:t>rz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s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z w:val="22"/>
          <w:szCs w:val="22"/>
        </w:rPr>
        <w:t>eci</w:t>
      </w:r>
      <w:r w:rsidRPr="00CD14A6">
        <w:rPr>
          <w:rFonts w:ascii="Calibri" w:hAnsi="Calibri" w:cs="Calibri"/>
          <w:spacing w:val="-1"/>
          <w:sz w:val="22"/>
          <w:szCs w:val="22"/>
        </w:rPr>
        <w:t>f</w:t>
      </w:r>
      <w:r w:rsidRPr="00CD14A6">
        <w:rPr>
          <w:rFonts w:ascii="Calibri" w:hAnsi="Calibri" w:cs="Calibri"/>
          <w:sz w:val="22"/>
          <w:szCs w:val="22"/>
        </w:rPr>
        <w:t>icat</w:t>
      </w:r>
      <w:r w:rsidRPr="00CD14A6">
        <w:rPr>
          <w:rFonts w:ascii="Calibri" w:hAnsi="Calibri" w:cs="Calibri"/>
          <w:spacing w:val="-2"/>
          <w:sz w:val="22"/>
          <w:szCs w:val="22"/>
        </w:rPr>
        <w:t>a</w:t>
      </w:r>
      <w:r w:rsidRPr="00CD14A6">
        <w:rPr>
          <w:rFonts w:ascii="Calibri" w:hAnsi="Calibri" w:cs="Calibri"/>
          <w:sz w:val="22"/>
          <w:szCs w:val="22"/>
        </w:rPr>
        <w:t>mente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inca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ica</w:t>
      </w:r>
      <w:r w:rsidRPr="00CD14A6">
        <w:rPr>
          <w:rFonts w:ascii="Calibri" w:hAnsi="Calibri" w:cs="Calibri"/>
          <w:spacing w:val="-2"/>
          <w:sz w:val="22"/>
          <w:szCs w:val="22"/>
        </w:rPr>
        <w:t>t</w:t>
      </w:r>
      <w:r w:rsidRPr="00CD14A6">
        <w:rPr>
          <w:rFonts w:ascii="Calibri" w:hAnsi="Calibri" w:cs="Calibri"/>
          <w:spacing w:val="1"/>
          <w:sz w:val="22"/>
          <w:szCs w:val="22"/>
        </w:rPr>
        <w:t>i</w:t>
      </w:r>
      <w:r w:rsidRPr="00CD14A6">
        <w:rPr>
          <w:rFonts w:ascii="Calibri" w:hAnsi="Calibri" w:cs="Calibri"/>
          <w:sz w:val="22"/>
          <w:szCs w:val="22"/>
        </w:rPr>
        <w:t>, limitata</w:t>
      </w:r>
      <w:r w:rsidRPr="00CD14A6">
        <w:rPr>
          <w:rFonts w:ascii="Calibri" w:hAnsi="Calibri" w:cs="Calibri"/>
          <w:spacing w:val="-1"/>
          <w:sz w:val="22"/>
          <w:szCs w:val="22"/>
        </w:rPr>
        <w:t>m</w:t>
      </w:r>
      <w:r w:rsidRPr="00CD14A6">
        <w:rPr>
          <w:rFonts w:ascii="Calibri" w:hAnsi="Calibri" w:cs="Calibri"/>
          <w:sz w:val="22"/>
          <w:szCs w:val="22"/>
        </w:rPr>
        <w:t>ente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ai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f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-2"/>
          <w:sz w:val="22"/>
          <w:szCs w:val="22"/>
        </w:rPr>
        <w:t>n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ella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co</w:t>
      </w:r>
      <w:r w:rsidRPr="00CD14A6">
        <w:rPr>
          <w:rFonts w:ascii="Calibri" w:hAnsi="Calibri" w:cs="Calibri"/>
          <w:spacing w:val="2"/>
          <w:sz w:val="22"/>
          <w:szCs w:val="22"/>
        </w:rPr>
        <w:t>r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etta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g</w:t>
      </w:r>
      <w:r w:rsidRPr="00CD14A6">
        <w:rPr>
          <w:rFonts w:ascii="Calibri" w:hAnsi="Calibri" w:cs="Calibri"/>
          <w:sz w:val="22"/>
          <w:szCs w:val="22"/>
        </w:rPr>
        <w:t>estione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el ti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ocinio,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p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te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el so</w:t>
      </w:r>
      <w:r w:rsidRPr="00CD14A6">
        <w:rPr>
          <w:rFonts w:ascii="Calibri" w:hAnsi="Calibri" w:cs="Calibri"/>
          <w:spacing w:val="1"/>
          <w:sz w:val="22"/>
          <w:szCs w:val="22"/>
        </w:rPr>
        <w:t>g</w:t>
      </w:r>
      <w:r w:rsidRPr="00CD14A6">
        <w:rPr>
          <w:rFonts w:ascii="Calibri" w:hAnsi="Calibri" w:cs="Calibri"/>
          <w:spacing w:val="-1"/>
          <w:sz w:val="22"/>
          <w:szCs w:val="22"/>
        </w:rPr>
        <w:t>g</w:t>
      </w:r>
      <w:r w:rsidRPr="00CD14A6">
        <w:rPr>
          <w:rFonts w:ascii="Calibri" w:hAnsi="Calibri" w:cs="Calibri"/>
          <w:sz w:val="22"/>
          <w:szCs w:val="22"/>
        </w:rPr>
        <w:t xml:space="preserve">etto 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omoto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pacing w:val="1"/>
          <w:sz w:val="22"/>
          <w:szCs w:val="22"/>
        </w:rPr>
        <w:t>e</w:t>
      </w:r>
      <w:r w:rsidRPr="00CD14A6">
        <w:rPr>
          <w:rFonts w:ascii="Calibri" w:hAnsi="Calibri" w:cs="Calibri"/>
          <w:sz w:val="22"/>
          <w:szCs w:val="22"/>
        </w:rPr>
        <w:t>l</w:t>
      </w:r>
      <w:r w:rsidRPr="00CD14A6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s</w:t>
      </w:r>
      <w:r w:rsidRPr="00CD14A6">
        <w:rPr>
          <w:rFonts w:ascii="Calibri" w:hAnsi="Calibri" w:cs="Calibri"/>
          <w:spacing w:val="2"/>
          <w:sz w:val="22"/>
          <w:szCs w:val="22"/>
        </w:rPr>
        <w:t>o</w:t>
      </w:r>
      <w:r w:rsidRPr="00CD14A6">
        <w:rPr>
          <w:rFonts w:ascii="Calibri" w:hAnsi="Calibri" w:cs="Calibri"/>
          <w:spacing w:val="-1"/>
          <w:sz w:val="22"/>
          <w:szCs w:val="22"/>
        </w:rPr>
        <w:t>gg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3"/>
          <w:sz w:val="22"/>
          <w:szCs w:val="22"/>
        </w:rPr>
        <w:t>t</w:t>
      </w:r>
      <w:r w:rsidRPr="00CD14A6">
        <w:rPr>
          <w:rFonts w:ascii="Calibri" w:hAnsi="Calibri" w:cs="Calibri"/>
          <w:sz w:val="22"/>
          <w:szCs w:val="22"/>
        </w:rPr>
        <w:t>to</w:t>
      </w:r>
      <w:r w:rsidRPr="00CD14A6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os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z w:val="22"/>
          <w:szCs w:val="22"/>
        </w:rPr>
        <w:t>itante</w:t>
      </w:r>
      <w:r w:rsidRPr="00CD14A6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2"/>
          <w:sz w:val="22"/>
          <w:szCs w:val="22"/>
        </w:rPr>
        <w:t>a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f</w:t>
      </w:r>
      <w:r w:rsidRPr="00CD14A6">
        <w:rPr>
          <w:rFonts w:ascii="Calibri" w:hAnsi="Calibri" w:cs="Calibri"/>
          <w:sz w:val="22"/>
          <w:szCs w:val="22"/>
        </w:rPr>
        <w:t>ini</w:t>
      </w:r>
      <w:r w:rsidRPr="00CD14A6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elle</w:t>
      </w:r>
      <w:r w:rsidRPr="00CD14A6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fu</w:t>
      </w:r>
      <w:r w:rsidRPr="00CD14A6">
        <w:rPr>
          <w:rFonts w:ascii="Calibri" w:hAnsi="Calibri" w:cs="Calibri"/>
          <w:sz w:val="22"/>
          <w:szCs w:val="22"/>
        </w:rPr>
        <w:t>n</w:t>
      </w:r>
      <w:r w:rsidRPr="00CD14A6">
        <w:rPr>
          <w:rFonts w:ascii="Calibri" w:hAnsi="Calibri" w:cs="Calibri"/>
          <w:spacing w:val="-1"/>
          <w:sz w:val="22"/>
          <w:szCs w:val="22"/>
        </w:rPr>
        <w:t>z</w:t>
      </w:r>
      <w:r w:rsidRPr="00CD14A6">
        <w:rPr>
          <w:rFonts w:ascii="Calibri" w:hAnsi="Calibri" w:cs="Calibri"/>
          <w:sz w:val="22"/>
          <w:szCs w:val="22"/>
        </w:rPr>
        <w:t>ioni</w:t>
      </w:r>
      <w:r w:rsidRPr="00CD14A6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cont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pacing w:val="2"/>
          <w:sz w:val="22"/>
          <w:szCs w:val="22"/>
        </w:rPr>
        <w:t>o</w:t>
      </w:r>
      <w:r w:rsidRPr="00CD14A6">
        <w:rPr>
          <w:rFonts w:ascii="Calibri" w:hAnsi="Calibri" w:cs="Calibri"/>
          <w:sz w:val="22"/>
          <w:szCs w:val="22"/>
        </w:rPr>
        <w:t>llo</w:t>
      </w:r>
      <w:r w:rsidRPr="00CD14A6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monito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-1"/>
          <w:sz w:val="22"/>
          <w:szCs w:val="22"/>
        </w:rPr>
        <w:t>gg</w:t>
      </w:r>
      <w:r w:rsidRPr="00CD14A6">
        <w:rPr>
          <w:rFonts w:ascii="Calibri" w:hAnsi="Calibri" w:cs="Calibri"/>
          <w:sz w:val="22"/>
          <w:szCs w:val="22"/>
        </w:rPr>
        <w:t xml:space="preserve">io,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te</w:t>
      </w:r>
      <w:r w:rsidRPr="00CD14A6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Re</w:t>
      </w:r>
      <w:r w:rsidRPr="00CD14A6">
        <w:rPr>
          <w:rFonts w:ascii="Calibri" w:hAnsi="Calibri" w:cs="Calibri"/>
          <w:spacing w:val="-1"/>
          <w:sz w:val="22"/>
          <w:szCs w:val="22"/>
        </w:rPr>
        <w:t>g</w:t>
      </w:r>
      <w:r w:rsidRPr="00CD14A6">
        <w:rPr>
          <w:rFonts w:ascii="Calibri" w:hAnsi="Calibri" w:cs="Calibri"/>
          <w:sz w:val="22"/>
          <w:szCs w:val="22"/>
        </w:rPr>
        <w:t>ione</w:t>
      </w:r>
      <w:r w:rsidRPr="00CD14A6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2"/>
          <w:sz w:val="22"/>
          <w:szCs w:val="22"/>
        </w:rPr>
        <w:t>L</w:t>
      </w:r>
      <w:r w:rsidRPr="00CD14A6">
        <w:rPr>
          <w:rFonts w:ascii="Calibri" w:hAnsi="Calibri" w:cs="Calibri"/>
          <w:sz w:val="22"/>
          <w:szCs w:val="22"/>
        </w:rPr>
        <w:t>om</w:t>
      </w:r>
      <w:r w:rsidRPr="00CD14A6">
        <w:rPr>
          <w:rFonts w:ascii="Calibri" w:hAnsi="Calibri" w:cs="Calibri"/>
          <w:spacing w:val="1"/>
          <w:sz w:val="22"/>
          <w:szCs w:val="22"/>
        </w:rPr>
        <w:t>b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-1"/>
          <w:sz w:val="22"/>
          <w:szCs w:val="22"/>
        </w:rPr>
        <w:t>rd</w:t>
      </w:r>
      <w:r w:rsidRPr="00CD14A6">
        <w:rPr>
          <w:rFonts w:ascii="Calibri" w:hAnsi="Calibri" w:cs="Calibri"/>
          <w:sz w:val="22"/>
          <w:szCs w:val="22"/>
        </w:rPr>
        <w:t>ia,</w:t>
      </w:r>
      <w:r w:rsidRPr="00CD14A6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f</w:t>
      </w:r>
      <w:r w:rsidRPr="00CD14A6">
        <w:rPr>
          <w:rFonts w:ascii="Calibri" w:hAnsi="Calibri" w:cs="Calibri"/>
          <w:sz w:val="22"/>
          <w:szCs w:val="22"/>
        </w:rPr>
        <w:t>atto</w:t>
      </w:r>
      <w:r w:rsidRPr="00CD14A6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sal</w:t>
      </w:r>
      <w:r w:rsidRPr="00CD14A6">
        <w:rPr>
          <w:rFonts w:ascii="Calibri" w:hAnsi="Calibri" w:cs="Calibri"/>
          <w:spacing w:val="-1"/>
          <w:sz w:val="22"/>
          <w:szCs w:val="22"/>
        </w:rPr>
        <w:t>v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1"/>
          <w:sz w:val="22"/>
          <w:szCs w:val="22"/>
        </w:rPr>
        <w:t>q</w:t>
      </w:r>
      <w:r w:rsidRPr="00CD14A6">
        <w:rPr>
          <w:rFonts w:ascii="Calibri" w:hAnsi="Calibri" w:cs="Calibri"/>
          <w:spacing w:val="-1"/>
          <w:sz w:val="22"/>
          <w:szCs w:val="22"/>
        </w:rPr>
        <w:t>u</w:t>
      </w:r>
      <w:r w:rsidRPr="00CD14A6">
        <w:rPr>
          <w:rFonts w:ascii="Calibri" w:hAnsi="Calibri" w:cs="Calibri"/>
          <w:sz w:val="22"/>
          <w:szCs w:val="22"/>
        </w:rPr>
        <w:t>anto</w:t>
      </w:r>
      <w:r w:rsidRPr="00CD14A6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stabil</w:t>
      </w:r>
      <w:r w:rsidRPr="00CD14A6">
        <w:rPr>
          <w:rFonts w:ascii="Calibri" w:hAnsi="Calibri" w:cs="Calibri"/>
          <w:spacing w:val="-2"/>
          <w:sz w:val="22"/>
          <w:szCs w:val="22"/>
        </w:rPr>
        <w:t>i</w:t>
      </w:r>
      <w:r w:rsidRPr="00CD14A6">
        <w:rPr>
          <w:rFonts w:ascii="Calibri" w:hAnsi="Calibri" w:cs="Calibri"/>
          <w:sz w:val="22"/>
          <w:szCs w:val="22"/>
        </w:rPr>
        <w:t>to</w:t>
      </w:r>
      <w:r w:rsidRPr="00CD14A6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all’a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t.</w:t>
      </w:r>
      <w:r w:rsidRPr="00CD14A6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7</w:t>
      </w:r>
      <w:r w:rsidRPr="00CD14A6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el</w:t>
      </w:r>
      <w:r w:rsidRPr="00CD14A6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D</w:t>
      </w:r>
      <w:r w:rsidRPr="00CD14A6">
        <w:rPr>
          <w:rFonts w:ascii="Calibri" w:hAnsi="Calibri" w:cs="Calibri"/>
          <w:spacing w:val="1"/>
          <w:sz w:val="22"/>
          <w:szCs w:val="22"/>
        </w:rPr>
        <w:t>.</w:t>
      </w:r>
      <w:r w:rsidRPr="00CD14A6">
        <w:rPr>
          <w:rFonts w:ascii="Calibri" w:hAnsi="Calibri" w:cs="Calibri"/>
          <w:sz w:val="22"/>
          <w:szCs w:val="22"/>
        </w:rPr>
        <w:t>l</w:t>
      </w:r>
      <w:r w:rsidRPr="00CD14A6">
        <w:rPr>
          <w:rFonts w:ascii="Calibri" w:hAnsi="Calibri" w:cs="Calibri"/>
          <w:spacing w:val="-1"/>
          <w:sz w:val="22"/>
          <w:szCs w:val="22"/>
        </w:rPr>
        <w:t>g</w:t>
      </w:r>
      <w:r w:rsidRPr="00CD14A6">
        <w:rPr>
          <w:rFonts w:ascii="Calibri" w:hAnsi="Calibri" w:cs="Calibri"/>
          <w:sz w:val="22"/>
          <w:szCs w:val="22"/>
        </w:rPr>
        <w:t>s.</w:t>
      </w:r>
      <w:r w:rsidRPr="00CD14A6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2"/>
          <w:sz w:val="22"/>
          <w:szCs w:val="22"/>
        </w:rPr>
        <w:t>3</w:t>
      </w:r>
      <w:r w:rsidRPr="00CD14A6">
        <w:rPr>
          <w:rFonts w:ascii="Calibri" w:hAnsi="Calibri" w:cs="Calibri"/>
          <w:sz w:val="22"/>
          <w:szCs w:val="22"/>
        </w:rPr>
        <w:t xml:space="preserve">0 </w:t>
      </w:r>
      <w:r w:rsidRPr="00CD14A6">
        <w:rPr>
          <w:rFonts w:ascii="Calibri" w:hAnsi="Calibri" w:cs="Calibri"/>
          <w:spacing w:val="-1"/>
          <w:sz w:val="22"/>
          <w:szCs w:val="22"/>
        </w:rPr>
        <w:t>g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-1"/>
          <w:sz w:val="22"/>
          <w:szCs w:val="22"/>
        </w:rPr>
        <w:t>ug</w:t>
      </w:r>
      <w:r w:rsidRPr="00CD14A6">
        <w:rPr>
          <w:rFonts w:ascii="Calibri" w:hAnsi="Calibri" w:cs="Calibri"/>
          <w:sz w:val="22"/>
          <w:szCs w:val="22"/>
        </w:rPr>
        <w:t xml:space="preserve">no </w:t>
      </w:r>
      <w:r w:rsidRPr="00CD14A6">
        <w:rPr>
          <w:rFonts w:ascii="Calibri" w:hAnsi="Calibri" w:cs="Calibri"/>
          <w:spacing w:val="2"/>
          <w:sz w:val="22"/>
          <w:szCs w:val="22"/>
        </w:rPr>
        <w:t>2</w:t>
      </w:r>
      <w:r w:rsidRPr="00CD14A6">
        <w:rPr>
          <w:rFonts w:ascii="Calibri" w:hAnsi="Calibri" w:cs="Calibri"/>
          <w:spacing w:val="-1"/>
          <w:sz w:val="22"/>
          <w:szCs w:val="22"/>
        </w:rPr>
        <w:t>003</w:t>
      </w:r>
      <w:r w:rsidRPr="00CD14A6">
        <w:rPr>
          <w:rFonts w:ascii="Calibri" w:hAnsi="Calibri" w:cs="Calibri"/>
          <w:sz w:val="22"/>
          <w:szCs w:val="22"/>
        </w:rPr>
        <w:t>,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n.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196.</w:t>
      </w:r>
    </w:p>
    <w:p w14:paraId="5943F0EB" w14:textId="77777777" w:rsidR="001A17EA" w:rsidRPr="00CD14A6" w:rsidRDefault="001A17EA" w:rsidP="00CD14A6">
      <w:pPr>
        <w:adjustRightInd w:val="0"/>
        <w:ind w:right="170"/>
        <w:jc w:val="both"/>
        <w:rPr>
          <w:rFonts w:ascii="Calibri" w:hAnsi="Calibri" w:cs="Calibri"/>
          <w:spacing w:val="-1"/>
          <w:sz w:val="22"/>
          <w:szCs w:val="22"/>
        </w:rPr>
      </w:pPr>
    </w:p>
    <w:p w14:paraId="5943F0EC" w14:textId="77777777" w:rsidR="001A17EA" w:rsidRPr="00CD14A6" w:rsidRDefault="001A17EA" w:rsidP="00CD14A6">
      <w:pPr>
        <w:adjustRightInd w:val="0"/>
        <w:ind w:right="170"/>
        <w:jc w:val="both"/>
        <w:rPr>
          <w:rFonts w:ascii="Calibri" w:hAnsi="Calibri" w:cs="Calibri"/>
          <w:sz w:val="22"/>
          <w:szCs w:val="22"/>
        </w:rPr>
      </w:pPr>
    </w:p>
    <w:p w14:paraId="5943F0ED" w14:textId="77777777" w:rsidR="001A17EA" w:rsidRPr="000C3592" w:rsidRDefault="001A17EA" w:rsidP="00CD14A6">
      <w:pPr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0C3592">
        <w:rPr>
          <w:rFonts w:ascii="Calibri" w:hAnsi="Calibri" w:cs="Calibri"/>
          <w:sz w:val="22"/>
          <w:szCs w:val="22"/>
        </w:rPr>
        <w:t>Data:</w:t>
      </w:r>
    </w:p>
    <w:p w14:paraId="5943F0EE" w14:textId="11ABD1B3" w:rsidR="001A17EA" w:rsidRPr="000C3592" w:rsidRDefault="001A17EA" w:rsidP="00CD14A6">
      <w:pPr>
        <w:adjustRightInd w:val="0"/>
        <w:spacing w:line="360" w:lineRule="auto"/>
        <w:rPr>
          <w:rFonts w:ascii="Calibri" w:hAnsi="Calibri" w:cs="Calibri"/>
          <w:iCs/>
          <w:sz w:val="22"/>
          <w:szCs w:val="22"/>
        </w:rPr>
      </w:pPr>
      <w:r w:rsidRPr="000C3592">
        <w:rPr>
          <w:rFonts w:ascii="Calibri" w:hAnsi="Calibri" w:cs="Calibri"/>
          <w:iCs/>
          <w:sz w:val="22"/>
          <w:szCs w:val="22"/>
        </w:rPr>
        <w:t xml:space="preserve">Lodi, _______________ </w:t>
      </w:r>
    </w:p>
    <w:p w14:paraId="5943F0EF" w14:textId="77777777" w:rsidR="001A17EA" w:rsidRPr="000C3592" w:rsidRDefault="001A17EA" w:rsidP="00CD14A6">
      <w:pPr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943F0F0" w14:textId="77777777" w:rsidR="001A17EA" w:rsidRPr="000C3592" w:rsidRDefault="001A17EA" w:rsidP="00CD14A6">
      <w:pPr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0C3592">
        <w:rPr>
          <w:rFonts w:ascii="Calibri" w:hAnsi="Calibri" w:cs="Calibri"/>
          <w:b/>
          <w:sz w:val="22"/>
          <w:szCs w:val="22"/>
        </w:rPr>
        <w:t xml:space="preserve">Firma per presa visione ed accettazione </w:t>
      </w:r>
    </w:p>
    <w:p w14:paraId="5943F0F1" w14:textId="77777777" w:rsidR="001A17EA" w:rsidRPr="000C3592" w:rsidRDefault="001A17EA" w:rsidP="00CD14A6">
      <w:pPr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0C3592">
        <w:rPr>
          <w:rFonts w:ascii="Calibri" w:hAnsi="Calibri" w:cs="Calibri"/>
          <w:sz w:val="22"/>
          <w:szCs w:val="22"/>
        </w:rPr>
        <w:t xml:space="preserve">del </w:t>
      </w:r>
      <w:r w:rsidRPr="000C3592">
        <w:rPr>
          <w:rFonts w:ascii="Calibri" w:hAnsi="Calibri" w:cs="Calibri"/>
          <w:b/>
          <w:sz w:val="22"/>
          <w:szCs w:val="22"/>
        </w:rPr>
        <w:t xml:space="preserve">Tirocinante </w:t>
      </w:r>
      <w:r w:rsidRPr="000C3592">
        <w:rPr>
          <w:rFonts w:ascii="Calibri" w:hAnsi="Calibri" w:cs="Calibri"/>
          <w:sz w:val="22"/>
          <w:szCs w:val="22"/>
        </w:rPr>
        <w:t>del percorso in alternanza</w:t>
      </w:r>
      <w:r w:rsidRPr="000C3592">
        <w:t xml:space="preserve">     </w:t>
      </w:r>
      <w:r w:rsidRPr="000C3592">
        <w:rPr>
          <w:rFonts w:ascii="Calibri" w:hAnsi="Calibri" w:cs="Calibri"/>
          <w:sz w:val="22"/>
          <w:szCs w:val="22"/>
        </w:rPr>
        <w:t>__________________________________</w:t>
      </w:r>
    </w:p>
    <w:p w14:paraId="5943F0F2" w14:textId="77777777" w:rsidR="001A17EA" w:rsidRPr="000C3592" w:rsidRDefault="001A17EA" w:rsidP="00CD14A6">
      <w:pPr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943F0F3" w14:textId="1FD93D6C" w:rsidR="001A17EA" w:rsidRPr="000C3592" w:rsidRDefault="001A17EA" w:rsidP="00CD14A6">
      <w:pPr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0C3592">
        <w:rPr>
          <w:rFonts w:ascii="Calibri" w:hAnsi="Calibri" w:cs="Calibri"/>
          <w:sz w:val="22"/>
          <w:szCs w:val="22"/>
        </w:rPr>
        <w:t xml:space="preserve">Il </w:t>
      </w:r>
      <w:r w:rsidRPr="000C3592">
        <w:rPr>
          <w:rFonts w:ascii="Calibri" w:hAnsi="Calibri" w:cs="Calibri"/>
          <w:b/>
          <w:sz w:val="22"/>
          <w:szCs w:val="22"/>
        </w:rPr>
        <w:t>soggetto promotore</w:t>
      </w:r>
      <w:r w:rsidRPr="000C3592">
        <w:rPr>
          <w:rFonts w:ascii="Calibri" w:hAnsi="Calibri" w:cs="Calibri"/>
          <w:sz w:val="22"/>
          <w:szCs w:val="22"/>
        </w:rPr>
        <w:t xml:space="preserve">    </w:t>
      </w:r>
      <w:proofErr w:type="gramStart"/>
      <w:r w:rsidRPr="000C3592">
        <w:rPr>
          <w:rFonts w:ascii="Calibri" w:hAnsi="Calibri" w:cs="Calibri"/>
          <w:sz w:val="22"/>
          <w:szCs w:val="22"/>
        </w:rPr>
        <w:t>I.I.S  “</w:t>
      </w:r>
      <w:proofErr w:type="gramEnd"/>
      <w:r w:rsidRPr="000C3592">
        <w:rPr>
          <w:rFonts w:ascii="Calibri" w:hAnsi="Calibri" w:cs="Calibri"/>
          <w:sz w:val="22"/>
          <w:szCs w:val="22"/>
        </w:rPr>
        <w:t xml:space="preserve">A. VOLTA” </w:t>
      </w:r>
    </w:p>
    <w:p w14:paraId="5943F0F4" w14:textId="53AACAAD" w:rsidR="001A17EA" w:rsidRPr="000C3592" w:rsidRDefault="001A17EA" w:rsidP="00CD14A6">
      <w:pPr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0C3592">
        <w:rPr>
          <w:rFonts w:ascii="Calibri" w:hAnsi="Calibri" w:cs="Calibri"/>
          <w:sz w:val="22"/>
          <w:szCs w:val="22"/>
        </w:rPr>
        <w:t xml:space="preserve">Dirigente </w:t>
      </w:r>
      <w:proofErr w:type="gramStart"/>
      <w:r w:rsidRPr="000C3592">
        <w:rPr>
          <w:rFonts w:ascii="Calibri" w:hAnsi="Calibri" w:cs="Calibri"/>
          <w:sz w:val="22"/>
          <w:szCs w:val="22"/>
        </w:rPr>
        <w:t>scolastico  prof.</w:t>
      </w:r>
      <w:proofErr w:type="gramEnd"/>
      <w:r w:rsidRPr="000C3592">
        <w:rPr>
          <w:rFonts w:ascii="Calibri" w:hAnsi="Calibri" w:cs="Calibri"/>
          <w:sz w:val="22"/>
          <w:szCs w:val="22"/>
        </w:rPr>
        <w:t xml:space="preserve"> </w:t>
      </w:r>
      <w:r w:rsidR="006647BC" w:rsidRPr="000C3592">
        <w:rPr>
          <w:rFonts w:ascii="Calibri" w:hAnsi="Calibri" w:cs="Calibri"/>
          <w:sz w:val="22"/>
          <w:szCs w:val="22"/>
        </w:rPr>
        <w:t>Marco De Giorgi</w:t>
      </w:r>
      <w:r w:rsidRPr="000C3592">
        <w:rPr>
          <w:rFonts w:ascii="Calibri" w:hAnsi="Calibri" w:cs="Calibri"/>
          <w:sz w:val="22"/>
          <w:szCs w:val="22"/>
        </w:rPr>
        <w:t xml:space="preserve">  _________________________________</w:t>
      </w:r>
    </w:p>
    <w:p w14:paraId="5943F0F5" w14:textId="77777777" w:rsidR="001A17EA" w:rsidRPr="000C3592" w:rsidRDefault="001A17EA" w:rsidP="00CD14A6">
      <w:pPr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943F0F6" w14:textId="77777777" w:rsidR="001A17EA" w:rsidRPr="000C3592" w:rsidRDefault="001A17EA" w:rsidP="00CD14A6">
      <w:pPr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proofErr w:type="gramStart"/>
      <w:r w:rsidRPr="000C3592">
        <w:rPr>
          <w:rFonts w:ascii="Calibri" w:hAnsi="Calibri" w:cs="Calibri"/>
          <w:sz w:val="22"/>
          <w:szCs w:val="22"/>
        </w:rPr>
        <w:t xml:space="preserve">Denominazione  </w:t>
      </w:r>
      <w:r w:rsidRPr="000C3592">
        <w:rPr>
          <w:rFonts w:ascii="Calibri" w:hAnsi="Calibri" w:cs="Calibri"/>
          <w:b/>
          <w:sz w:val="22"/>
          <w:szCs w:val="22"/>
        </w:rPr>
        <w:t>Azienda</w:t>
      </w:r>
      <w:proofErr w:type="gramEnd"/>
      <w:r w:rsidRPr="000C3592">
        <w:rPr>
          <w:rFonts w:ascii="Calibri" w:hAnsi="Calibri" w:cs="Calibri"/>
          <w:b/>
          <w:sz w:val="22"/>
          <w:szCs w:val="22"/>
        </w:rPr>
        <w:t xml:space="preserve"> ospitante</w:t>
      </w:r>
    </w:p>
    <w:p w14:paraId="5943F0F7" w14:textId="77777777" w:rsidR="001A17EA" w:rsidRPr="000C3592" w:rsidRDefault="001A17EA" w:rsidP="00CD14A6">
      <w:pPr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0C3592">
        <w:rPr>
          <w:rFonts w:ascii="Calibri" w:hAnsi="Calibri" w:cs="Calibri"/>
          <w:sz w:val="22"/>
          <w:szCs w:val="22"/>
        </w:rPr>
        <w:t>Timbro dell</w:t>
      </w:r>
      <w:r w:rsidRPr="000C3592">
        <w:rPr>
          <w:rFonts w:ascii="Calibri" w:hAnsi="Calibri" w:cs="Calibri"/>
          <w:b/>
          <w:sz w:val="22"/>
          <w:szCs w:val="22"/>
        </w:rPr>
        <w:t xml:space="preserve">’Azienda </w:t>
      </w:r>
    </w:p>
    <w:p w14:paraId="5943F0F8" w14:textId="77777777" w:rsidR="001A17EA" w:rsidRPr="00CD14A6" w:rsidRDefault="001A17EA" w:rsidP="00CD14A6">
      <w:pPr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0C3592">
        <w:rPr>
          <w:rFonts w:ascii="Calibri" w:hAnsi="Calibri" w:cs="Calibri"/>
          <w:sz w:val="22"/>
          <w:szCs w:val="22"/>
        </w:rPr>
        <w:t>Firma:  Dott.</w:t>
      </w:r>
      <w:proofErr w:type="gramEnd"/>
      <w:r w:rsidRPr="000C3592">
        <w:rPr>
          <w:rFonts w:ascii="Calibri" w:hAnsi="Calibri" w:cs="Calibri"/>
          <w:sz w:val="22"/>
          <w:szCs w:val="22"/>
        </w:rPr>
        <w:t>/Ing./Sig.</w:t>
      </w:r>
      <w:r w:rsidRPr="000C3592">
        <w:rPr>
          <w:rFonts w:ascii="Calibri" w:hAnsi="Calibri" w:cs="Calibri"/>
          <w:sz w:val="22"/>
          <w:szCs w:val="22"/>
        </w:rPr>
        <w:tab/>
        <w:t xml:space="preserve">    </w:t>
      </w:r>
      <w:r w:rsidRPr="000C3592">
        <w:rPr>
          <w:rFonts w:ascii="Calibri" w:hAnsi="Calibri" w:cs="Calibri"/>
          <w:sz w:val="22"/>
          <w:szCs w:val="22"/>
        </w:rPr>
        <w:tab/>
      </w:r>
      <w:r w:rsidRPr="000C3592">
        <w:rPr>
          <w:rFonts w:ascii="Calibri" w:hAnsi="Calibri" w:cs="Calibri"/>
          <w:sz w:val="22"/>
          <w:szCs w:val="22"/>
        </w:rPr>
        <w:tab/>
        <w:t xml:space="preserve">          ___________________________________</w:t>
      </w:r>
    </w:p>
    <w:p w14:paraId="5943F0F9" w14:textId="77777777" w:rsidR="001A17EA" w:rsidRDefault="001A17EA" w:rsidP="00B2768D">
      <w:pPr>
        <w:adjustRightInd w:val="0"/>
        <w:spacing w:line="360" w:lineRule="auto"/>
        <w:jc w:val="right"/>
        <w:rPr>
          <w:rFonts w:ascii="Calibri" w:hAnsi="Calibri" w:cs="Calibri"/>
          <w:sz w:val="16"/>
          <w:szCs w:val="16"/>
        </w:rPr>
      </w:pPr>
    </w:p>
    <w:p w14:paraId="5943F0FA" w14:textId="77777777" w:rsidR="001A17EA" w:rsidRDefault="001A17EA" w:rsidP="00B2768D">
      <w:pPr>
        <w:adjustRightInd w:val="0"/>
        <w:spacing w:line="360" w:lineRule="auto"/>
        <w:jc w:val="right"/>
        <w:rPr>
          <w:rFonts w:ascii="Calibri" w:hAnsi="Calibri" w:cs="Calibri"/>
          <w:sz w:val="16"/>
          <w:szCs w:val="16"/>
        </w:rPr>
      </w:pPr>
    </w:p>
    <w:p w14:paraId="5943F0FB" w14:textId="77777777" w:rsidR="001A17EA" w:rsidRDefault="001A17EA" w:rsidP="00B2768D">
      <w:pPr>
        <w:adjustRightInd w:val="0"/>
        <w:spacing w:line="360" w:lineRule="auto"/>
        <w:jc w:val="right"/>
        <w:rPr>
          <w:rFonts w:ascii="Calibri" w:hAnsi="Calibri" w:cs="Calibri"/>
          <w:sz w:val="16"/>
          <w:szCs w:val="16"/>
        </w:rPr>
      </w:pPr>
    </w:p>
    <w:p w14:paraId="5943F0FC" w14:textId="77777777" w:rsidR="001A17EA" w:rsidRDefault="001A17EA" w:rsidP="00B2768D">
      <w:pPr>
        <w:adjustRightInd w:val="0"/>
        <w:spacing w:line="360" w:lineRule="auto"/>
        <w:jc w:val="right"/>
        <w:rPr>
          <w:rFonts w:ascii="Calibri" w:hAnsi="Calibri" w:cs="Calibri"/>
          <w:sz w:val="16"/>
          <w:szCs w:val="16"/>
        </w:rPr>
      </w:pPr>
    </w:p>
    <w:p w14:paraId="5943F0FD" w14:textId="77777777" w:rsidR="00D75D3F" w:rsidRDefault="00D75D3F" w:rsidP="00B2768D">
      <w:pPr>
        <w:adjustRightInd w:val="0"/>
        <w:spacing w:line="360" w:lineRule="auto"/>
        <w:jc w:val="right"/>
        <w:rPr>
          <w:rFonts w:ascii="Calibri" w:hAnsi="Calibri" w:cs="Calibri"/>
          <w:sz w:val="16"/>
          <w:szCs w:val="16"/>
        </w:rPr>
      </w:pPr>
    </w:p>
    <w:p w14:paraId="5943F0FE" w14:textId="77777777" w:rsidR="00D75D3F" w:rsidRDefault="00D75D3F" w:rsidP="00B2768D">
      <w:pPr>
        <w:adjustRightInd w:val="0"/>
        <w:spacing w:line="360" w:lineRule="auto"/>
        <w:jc w:val="right"/>
        <w:rPr>
          <w:rFonts w:ascii="Calibri" w:hAnsi="Calibri" w:cs="Calibri"/>
          <w:sz w:val="16"/>
          <w:szCs w:val="16"/>
        </w:rPr>
      </w:pPr>
    </w:p>
    <w:p w14:paraId="5943F0FF" w14:textId="77777777" w:rsidR="001A17EA" w:rsidRDefault="001A17EA" w:rsidP="00B2768D">
      <w:pPr>
        <w:adjustRightInd w:val="0"/>
        <w:spacing w:line="360" w:lineRule="auto"/>
        <w:jc w:val="right"/>
        <w:rPr>
          <w:rFonts w:ascii="Calibri" w:hAnsi="Calibri" w:cs="Calibri"/>
          <w:sz w:val="16"/>
          <w:szCs w:val="16"/>
        </w:rPr>
        <w:sectPr w:rsidR="001A17EA" w:rsidSect="00D15F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443" w:code="9"/>
          <w:pgMar w:top="205" w:right="964" w:bottom="567" w:left="964" w:header="567" w:footer="167" w:gutter="0"/>
          <w:pgNumType w:start="1"/>
          <w:cols w:space="709"/>
          <w:noEndnote/>
          <w:docGrid w:linePitch="272"/>
        </w:sectPr>
      </w:pPr>
    </w:p>
    <w:p w14:paraId="5943F100" w14:textId="77777777" w:rsidR="001A17EA" w:rsidRDefault="001A17EA" w:rsidP="00B2768D">
      <w:pPr>
        <w:adjustRightInd w:val="0"/>
        <w:spacing w:line="360" w:lineRule="auto"/>
        <w:jc w:val="right"/>
        <w:rPr>
          <w:rFonts w:ascii="Calibri" w:hAnsi="Calibri" w:cs="Calibri"/>
          <w:sz w:val="16"/>
          <w:szCs w:val="16"/>
        </w:rPr>
      </w:pPr>
    </w:p>
    <w:p w14:paraId="5943F101" w14:textId="77777777" w:rsidR="00857B69" w:rsidRDefault="00857B69" w:rsidP="00857B69">
      <w:pPr>
        <w:adjustRightInd w:val="0"/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B873B4">
        <w:rPr>
          <w:rFonts w:ascii="Calibri" w:hAnsi="Calibri" w:cs="Calibri"/>
          <w:b/>
          <w:sz w:val="22"/>
          <w:szCs w:val="22"/>
        </w:rPr>
        <w:lastRenderedPageBreak/>
        <w:t xml:space="preserve">APPENDICE </w:t>
      </w:r>
      <w:r>
        <w:rPr>
          <w:rFonts w:ascii="Calibri" w:hAnsi="Calibri" w:cs="Calibri"/>
          <w:sz w:val="22"/>
          <w:szCs w:val="22"/>
        </w:rPr>
        <w:t xml:space="preserve">        </w:t>
      </w:r>
      <w:proofErr w:type="gramStart"/>
      <w:r>
        <w:rPr>
          <w:rFonts w:ascii="Calibri" w:hAnsi="Calibri" w:cs="Calibri"/>
          <w:sz w:val="22"/>
          <w:szCs w:val="22"/>
        </w:rPr>
        <w:t xml:space="preserve">   (</w:t>
      </w:r>
      <w:proofErr w:type="gramEnd"/>
      <w:r>
        <w:rPr>
          <w:rFonts w:ascii="Calibri" w:hAnsi="Calibri" w:cs="Calibri"/>
          <w:sz w:val="22"/>
          <w:szCs w:val="22"/>
        </w:rPr>
        <w:t xml:space="preserve">Nel caso di </w:t>
      </w:r>
      <w:r w:rsidRPr="008564E0">
        <w:rPr>
          <w:rFonts w:ascii="Calibri" w:hAnsi="Calibri" w:cs="Calibri"/>
          <w:sz w:val="22"/>
          <w:szCs w:val="22"/>
          <w:u w:val="single"/>
        </w:rPr>
        <w:t>TIROCINANTE MINORENNE</w:t>
      </w:r>
      <w:r>
        <w:rPr>
          <w:rFonts w:ascii="Calibri" w:hAnsi="Calibri" w:cs="Calibri"/>
          <w:sz w:val="22"/>
          <w:szCs w:val="22"/>
        </w:rPr>
        <w:t>)</w:t>
      </w:r>
    </w:p>
    <w:p w14:paraId="5943F102" w14:textId="77777777" w:rsidR="00857B69" w:rsidRPr="00B2768D" w:rsidRDefault="00857B69" w:rsidP="00857B69">
      <w:pPr>
        <w:adjustRightInd w:val="0"/>
        <w:spacing w:line="360" w:lineRule="auto"/>
        <w:jc w:val="right"/>
        <w:rPr>
          <w:rFonts w:ascii="Calibri" w:hAnsi="Calibri" w:cs="Calibri"/>
          <w:sz w:val="16"/>
          <w:szCs w:val="16"/>
        </w:rPr>
      </w:pPr>
    </w:p>
    <w:p w14:paraId="5943F103" w14:textId="77777777" w:rsidR="00857B69" w:rsidRDefault="00857B69" w:rsidP="00857B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sottoscritto </w:t>
      </w:r>
      <w:r w:rsidRPr="009618FF">
        <w:rPr>
          <w:rFonts w:ascii="Calibri" w:hAnsi="Calibri" w:cs="Calibri"/>
          <w:sz w:val="22"/>
          <w:szCs w:val="22"/>
        </w:rPr>
        <w:t>_________________________________________________</w:t>
      </w:r>
      <w:r>
        <w:rPr>
          <w:rFonts w:ascii="Calibri" w:hAnsi="Calibri" w:cs="Calibri"/>
          <w:sz w:val="22"/>
          <w:szCs w:val="22"/>
        </w:rPr>
        <w:t>___</w:t>
      </w:r>
      <w:r w:rsidRPr="009618FF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___</w:t>
      </w:r>
      <w:r w:rsidRPr="009618FF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>_</w:t>
      </w:r>
      <w:r w:rsidRPr="009618FF">
        <w:rPr>
          <w:rFonts w:ascii="Calibri" w:hAnsi="Calibri" w:cs="Calibri"/>
          <w:sz w:val="22"/>
          <w:szCs w:val="22"/>
        </w:rPr>
        <w:t>___________</w:t>
      </w:r>
    </w:p>
    <w:p w14:paraId="5943F104" w14:textId="77777777" w:rsidR="00857B69" w:rsidRPr="00B2768D" w:rsidRDefault="00857B69" w:rsidP="00857B69">
      <w:pPr>
        <w:rPr>
          <w:rFonts w:ascii="Calibri" w:hAnsi="Calibri" w:cs="Calibri"/>
          <w:sz w:val="16"/>
          <w:szCs w:val="16"/>
        </w:rPr>
      </w:pPr>
    </w:p>
    <w:p w14:paraId="5943F105" w14:textId="77777777" w:rsidR="00857B69" w:rsidRPr="009618FF" w:rsidRDefault="00857B69" w:rsidP="00857B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9618FF">
        <w:rPr>
          <w:rFonts w:ascii="Calibri" w:hAnsi="Calibri" w:cs="Calibri"/>
          <w:sz w:val="22"/>
          <w:szCs w:val="22"/>
        </w:rPr>
        <w:t>ato a</w:t>
      </w:r>
      <w:r>
        <w:rPr>
          <w:rFonts w:ascii="Calibri" w:hAnsi="Calibri" w:cs="Calibri"/>
          <w:sz w:val="22"/>
          <w:szCs w:val="22"/>
        </w:rPr>
        <w:t xml:space="preserve"> </w:t>
      </w:r>
      <w:r w:rsidRPr="009618FF">
        <w:rPr>
          <w:rFonts w:ascii="Calibri" w:hAnsi="Calibri" w:cs="Calibri"/>
          <w:sz w:val="22"/>
          <w:szCs w:val="22"/>
        </w:rPr>
        <w:t>_________________________________________</w:t>
      </w:r>
      <w:r>
        <w:rPr>
          <w:rFonts w:ascii="Calibri" w:hAnsi="Calibri" w:cs="Calibri"/>
          <w:sz w:val="22"/>
          <w:szCs w:val="22"/>
        </w:rPr>
        <w:t xml:space="preserve">                   </w:t>
      </w:r>
      <w:r w:rsidRPr="009618F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618FF">
        <w:rPr>
          <w:rFonts w:ascii="Calibri" w:hAnsi="Calibri" w:cs="Calibri"/>
          <w:sz w:val="22"/>
          <w:szCs w:val="22"/>
        </w:rPr>
        <w:t>il  _</w:t>
      </w:r>
      <w:proofErr w:type="gramEnd"/>
      <w:r w:rsidRPr="009618FF">
        <w:rPr>
          <w:rFonts w:ascii="Calibri" w:hAnsi="Calibri" w:cs="Calibri"/>
          <w:sz w:val="22"/>
          <w:szCs w:val="22"/>
        </w:rPr>
        <w:t>______________</w:t>
      </w:r>
      <w:r>
        <w:rPr>
          <w:rFonts w:ascii="Calibri" w:hAnsi="Calibri" w:cs="Calibri"/>
          <w:sz w:val="22"/>
          <w:szCs w:val="22"/>
        </w:rPr>
        <w:t>_______</w:t>
      </w:r>
      <w:r w:rsidRPr="009618FF">
        <w:rPr>
          <w:rFonts w:ascii="Calibri" w:hAnsi="Calibri" w:cs="Calibri"/>
          <w:sz w:val="22"/>
          <w:szCs w:val="22"/>
        </w:rPr>
        <w:t xml:space="preserve">_____ </w:t>
      </w:r>
    </w:p>
    <w:p w14:paraId="5943F106" w14:textId="77777777" w:rsidR="00857B69" w:rsidRPr="00B2768D" w:rsidRDefault="00857B69" w:rsidP="00857B69">
      <w:pPr>
        <w:rPr>
          <w:rFonts w:ascii="Calibri" w:hAnsi="Calibri" w:cs="Calibri"/>
          <w:sz w:val="16"/>
          <w:szCs w:val="16"/>
        </w:rPr>
      </w:pPr>
    </w:p>
    <w:p w14:paraId="5943F107" w14:textId="77777777" w:rsidR="00857B69" w:rsidRPr="009618FF" w:rsidRDefault="00857B69" w:rsidP="00857B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9618FF">
        <w:rPr>
          <w:rFonts w:ascii="Calibri" w:hAnsi="Calibri" w:cs="Calibri"/>
          <w:sz w:val="22"/>
          <w:szCs w:val="22"/>
        </w:rPr>
        <w:t xml:space="preserve">esidente </w:t>
      </w:r>
      <w:proofErr w:type="gramStart"/>
      <w:r w:rsidRPr="009618FF">
        <w:rPr>
          <w:rFonts w:ascii="Calibri" w:hAnsi="Calibri" w:cs="Calibri"/>
          <w:sz w:val="22"/>
          <w:szCs w:val="22"/>
        </w:rPr>
        <w:t>in  _</w:t>
      </w:r>
      <w:proofErr w:type="gramEnd"/>
      <w:r w:rsidRPr="009618FF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_______________________________</w:t>
      </w:r>
      <w:r w:rsidRPr="009618FF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 xml:space="preserve">via  </w:t>
      </w:r>
      <w:r w:rsidRPr="009618FF">
        <w:rPr>
          <w:rFonts w:ascii="Calibri" w:hAnsi="Calibri" w:cs="Calibri"/>
          <w:sz w:val="22"/>
          <w:szCs w:val="22"/>
        </w:rPr>
        <w:t>______________________</w:t>
      </w:r>
      <w:r>
        <w:rPr>
          <w:rFonts w:ascii="Calibri" w:hAnsi="Calibri" w:cs="Calibri"/>
          <w:sz w:val="22"/>
          <w:szCs w:val="22"/>
        </w:rPr>
        <w:t>___</w:t>
      </w:r>
      <w:r w:rsidRPr="009618FF">
        <w:rPr>
          <w:rFonts w:ascii="Calibri" w:hAnsi="Calibri" w:cs="Calibri"/>
          <w:sz w:val="22"/>
          <w:szCs w:val="22"/>
        </w:rPr>
        <w:t>_____</w:t>
      </w:r>
    </w:p>
    <w:p w14:paraId="5943F108" w14:textId="77777777" w:rsidR="00857B69" w:rsidRPr="00B2768D" w:rsidRDefault="00857B69" w:rsidP="00857B69">
      <w:pPr>
        <w:rPr>
          <w:rFonts w:ascii="Calibri" w:hAnsi="Calibri" w:cs="Calibri"/>
          <w:sz w:val="16"/>
          <w:szCs w:val="16"/>
        </w:rPr>
      </w:pPr>
    </w:p>
    <w:p w14:paraId="5943F109" w14:textId="77777777" w:rsidR="00857B69" w:rsidRDefault="00857B69" w:rsidP="00857B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C.A.P. __________________       Provincia</w:t>
      </w:r>
      <w:r w:rsidRPr="009618FF">
        <w:rPr>
          <w:rFonts w:ascii="Calibri" w:hAnsi="Calibri" w:cs="Calibri"/>
          <w:sz w:val="22"/>
          <w:szCs w:val="22"/>
        </w:rPr>
        <w:t xml:space="preserve"> ____________________________________</w:t>
      </w:r>
      <w:r>
        <w:rPr>
          <w:rFonts w:ascii="Calibri" w:hAnsi="Calibri" w:cs="Calibri"/>
          <w:sz w:val="22"/>
          <w:szCs w:val="22"/>
        </w:rPr>
        <w:t>__________</w:t>
      </w:r>
      <w:r w:rsidRPr="009618FF">
        <w:rPr>
          <w:rFonts w:ascii="Calibri" w:hAnsi="Calibri" w:cs="Calibri"/>
          <w:sz w:val="22"/>
          <w:szCs w:val="22"/>
        </w:rPr>
        <w:t>_____</w:t>
      </w:r>
    </w:p>
    <w:p w14:paraId="5943F10A" w14:textId="77777777" w:rsidR="00857B69" w:rsidRPr="00B2768D" w:rsidRDefault="00857B69" w:rsidP="00857B69">
      <w:pPr>
        <w:rPr>
          <w:rFonts w:ascii="Calibri" w:hAnsi="Calibri" w:cs="Calibri"/>
          <w:sz w:val="16"/>
          <w:szCs w:val="16"/>
        </w:rPr>
      </w:pPr>
    </w:p>
    <w:p w14:paraId="5943F10B" w14:textId="77777777" w:rsidR="00857B69" w:rsidRDefault="00857B69" w:rsidP="00857B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 _________________________________________________________________________</w:t>
      </w:r>
    </w:p>
    <w:p w14:paraId="5943F10C" w14:textId="77777777" w:rsidR="00857B69" w:rsidRPr="00B2768D" w:rsidRDefault="00857B69" w:rsidP="00857B69">
      <w:pPr>
        <w:rPr>
          <w:rFonts w:ascii="Calibri" w:hAnsi="Calibri" w:cs="Calibri"/>
          <w:sz w:val="16"/>
          <w:szCs w:val="16"/>
        </w:rPr>
      </w:pPr>
    </w:p>
    <w:p w14:paraId="5943F10D" w14:textId="77777777" w:rsidR="00857B69" w:rsidRDefault="00857B69" w:rsidP="00857B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qualità di: ______________del Tirocinante ______________________________________________</w:t>
      </w:r>
    </w:p>
    <w:p w14:paraId="5943F10E" w14:textId="77777777" w:rsidR="00857B69" w:rsidRDefault="00857B69" w:rsidP="00857B69">
      <w:pPr>
        <w:rPr>
          <w:rFonts w:ascii="Calibri" w:hAnsi="Calibri" w:cs="Calibri"/>
          <w:sz w:val="22"/>
          <w:szCs w:val="22"/>
        </w:rPr>
      </w:pPr>
    </w:p>
    <w:p w14:paraId="5943F10F" w14:textId="77777777" w:rsidR="00857B69" w:rsidRPr="00B873B4" w:rsidRDefault="00857B69" w:rsidP="00857B69">
      <w:pPr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B873B4">
        <w:rPr>
          <w:rFonts w:ascii="Calibri" w:hAnsi="Calibri" w:cs="Calibri"/>
          <w:b/>
          <w:sz w:val="22"/>
          <w:szCs w:val="22"/>
        </w:rPr>
        <w:t>DICHIARA</w:t>
      </w:r>
    </w:p>
    <w:p w14:paraId="5943F110" w14:textId="77777777" w:rsidR="00857B69" w:rsidRDefault="00857B69" w:rsidP="00857B69">
      <w:pPr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aver preso visione:</w:t>
      </w:r>
    </w:p>
    <w:p w14:paraId="5943F111" w14:textId="77777777" w:rsidR="00857B69" w:rsidRDefault="00857B69" w:rsidP="00857B69">
      <w:pPr>
        <w:widowControl/>
        <w:numPr>
          <w:ilvl w:val="0"/>
          <w:numId w:val="9"/>
        </w:numPr>
        <w:suppressAutoHyphens/>
        <w:adjustRightInd w:val="0"/>
        <w:ind w:left="1066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Della Convenzione sottoscritta dal soggetto promotore e dal soggetto ospitante sulla base della quale viene attuato il tirocinio;</w:t>
      </w:r>
    </w:p>
    <w:p w14:paraId="5943F112" w14:textId="77777777" w:rsidR="00857B69" w:rsidRDefault="00857B69" w:rsidP="00857B69">
      <w:pPr>
        <w:widowControl/>
        <w:numPr>
          <w:ilvl w:val="0"/>
          <w:numId w:val="9"/>
        </w:numPr>
        <w:suppressAutoHyphens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 presente Progetto formativo Individuale;</w:t>
      </w:r>
    </w:p>
    <w:p w14:paraId="5943F113" w14:textId="77777777" w:rsidR="00857B69" w:rsidRPr="00B2768D" w:rsidRDefault="00857B69" w:rsidP="00857B69">
      <w:pPr>
        <w:widowControl/>
        <w:suppressAutoHyphens/>
        <w:adjustRightInd w:val="0"/>
        <w:jc w:val="both"/>
        <w:rPr>
          <w:rFonts w:ascii="Calibri" w:hAnsi="Calibri" w:cs="Calibri"/>
          <w:sz w:val="22"/>
          <w:szCs w:val="22"/>
        </w:rPr>
      </w:pPr>
      <w:r w:rsidRPr="00B2768D">
        <w:rPr>
          <w:rFonts w:ascii="Calibri" w:hAnsi="Calibri" w:cs="Calibri"/>
          <w:sz w:val="22"/>
          <w:szCs w:val="22"/>
        </w:rPr>
        <w:t>e di accettare integralmente quanto esposto, ed in particolare di quanto indicato alla sezione “Obblighi del tirocinante”:</w:t>
      </w:r>
    </w:p>
    <w:p w14:paraId="5943F114" w14:textId="77777777" w:rsidR="00857B69" w:rsidRPr="008564E0" w:rsidRDefault="00857B69" w:rsidP="00857B69">
      <w:pPr>
        <w:adjustRightInd w:val="0"/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5943F115" w14:textId="77777777" w:rsidR="00857B69" w:rsidRDefault="00857B69" w:rsidP="00857B69">
      <w:pPr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autorizzare mio figlio __________________________________________ a partecipare alle attività di tirocinio previste dal presente Progetto formativo, secondo le modalità in esso definite.</w:t>
      </w:r>
    </w:p>
    <w:p w14:paraId="5943F116" w14:textId="77777777" w:rsidR="00857B69" w:rsidRPr="008564E0" w:rsidRDefault="00857B69" w:rsidP="00857B69">
      <w:pPr>
        <w:adjustRightInd w:val="0"/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5943F117" w14:textId="77777777" w:rsidR="00857B69" w:rsidRDefault="00857B69" w:rsidP="00857B69">
      <w:pPr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assumere la piena responsabilità dei seguenti effetti della firma del Progetto formativo:</w:t>
      </w:r>
    </w:p>
    <w:p w14:paraId="5943F118" w14:textId="77777777" w:rsidR="00857B69" w:rsidRDefault="00857B69" w:rsidP="00857B69">
      <w:pPr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 la sottoscrizione del presente Progetto formativo, il tirocinante, il soggetto promotore e il soggetto ospitante si danno reciprocamente atto e altresì dichiarano alle Pubbliche Amministrazioni incaricate delle funzioni di controllo e monitoraggio delle attività di tirocinio</w:t>
      </w:r>
    </w:p>
    <w:p w14:paraId="5943F119" w14:textId="77777777" w:rsidR="00857B69" w:rsidRDefault="00857B69" w:rsidP="00857B69">
      <w:pPr>
        <w:widowControl/>
        <w:numPr>
          <w:ilvl w:val="0"/>
          <w:numId w:val="10"/>
        </w:numPr>
        <w:suppressAutoHyphens/>
        <w:adjustRightInd w:val="0"/>
        <w:ind w:left="1066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le informazioni contenute nel presente Progetto formativo sono rese ai sensi dell’articolo 47 del D. P. R.  28/12/2000 n° 445 e di essere consapevole delle </w:t>
      </w:r>
      <w:proofErr w:type="gramStart"/>
      <w:r>
        <w:rPr>
          <w:rFonts w:ascii="Calibri" w:hAnsi="Calibri" w:cs="Calibri"/>
          <w:sz w:val="22"/>
          <w:szCs w:val="22"/>
        </w:rPr>
        <w:t>responsabilità  penali</w:t>
      </w:r>
      <w:proofErr w:type="gramEnd"/>
      <w:r>
        <w:rPr>
          <w:rFonts w:ascii="Calibri" w:hAnsi="Calibri" w:cs="Calibri"/>
          <w:sz w:val="22"/>
          <w:szCs w:val="22"/>
        </w:rPr>
        <w:t xml:space="preserve"> cui può andare incontro in caso di dichiarazione mendace o di esibizione di atto falso o contenente dati non rispondenti a verità, ai sensi dell’ articolo 76 del D. P. R.  28/12/</w:t>
      </w:r>
      <w:proofErr w:type="gramStart"/>
      <w:r>
        <w:rPr>
          <w:rFonts w:ascii="Calibri" w:hAnsi="Calibri" w:cs="Calibri"/>
          <w:sz w:val="22"/>
          <w:szCs w:val="22"/>
        </w:rPr>
        <w:t>2000  n</w:t>
      </w:r>
      <w:proofErr w:type="gramEnd"/>
      <w:r>
        <w:rPr>
          <w:rFonts w:ascii="Calibri" w:hAnsi="Calibri" w:cs="Calibri"/>
          <w:sz w:val="22"/>
          <w:szCs w:val="22"/>
        </w:rPr>
        <w:t>° 45;</w:t>
      </w:r>
    </w:p>
    <w:p w14:paraId="5943F11A" w14:textId="77777777" w:rsidR="00857B69" w:rsidRPr="00B2768D" w:rsidRDefault="00857B69" w:rsidP="00857B69">
      <w:pPr>
        <w:widowControl/>
        <w:numPr>
          <w:ilvl w:val="0"/>
          <w:numId w:val="10"/>
        </w:numPr>
        <w:suppressAutoHyphens/>
        <w:adjustRightInd w:val="0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8564E0">
        <w:rPr>
          <w:rFonts w:ascii="Calibri" w:hAnsi="Calibri" w:cs="Calibri"/>
          <w:sz w:val="22"/>
          <w:szCs w:val="22"/>
        </w:rPr>
        <w:t>Di esprimere, ai sensi del D. Lgs 30 giugno 2003 n° 196, il consenso al trattamento, anche automatizzato, dei dati personali e sensibili contenuti nel presente Progetto formativo, inclusa la loro eventuale comunicazione a soggetti terzi specificatamente incaricati, limitatamente ai fini della corretta gestione del tirocinio, da parte del soggetto promotore e del soggetto ospitante e ai fini delle proprie funzioni di controllo e monitoraggio, da parte di Regione Lombardia, fatto salvo quanto stabilito dall’Art. 7 del D. Lgs. n° 196 del 30 giugno 2003.</w:t>
      </w:r>
    </w:p>
    <w:p w14:paraId="5943F11B" w14:textId="77777777" w:rsidR="00857B69" w:rsidRDefault="00857B69" w:rsidP="00857B69">
      <w:pPr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</w:t>
      </w:r>
    </w:p>
    <w:p w14:paraId="5943F11C" w14:textId="368888DF" w:rsidR="00857B69" w:rsidRPr="00F867BF" w:rsidRDefault="00857B69" w:rsidP="00857B69">
      <w:pPr>
        <w:adjustRightInd w:val="0"/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  <w:r w:rsidRPr="00F867BF">
        <w:rPr>
          <w:rFonts w:ascii="Calibri" w:hAnsi="Calibri" w:cs="Calibri"/>
          <w:iCs/>
          <w:sz w:val="22"/>
          <w:szCs w:val="22"/>
        </w:rPr>
        <w:t>Lodi, _______________ 20</w:t>
      </w:r>
      <w:r w:rsidR="008617FF">
        <w:rPr>
          <w:rFonts w:ascii="Calibri" w:hAnsi="Calibri" w:cs="Calibri"/>
          <w:iCs/>
          <w:sz w:val="22"/>
          <w:szCs w:val="22"/>
        </w:rPr>
        <w:t>2</w:t>
      </w:r>
      <w:r w:rsidR="006647BC">
        <w:rPr>
          <w:rFonts w:ascii="Calibri" w:hAnsi="Calibri" w:cs="Calibri"/>
          <w:iCs/>
          <w:sz w:val="22"/>
          <w:szCs w:val="22"/>
        </w:rPr>
        <w:t>3</w:t>
      </w:r>
    </w:p>
    <w:p w14:paraId="5943F11D" w14:textId="77777777" w:rsidR="00857B69" w:rsidRDefault="00857B69" w:rsidP="00857B69">
      <w:pPr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</w:p>
    <w:p w14:paraId="5943F11E" w14:textId="77777777" w:rsidR="00857B69" w:rsidRDefault="00857B69" w:rsidP="00857B69">
      <w:pPr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 p</w:t>
      </w:r>
      <w:r w:rsidRPr="009618FF">
        <w:rPr>
          <w:rFonts w:ascii="Calibri" w:hAnsi="Calibri" w:cs="Calibri"/>
          <w:sz w:val="22"/>
          <w:szCs w:val="22"/>
        </w:rPr>
        <w:t xml:space="preserve">er presa visione ed accettazione </w:t>
      </w:r>
    </w:p>
    <w:p w14:paraId="5943F11F" w14:textId="2B4C091B" w:rsidR="00857B69" w:rsidRPr="00B2768D" w:rsidRDefault="00857B69" w:rsidP="00F403F1">
      <w:pPr>
        <w:adjustRightInd w:val="0"/>
        <w:spacing w:line="360" w:lineRule="auto"/>
        <w:rPr>
          <w:rFonts w:ascii="Calibri" w:hAnsi="Calibri" w:cs="Calibri"/>
          <w:sz w:val="16"/>
          <w:szCs w:val="16"/>
        </w:rPr>
      </w:pPr>
      <w:r w:rsidRPr="009618FF">
        <w:rPr>
          <w:rFonts w:ascii="Calibri" w:hAnsi="Calibri" w:cs="Calibri"/>
          <w:sz w:val="22"/>
          <w:szCs w:val="22"/>
        </w:rPr>
        <w:t xml:space="preserve">del </w:t>
      </w:r>
      <w:r w:rsidRPr="00F508AB">
        <w:rPr>
          <w:rFonts w:ascii="Calibri" w:hAnsi="Calibri" w:cs="Calibri"/>
          <w:b/>
          <w:sz w:val="22"/>
          <w:szCs w:val="22"/>
        </w:rPr>
        <w:t xml:space="preserve">genitore del </w:t>
      </w:r>
      <w:r>
        <w:rPr>
          <w:rFonts w:ascii="Calibri" w:hAnsi="Calibri" w:cs="Calibri"/>
          <w:b/>
          <w:sz w:val="22"/>
          <w:szCs w:val="22"/>
        </w:rPr>
        <w:t>Tirocinante</w:t>
      </w:r>
      <w:r w:rsidRPr="00F508AB">
        <w:rPr>
          <w:rFonts w:ascii="Calibri" w:hAnsi="Calibri" w:cs="Calibri"/>
          <w:b/>
          <w:sz w:val="22"/>
          <w:szCs w:val="22"/>
        </w:rPr>
        <w:t xml:space="preserve"> minorenne</w:t>
      </w:r>
      <w:r>
        <w:rPr>
          <w:rFonts w:ascii="Calibri" w:hAnsi="Calibri" w:cs="Calibri"/>
          <w:sz w:val="22"/>
          <w:szCs w:val="22"/>
        </w:rPr>
        <w:t xml:space="preserve">        __________________________________</w:t>
      </w:r>
    </w:p>
    <w:sectPr w:rsidR="00857B69" w:rsidRPr="00B2768D" w:rsidSect="001A17EA">
      <w:headerReference w:type="default" r:id="rId16"/>
      <w:footerReference w:type="default" r:id="rId17"/>
      <w:type w:val="continuous"/>
      <w:pgSz w:w="11907" w:h="16443" w:code="9"/>
      <w:pgMar w:top="205" w:right="964" w:bottom="567" w:left="964" w:header="567" w:footer="167" w:gutter="0"/>
      <w:pgNumType w:start="1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10F9" w14:textId="77777777" w:rsidR="00387084" w:rsidRDefault="00387084">
      <w:r>
        <w:separator/>
      </w:r>
    </w:p>
  </w:endnote>
  <w:endnote w:type="continuationSeparator" w:id="0">
    <w:p w14:paraId="02BA2865" w14:textId="77777777" w:rsidR="00387084" w:rsidRDefault="0038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090F" w14:textId="77777777" w:rsidR="006647BC" w:rsidRDefault="006647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F12E" w14:textId="77777777" w:rsidR="00214F6F" w:rsidRDefault="00214F6F" w:rsidP="00EF2AC0">
    <w:pPr>
      <w:pStyle w:val="Pidipagina"/>
      <w:rPr>
        <w:lang w:val="fr-FR"/>
      </w:rPr>
    </w:pPr>
  </w:p>
  <w:p w14:paraId="5943F12F" w14:textId="77777777" w:rsidR="00214F6F" w:rsidRDefault="00214F6F">
    <w:pPr>
      <w:pStyle w:val="Pidipagina"/>
      <w:rPr>
        <w:sz w:val="18"/>
        <w:szCs w:val="18"/>
      </w:rPr>
    </w:pPr>
  </w:p>
  <w:p w14:paraId="5943F130" w14:textId="6046EC07" w:rsidR="00214F6F" w:rsidRPr="00B2768D" w:rsidRDefault="00214F6F">
    <w:pPr>
      <w:pStyle w:val="Pidipagina"/>
      <w:rPr>
        <w:rFonts w:ascii="Comic Sans MS" w:hAnsi="Comic Sans MS"/>
        <w:i/>
        <w:sz w:val="16"/>
        <w:szCs w:val="16"/>
      </w:rPr>
    </w:pPr>
    <w:r w:rsidRPr="00301690">
      <w:rPr>
        <w:rFonts w:ascii="Comic Sans MS" w:hAnsi="Comic Sans MS"/>
        <w:i/>
        <w:sz w:val="16"/>
        <w:szCs w:val="16"/>
      </w:rPr>
      <w:t xml:space="preserve">Progetto Formativo </w:t>
    </w:r>
    <w:r w:rsidR="006647BC">
      <w:rPr>
        <w:rFonts w:ascii="Comic Sans MS" w:hAnsi="Comic Sans MS"/>
        <w:i/>
        <w:sz w:val="16"/>
        <w:szCs w:val="16"/>
      </w:rPr>
      <w:t>Personalizzato</w:t>
    </w:r>
    <w:r w:rsidRPr="00301690">
      <w:rPr>
        <w:rFonts w:ascii="Comic Sans MS" w:hAnsi="Comic Sans MS"/>
        <w:i/>
        <w:sz w:val="16"/>
        <w:szCs w:val="16"/>
      </w:rPr>
      <w:tab/>
    </w:r>
    <w:r>
      <w:rPr>
        <w:rFonts w:ascii="Comic Sans MS" w:hAnsi="Comic Sans MS"/>
        <w:i/>
        <w:sz w:val="16"/>
        <w:szCs w:val="16"/>
      </w:rPr>
      <w:tab/>
    </w:r>
    <w:r w:rsidRPr="00301690">
      <w:rPr>
        <w:rFonts w:ascii="Comic Sans MS" w:hAnsi="Comic Sans MS"/>
        <w:b/>
        <w:i/>
        <w:sz w:val="16"/>
        <w:szCs w:val="16"/>
      </w:rPr>
      <w:t>I.I.S. A. VOLTA</w:t>
    </w:r>
    <w:r w:rsidRPr="00301690">
      <w:rPr>
        <w:rFonts w:ascii="Comic Sans MS" w:hAnsi="Comic Sans MS"/>
        <w:i/>
        <w:sz w:val="16"/>
        <w:szCs w:val="16"/>
      </w:rPr>
      <w:t xml:space="preserve"> LODI</w:t>
    </w:r>
    <w:r>
      <w:rPr>
        <w:rFonts w:ascii="Comic Sans MS" w:hAnsi="Comic Sans MS"/>
        <w:i/>
        <w:sz w:val="16"/>
        <w:szCs w:val="16"/>
      </w:rPr>
      <w:t xml:space="preserve">     </w:t>
    </w:r>
    <w:proofErr w:type="spellStart"/>
    <w:r w:rsidRPr="00C975F1">
      <w:rPr>
        <w:rFonts w:ascii="Cambria" w:hAnsi="Cambria"/>
        <w:i/>
        <w:sz w:val="28"/>
        <w:szCs w:val="28"/>
      </w:rPr>
      <w:t>pg</w:t>
    </w:r>
    <w:proofErr w:type="spellEnd"/>
    <w:r w:rsidRPr="00C975F1">
      <w:rPr>
        <w:rFonts w:ascii="Cambria" w:hAnsi="Cambria"/>
        <w:i/>
        <w:sz w:val="28"/>
        <w:szCs w:val="28"/>
      </w:rPr>
      <w:t xml:space="preserve">. </w:t>
    </w:r>
    <w:r w:rsidRPr="00C975F1">
      <w:rPr>
        <w:rFonts w:ascii="Comic Sans MS" w:hAnsi="Comic Sans MS"/>
        <w:i/>
        <w:sz w:val="16"/>
        <w:szCs w:val="16"/>
      </w:rPr>
      <w:fldChar w:fldCharType="begin"/>
    </w:r>
    <w:r w:rsidRPr="00C975F1">
      <w:rPr>
        <w:rFonts w:ascii="Comic Sans MS" w:hAnsi="Comic Sans MS"/>
        <w:i/>
        <w:sz w:val="16"/>
        <w:szCs w:val="16"/>
      </w:rPr>
      <w:instrText xml:space="preserve"> PAGE    \* MERGEFORMAT </w:instrText>
    </w:r>
    <w:r w:rsidRPr="00C975F1">
      <w:rPr>
        <w:rFonts w:ascii="Comic Sans MS" w:hAnsi="Comic Sans MS"/>
        <w:i/>
        <w:sz w:val="16"/>
        <w:szCs w:val="16"/>
      </w:rPr>
      <w:fldChar w:fldCharType="separate"/>
    </w:r>
    <w:r w:rsidRPr="0092324C">
      <w:rPr>
        <w:rFonts w:ascii="Cambria" w:hAnsi="Cambria"/>
        <w:i/>
        <w:noProof/>
        <w:sz w:val="28"/>
        <w:szCs w:val="28"/>
      </w:rPr>
      <w:t>3</w:t>
    </w:r>
    <w:r w:rsidRPr="00C975F1">
      <w:rPr>
        <w:rFonts w:ascii="Comic Sans MS" w:hAnsi="Comic Sans MS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49E3" w14:textId="77777777" w:rsidR="006647BC" w:rsidRDefault="006647BC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F137" w14:textId="77777777" w:rsidR="00214F6F" w:rsidRDefault="00214F6F">
    <w:pPr>
      <w:pStyle w:val="Pidipagina"/>
      <w:rPr>
        <w:sz w:val="18"/>
        <w:szCs w:val="18"/>
      </w:rPr>
    </w:pPr>
  </w:p>
  <w:p w14:paraId="5943F138" w14:textId="00804D62" w:rsidR="00214F6F" w:rsidRPr="00B2768D" w:rsidRDefault="00214F6F">
    <w:pPr>
      <w:pStyle w:val="Pidipagina"/>
      <w:rPr>
        <w:rFonts w:ascii="Comic Sans MS" w:hAnsi="Comic Sans MS"/>
        <w:i/>
        <w:sz w:val="16"/>
        <w:szCs w:val="16"/>
      </w:rPr>
    </w:pPr>
    <w:r w:rsidRPr="00301690">
      <w:rPr>
        <w:rFonts w:ascii="Comic Sans MS" w:hAnsi="Comic Sans MS"/>
        <w:i/>
        <w:sz w:val="16"/>
        <w:szCs w:val="16"/>
      </w:rPr>
      <w:t xml:space="preserve">Progetto Formativo </w:t>
    </w:r>
    <w:r w:rsidR="006647BC">
      <w:rPr>
        <w:rFonts w:ascii="Comic Sans MS" w:hAnsi="Comic Sans MS"/>
        <w:i/>
        <w:sz w:val="16"/>
        <w:szCs w:val="16"/>
      </w:rPr>
      <w:t>Personalizzato</w:t>
    </w:r>
    <w:r w:rsidRPr="00301690">
      <w:rPr>
        <w:rFonts w:ascii="Comic Sans MS" w:hAnsi="Comic Sans MS"/>
        <w:i/>
        <w:sz w:val="16"/>
        <w:szCs w:val="16"/>
      </w:rPr>
      <w:tab/>
    </w:r>
    <w:r>
      <w:rPr>
        <w:rFonts w:ascii="Comic Sans MS" w:hAnsi="Comic Sans MS"/>
        <w:i/>
        <w:sz w:val="16"/>
        <w:szCs w:val="16"/>
      </w:rPr>
      <w:tab/>
    </w:r>
    <w:r w:rsidRPr="00301690">
      <w:rPr>
        <w:rFonts w:ascii="Comic Sans MS" w:hAnsi="Comic Sans MS"/>
        <w:b/>
        <w:i/>
        <w:sz w:val="16"/>
        <w:szCs w:val="16"/>
      </w:rPr>
      <w:t>I.I.S. A. VOLTA</w:t>
    </w:r>
    <w:r w:rsidRPr="00301690">
      <w:rPr>
        <w:rFonts w:ascii="Comic Sans MS" w:hAnsi="Comic Sans MS"/>
        <w:i/>
        <w:sz w:val="16"/>
        <w:szCs w:val="16"/>
      </w:rPr>
      <w:t xml:space="preserve"> LODI</w:t>
    </w:r>
    <w:r>
      <w:rPr>
        <w:rFonts w:ascii="Comic Sans MS" w:hAnsi="Comic Sans MS"/>
        <w:i/>
        <w:sz w:val="16"/>
        <w:szCs w:val="16"/>
      </w:rPr>
      <w:t xml:space="preserve">     </w:t>
    </w:r>
    <w:proofErr w:type="spellStart"/>
    <w:r w:rsidRPr="00C975F1">
      <w:rPr>
        <w:rFonts w:ascii="Cambria" w:hAnsi="Cambria"/>
        <w:i/>
        <w:sz w:val="28"/>
        <w:szCs w:val="28"/>
      </w:rPr>
      <w:t>pg</w:t>
    </w:r>
    <w:proofErr w:type="spellEnd"/>
    <w:r w:rsidRPr="00C975F1">
      <w:rPr>
        <w:rFonts w:ascii="Cambria" w:hAnsi="Cambria"/>
        <w:i/>
        <w:sz w:val="28"/>
        <w:szCs w:val="28"/>
      </w:rPr>
      <w:t xml:space="preserve">. </w:t>
    </w:r>
    <w:r>
      <w:rPr>
        <w:rFonts w:ascii="Cambria" w:hAnsi="Cambria"/>
        <w:i/>
        <w:sz w:val="28"/>
        <w:szCs w:val="2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5FA4" w14:textId="77777777" w:rsidR="00387084" w:rsidRDefault="00387084">
      <w:r>
        <w:separator/>
      </w:r>
    </w:p>
  </w:footnote>
  <w:footnote w:type="continuationSeparator" w:id="0">
    <w:p w14:paraId="2ACBAC2B" w14:textId="77777777" w:rsidR="00387084" w:rsidRDefault="0038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8F1C" w14:textId="77777777" w:rsidR="006647BC" w:rsidRDefault="006647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3F11" w14:textId="55D1A142" w:rsidR="006647BC" w:rsidRPr="006647BC" w:rsidRDefault="006647BC" w:rsidP="006647BC">
    <w:pPr>
      <w:suppressAutoHyphens/>
      <w:autoSpaceDE/>
      <w:jc w:val="center"/>
      <w:rPr>
        <w:rFonts w:eastAsia="Arial"/>
        <w:b/>
        <w:i/>
        <w:kern w:val="3"/>
        <w:sz w:val="24"/>
        <w:szCs w:val="24"/>
      </w:rPr>
    </w:pPr>
    <w:r w:rsidRPr="006647BC">
      <w:rPr>
        <w:rFonts w:eastAsia="Arial"/>
        <w:noProof/>
        <w:kern w:val="3"/>
        <w:sz w:val="24"/>
        <w:szCs w:val="24"/>
      </w:rPr>
      <w:drawing>
        <wp:anchor distT="0" distB="0" distL="114300" distR="114300" simplePos="0" relativeHeight="251659776" behindDoc="1" locked="0" layoutInCell="1" allowOverlap="1" wp14:anchorId="7CABEF82" wp14:editId="283A0B56">
          <wp:simplePos x="0" y="0"/>
          <wp:positionH relativeFrom="column">
            <wp:posOffset>123190</wp:posOffset>
          </wp:positionH>
          <wp:positionV relativeFrom="paragraph">
            <wp:posOffset>-173990</wp:posOffset>
          </wp:positionV>
          <wp:extent cx="870585" cy="935990"/>
          <wp:effectExtent l="0" t="0" r="0" b="0"/>
          <wp:wrapNone/>
          <wp:docPr id="2" name="Immagine 2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47BC">
      <w:rPr>
        <w:rFonts w:eastAsia="Arial"/>
        <w:b/>
        <w:i/>
        <w:kern w:val="3"/>
        <w:sz w:val="24"/>
        <w:szCs w:val="24"/>
      </w:rPr>
      <w:t xml:space="preserve">ISTITUTO ISTRUZIONE </w:t>
    </w:r>
    <w:proofErr w:type="gramStart"/>
    <w:r w:rsidRPr="006647BC">
      <w:rPr>
        <w:rFonts w:eastAsia="Arial"/>
        <w:b/>
        <w:i/>
        <w:kern w:val="3"/>
        <w:sz w:val="24"/>
        <w:szCs w:val="24"/>
      </w:rPr>
      <w:t>SUPERIORE  "</w:t>
    </w:r>
    <w:proofErr w:type="gramEnd"/>
    <w:r w:rsidRPr="006647BC">
      <w:rPr>
        <w:rFonts w:eastAsia="Arial"/>
        <w:b/>
        <w:i/>
        <w:kern w:val="3"/>
        <w:sz w:val="24"/>
        <w:szCs w:val="24"/>
      </w:rPr>
      <w:t>A.VOLTA"</w:t>
    </w:r>
  </w:p>
  <w:p w14:paraId="69505E4B" w14:textId="77777777" w:rsidR="006647BC" w:rsidRPr="006647BC" w:rsidRDefault="006647BC" w:rsidP="006647BC">
    <w:pPr>
      <w:suppressAutoHyphens/>
      <w:autoSpaceDE/>
      <w:jc w:val="center"/>
      <w:rPr>
        <w:rFonts w:eastAsia="Arial"/>
        <w:kern w:val="3"/>
      </w:rPr>
    </w:pPr>
    <w:r w:rsidRPr="006647BC">
      <w:rPr>
        <w:rFonts w:eastAsia="Arial"/>
        <w:kern w:val="3"/>
      </w:rPr>
      <w:t>Viale Giovanni XXIII n.9 26900 Lodi Tel. 0371 35115-6-7</w:t>
    </w:r>
  </w:p>
  <w:p w14:paraId="4B3E4B79" w14:textId="77777777" w:rsidR="006647BC" w:rsidRPr="006647BC" w:rsidRDefault="006647BC" w:rsidP="006647BC">
    <w:pPr>
      <w:suppressAutoHyphens/>
      <w:autoSpaceDE/>
      <w:jc w:val="center"/>
      <w:rPr>
        <w:rFonts w:eastAsia="Arial"/>
        <w:kern w:val="3"/>
      </w:rPr>
    </w:pPr>
    <w:r w:rsidRPr="006647BC">
      <w:rPr>
        <w:rFonts w:eastAsia="Arial"/>
        <w:kern w:val="3"/>
      </w:rPr>
      <w:t xml:space="preserve">Codice fiscale </w:t>
    </w:r>
    <w:proofErr w:type="gramStart"/>
    <w:r w:rsidRPr="006647BC">
      <w:rPr>
        <w:rFonts w:eastAsia="Arial"/>
        <w:kern w:val="3"/>
      </w:rPr>
      <w:t>84505800155  Cod.</w:t>
    </w:r>
    <w:proofErr w:type="gramEnd"/>
    <w:r w:rsidRPr="006647BC">
      <w:rPr>
        <w:rFonts w:eastAsia="Arial"/>
        <w:kern w:val="3"/>
      </w:rPr>
      <w:t xml:space="preserve"> Meccanografico LOIS00400E</w:t>
    </w:r>
  </w:p>
  <w:p w14:paraId="2FE22DD6" w14:textId="77777777" w:rsidR="006647BC" w:rsidRPr="006647BC" w:rsidRDefault="006647BC" w:rsidP="006647BC">
    <w:pPr>
      <w:suppressAutoHyphens/>
      <w:autoSpaceDE/>
      <w:jc w:val="center"/>
      <w:rPr>
        <w:rFonts w:eastAsia="Arial"/>
        <w:kern w:val="3"/>
      </w:rPr>
    </w:pPr>
    <w:r w:rsidRPr="006647BC">
      <w:rPr>
        <w:rFonts w:eastAsia="Arial"/>
        <w:kern w:val="3"/>
      </w:rPr>
      <w:t xml:space="preserve">Sito Internet </w:t>
    </w:r>
    <w:hyperlink r:id="rId2" w:history="1">
      <w:r w:rsidRPr="006647BC">
        <w:rPr>
          <w:rFonts w:eastAsia="Arial"/>
          <w:color w:val="0000FF"/>
          <w:kern w:val="3"/>
          <w:u w:val="single"/>
        </w:rPr>
        <w:t>http://www.iisvolta.edu.it</w:t>
      </w:r>
    </w:hyperlink>
    <w:r w:rsidRPr="006647BC">
      <w:rPr>
        <w:rFonts w:eastAsia="Arial"/>
        <w:kern w:val="3"/>
      </w:rPr>
      <w:t xml:space="preserve">   E-Mail </w:t>
    </w:r>
    <w:hyperlink r:id="rId3" w:history="1">
      <w:r w:rsidRPr="006647BC">
        <w:rPr>
          <w:rFonts w:eastAsia="Arial"/>
          <w:color w:val="0000FF"/>
          <w:kern w:val="3"/>
          <w:u w:val="single"/>
        </w:rPr>
        <w:t>lois00400E@istruzione.it</w:t>
      </w:r>
    </w:hyperlink>
  </w:p>
  <w:p w14:paraId="13052C28" w14:textId="77777777" w:rsidR="006647BC" w:rsidRPr="006647BC" w:rsidRDefault="006647BC" w:rsidP="006647BC">
    <w:pPr>
      <w:suppressAutoHyphens/>
      <w:autoSpaceDE/>
      <w:jc w:val="center"/>
      <w:rPr>
        <w:rFonts w:eastAsia="Arial"/>
        <w:kern w:val="3"/>
      </w:rPr>
    </w:pPr>
    <w:r w:rsidRPr="006647BC">
      <w:rPr>
        <w:rFonts w:eastAsia="Arial"/>
        <w:kern w:val="3"/>
      </w:rPr>
      <w:t xml:space="preserve">Posta certificata- </w:t>
    </w:r>
    <w:hyperlink r:id="rId4" w:history="1">
      <w:r w:rsidRPr="006647BC">
        <w:rPr>
          <w:rFonts w:eastAsia="Arial"/>
          <w:color w:val="0000FF"/>
          <w:kern w:val="3"/>
          <w:u w:val="single"/>
        </w:rPr>
        <w:t>lois00400e@pec.istruzione.it</w:t>
      </w:r>
    </w:hyperlink>
    <w:r w:rsidRPr="006647BC">
      <w:rPr>
        <w:rFonts w:eastAsia="Arial"/>
        <w:kern w:val="3"/>
      </w:rPr>
      <w:t xml:space="preserve"> </w:t>
    </w:r>
  </w:p>
  <w:p w14:paraId="5943F12D" w14:textId="42CD276C" w:rsidR="00214F6F" w:rsidRPr="00D418F5" w:rsidRDefault="00214F6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88CE" w14:textId="77777777" w:rsidR="006647BC" w:rsidRDefault="006647B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0ACE" w14:textId="69601344" w:rsidR="006647BC" w:rsidRPr="006647BC" w:rsidRDefault="006647BC" w:rsidP="006647BC">
    <w:pPr>
      <w:suppressAutoHyphens/>
      <w:autoSpaceDE/>
      <w:jc w:val="center"/>
      <w:rPr>
        <w:rFonts w:eastAsia="Arial"/>
        <w:b/>
        <w:i/>
        <w:kern w:val="3"/>
        <w:sz w:val="24"/>
        <w:szCs w:val="24"/>
      </w:rPr>
    </w:pPr>
    <w:r w:rsidRPr="006647BC">
      <w:rPr>
        <w:rFonts w:eastAsia="Arial"/>
        <w:noProof/>
        <w:kern w:val="3"/>
        <w:sz w:val="24"/>
        <w:szCs w:val="24"/>
      </w:rPr>
      <w:drawing>
        <wp:anchor distT="0" distB="0" distL="114300" distR="114300" simplePos="0" relativeHeight="251665408" behindDoc="1" locked="0" layoutInCell="1" allowOverlap="1" wp14:anchorId="20A7C9F9" wp14:editId="21B9A0F1">
          <wp:simplePos x="0" y="0"/>
          <wp:positionH relativeFrom="column">
            <wp:posOffset>123190</wp:posOffset>
          </wp:positionH>
          <wp:positionV relativeFrom="paragraph">
            <wp:posOffset>-173990</wp:posOffset>
          </wp:positionV>
          <wp:extent cx="870585" cy="935990"/>
          <wp:effectExtent l="0" t="0" r="0" b="0"/>
          <wp:wrapNone/>
          <wp:docPr id="5" name="Immagine 5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47BC">
      <w:rPr>
        <w:rFonts w:eastAsia="Arial"/>
        <w:b/>
        <w:i/>
        <w:kern w:val="3"/>
        <w:sz w:val="24"/>
        <w:szCs w:val="24"/>
      </w:rPr>
      <w:t xml:space="preserve">ISTITUTO ISTRUZIONE </w:t>
    </w:r>
    <w:proofErr w:type="gramStart"/>
    <w:r w:rsidRPr="006647BC">
      <w:rPr>
        <w:rFonts w:eastAsia="Arial"/>
        <w:b/>
        <w:i/>
        <w:kern w:val="3"/>
        <w:sz w:val="24"/>
        <w:szCs w:val="24"/>
      </w:rPr>
      <w:t>SUPERIORE  "</w:t>
    </w:r>
    <w:proofErr w:type="gramEnd"/>
    <w:r w:rsidRPr="006647BC">
      <w:rPr>
        <w:rFonts w:eastAsia="Arial"/>
        <w:b/>
        <w:i/>
        <w:kern w:val="3"/>
        <w:sz w:val="24"/>
        <w:szCs w:val="24"/>
      </w:rPr>
      <w:t>A.VOLTA"</w:t>
    </w:r>
  </w:p>
  <w:p w14:paraId="63376743" w14:textId="77777777" w:rsidR="006647BC" w:rsidRPr="006647BC" w:rsidRDefault="006647BC" w:rsidP="006647BC">
    <w:pPr>
      <w:suppressAutoHyphens/>
      <w:autoSpaceDE/>
      <w:jc w:val="center"/>
      <w:rPr>
        <w:rFonts w:eastAsia="Arial"/>
        <w:kern w:val="3"/>
      </w:rPr>
    </w:pPr>
    <w:r w:rsidRPr="006647BC">
      <w:rPr>
        <w:rFonts w:eastAsia="Arial"/>
        <w:kern w:val="3"/>
      </w:rPr>
      <w:t>Viale Giovanni XXIII n.9 26900 Lodi Tel. 0371 35115-6-7</w:t>
    </w:r>
  </w:p>
  <w:p w14:paraId="5F815ACB" w14:textId="77777777" w:rsidR="006647BC" w:rsidRPr="006647BC" w:rsidRDefault="006647BC" w:rsidP="006647BC">
    <w:pPr>
      <w:suppressAutoHyphens/>
      <w:autoSpaceDE/>
      <w:jc w:val="center"/>
      <w:rPr>
        <w:rFonts w:eastAsia="Arial"/>
        <w:kern w:val="3"/>
      </w:rPr>
    </w:pPr>
    <w:r w:rsidRPr="006647BC">
      <w:rPr>
        <w:rFonts w:eastAsia="Arial"/>
        <w:kern w:val="3"/>
      </w:rPr>
      <w:t xml:space="preserve">Codice fiscale </w:t>
    </w:r>
    <w:proofErr w:type="gramStart"/>
    <w:r w:rsidRPr="006647BC">
      <w:rPr>
        <w:rFonts w:eastAsia="Arial"/>
        <w:kern w:val="3"/>
      </w:rPr>
      <w:t>84505800155  Cod.</w:t>
    </w:r>
    <w:proofErr w:type="gramEnd"/>
    <w:r w:rsidRPr="006647BC">
      <w:rPr>
        <w:rFonts w:eastAsia="Arial"/>
        <w:kern w:val="3"/>
      </w:rPr>
      <w:t xml:space="preserve"> Meccanografico LOIS00400E</w:t>
    </w:r>
  </w:p>
  <w:p w14:paraId="0084F557" w14:textId="77777777" w:rsidR="006647BC" w:rsidRPr="006647BC" w:rsidRDefault="006647BC" w:rsidP="006647BC">
    <w:pPr>
      <w:suppressAutoHyphens/>
      <w:autoSpaceDE/>
      <w:jc w:val="center"/>
      <w:rPr>
        <w:rFonts w:eastAsia="Arial"/>
        <w:kern w:val="3"/>
      </w:rPr>
    </w:pPr>
    <w:r w:rsidRPr="006647BC">
      <w:rPr>
        <w:rFonts w:eastAsia="Arial"/>
        <w:kern w:val="3"/>
      </w:rPr>
      <w:t xml:space="preserve">Sito Internet </w:t>
    </w:r>
    <w:hyperlink r:id="rId2" w:history="1">
      <w:r w:rsidRPr="006647BC">
        <w:rPr>
          <w:rFonts w:eastAsia="Arial"/>
          <w:color w:val="0000FF"/>
          <w:kern w:val="3"/>
          <w:u w:val="single"/>
        </w:rPr>
        <w:t>http://www.iisvolta.edu.it</w:t>
      </w:r>
    </w:hyperlink>
    <w:r w:rsidRPr="006647BC">
      <w:rPr>
        <w:rFonts w:eastAsia="Arial"/>
        <w:kern w:val="3"/>
      </w:rPr>
      <w:t xml:space="preserve">   E-Mail </w:t>
    </w:r>
    <w:hyperlink r:id="rId3" w:history="1">
      <w:r w:rsidRPr="006647BC">
        <w:rPr>
          <w:rFonts w:eastAsia="Arial"/>
          <w:color w:val="0000FF"/>
          <w:kern w:val="3"/>
          <w:u w:val="single"/>
        </w:rPr>
        <w:t>lois00400E@istruzione.it</w:t>
      </w:r>
    </w:hyperlink>
  </w:p>
  <w:p w14:paraId="07C4CB0C" w14:textId="77777777" w:rsidR="006647BC" w:rsidRPr="006647BC" w:rsidRDefault="006647BC" w:rsidP="006647BC">
    <w:pPr>
      <w:suppressAutoHyphens/>
      <w:autoSpaceDE/>
      <w:jc w:val="center"/>
      <w:rPr>
        <w:rFonts w:eastAsia="Arial"/>
        <w:kern w:val="3"/>
      </w:rPr>
    </w:pPr>
    <w:r w:rsidRPr="006647BC">
      <w:rPr>
        <w:rFonts w:eastAsia="Arial"/>
        <w:kern w:val="3"/>
      </w:rPr>
      <w:t xml:space="preserve">Posta certificata- </w:t>
    </w:r>
    <w:hyperlink r:id="rId4" w:history="1">
      <w:r w:rsidRPr="006647BC">
        <w:rPr>
          <w:rFonts w:eastAsia="Arial"/>
          <w:color w:val="0000FF"/>
          <w:kern w:val="3"/>
          <w:u w:val="single"/>
        </w:rPr>
        <w:t>lois00400e@pec.istruzione.it</w:t>
      </w:r>
    </w:hyperlink>
    <w:r w:rsidRPr="006647BC">
      <w:rPr>
        <w:rFonts w:eastAsia="Arial"/>
        <w:kern w:val="3"/>
      </w:rPr>
      <w:t xml:space="preserve"> </w:t>
    </w:r>
  </w:p>
  <w:p w14:paraId="5943F136" w14:textId="77777777" w:rsidR="00214F6F" w:rsidRPr="00D418F5" w:rsidRDefault="00214F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0264_"/>
      </v:shape>
    </w:pict>
  </w:numPicBullet>
  <w:numPicBullet w:numPicBulletId="1">
    <w:pict>
      <v:shape id="_x0000_i1027" type="#_x0000_t75" style="width:18pt;height:18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6291046"/>
    <w:multiLevelType w:val="hybridMultilevel"/>
    <w:tmpl w:val="07BABA4A"/>
    <w:lvl w:ilvl="0" w:tplc="4D0630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A45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C29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D24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28D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AFB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84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2F5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6CB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D3F274E"/>
    <w:multiLevelType w:val="hybridMultilevel"/>
    <w:tmpl w:val="2618EEC6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52A04AC"/>
    <w:multiLevelType w:val="multilevel"/>
    <w:tmpl w:val="BC5A4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EA0E8B"/>
    <w:multiLevelType w:val="hybridMultilevel"/>
    <w:tmpl w:val="C43A8CC2"/>
    <w:lvl w:ilvl="0" w:tplc="92D6BC3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C7F6E35C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00C84D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C0FC58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68A412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E107C54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7E2B3E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9D691F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0F00E12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0917BF"/>
    <w:multiLevelType w:val="hybridMultilevel"/>
    <w:tmpl w:val="5300A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02279"/>
    <w:multiLevelType w:val="multilevel"/>
    <w:tmpl w:val="70062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B55542"/>
    <w:multiLevelType w:val="hybridMultilevel"/>
    <w:tmpl w:val="D3F4B2E8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78310DF"/>
    <w:multiLevelType w:val="hybridMultilevel"/>
    <w:tmpl w:val="D01C7E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35DA5"/>
    <w:multiLevelType w:val="hybridMultilevel"/>
    <w:tmpl w:val="BD027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C004B"/>
    <w:multiLevelType w:val="multilevel"/>
    <w:tmpl w:val="F4449456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6" w15:restartNumberingAfterBreak="0">
    <w:nsid w:val="67F164B0"/>
    <w:multiLevelType w:val="hybridMultilevel"/>
    <w:tmpl w:val="65BA0E98"/>
    <w:lvl w:ilvl="0" w:tplc="38BE558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81268132">
    <w:abstractNumId w:val="2"/>
  </w:num>
  <w:num w:numId="2" w16cid:durableId="1337227442">
    <w:abstractNumId w:val="6"/>
  </w:num>
  <w:num w:numId="3" w16cid:durableId="908003579">
    <w:abstractNumId w:val="9"/>
  </w:num>
  <w:num w:numId="4" w16cid:durableId="1216742137">
    <w:abstractNumId w:val="14"/>
  </w:num>
  <w:num w:numId="5" w16cid:durableId="16778469">
    <w:abstractNumId w:val="20"/>
  </w:num>
  <w:num w:numId="6" w16cid:durableId="952252596">
    <w:abstractNumId w:val="24"/>
  </w:num>
  <w:num w:numId="7" w16cid:durableId="284897453">
    <w:abstractNumId w:val="19"/>
  </w:num>
  <w:num w:numId="8" w16cid:durableId="105317522">
    <w:abstractNumId w:val="22"/>
  </w:num>
  <w:num w:numId="9" w16cid:durableId="1739400895">
    <w:abstractNumId w:val="25"/>
  </w:num>
  <w:num w:numId="10" w16cid:durableId="799500071">
    <w:abstractNumId w:val="17"/>
  </w:num>
  <w:num w:numId="11" w16cid:durableId="667561845">
    <w:abstractNumId w:val="23"/>
  </w:num>
  <w:num w:numId="12" w16cid:durableId="743993886">
    <w:abstractNumId w:val="26"/>
  </w:num>
  <w:num w:numId="13" w16cid:durableId="1717587096">
    <w:abstractNumId w:val="18"/>
  </w:num>
  <w:num w:numId="14" w16cid:durableId="549921180">
    <w:abstractNumId w:val="21"/>
  </w:num>
  <w:num w:numId="15" w16cid:durableId="3948153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3C"/>
    <w:rsid w:val="000114C2"/>
    <w:rsid w:val="00015E75"/>
    <w:rsid w:val="00016B65"/>
    <w:rsid w:val="0001703C"/>
    <w:rsid w:val="00025DD3"/>
    <w:rsid w:val="00036695"/>
    <w:rsid w:val="00044F93"/>
    <w:rsid w:val="00046017"/>
    <w:rsid w:val="00066622"/>
    <w:rsid w:val="000709C8"/>
    <w:rsid w:val="00072AB2"/>
    <w:rsid w:val="000739CF"/>
    <w:rsid w:val="00077C5D"/>
    <w:rsid w:val="00081F92"/>
    <w:rsid w:val="00090BD4"/>
    <w:rsid w:val="00092BDB"/>
    <w:rsid w:val="00093486"/>
    <w:rsid w:val="00095313"/>
    <w:rsid w:val="00096B35"/>
    <w:rsid w:val="000A50E0"/>
    <w:rsid w:val="000A7BFA"/>
    <w:rsid w:val="000B49F1"/>
    <w:rsid w:val="000C3592"/>
    <w:rsid w:val="000C4434"/>
    <w:rsid w:val="000C63C2"/>
    <w:rsid w:val="000D064F"/>
    <w:rsid w:val="000D1D5C"/>
    <w:rsid w:val="000D476D"/>
    <w:rsid w:val="000D57B6"/>
    <w:rsid w:val="000D6428"/>
    <w:rsid w:val="000D7D69"/>
    <w:rsid w:val="000F0A2C"/>
    <w:rsid w:val="000F7E0E"/>
    <w:rsid w:val="001001C9"/>
    <w:rsid w:val="00102CBA"/>
    <w:rsid w:val="00110361"/>
    <w:rsid w:val="0011598B"/>
    <w:rsid w:val="001237A9"/>
    <w:rsid w:val="00125039"/>
    <w:rsid w:val="001255FC"/>
    <w:rsid w:val="0012657C"/>
    <w:rsid w:val="00142C64"/>
    <w:rsid w:val="0014753D"/>
    <w:rsid w:val="00151989"/>
    <w:rsid w:val="0016280E"/>
    <w:rsid w:val="0016630E"/>
    <w:rsid w:val="00171B17"/>
    <w:rsid w:val="00177B88"/>
    <w:rsid w:val="00182125"/>
    <w:rsid w:val="00186292"/>
    <w:rsid w:val="00186FC8"/>
    <w:rsid w:val="00187A32"/>
    <w:rsid w:val="001911A0"/>
    <w:rsid w:val="00196E5E"/>
    <w:rsid w:val="001A17EA"/>
    <w:rsid w:val="001A7131"/>
    <w:rsid w:val="001B0D9F"/>
    <w:rsid w:val="001B490C"/>
    <w:rsid w:val="001C206A"/>
    <w:rsid w:val="001C3817"/>
    <w:rsid w:val="001C41E8"/>
    <w:rsid w:val="001C49FA"/>
    <w:rsid w:val="001C7C6F"/>
    <w:rsid w:val="001D6488"/>
    <w:rsid w:val="001F0AA1"/>
    <w:rsid w:val="001F26FC"/>
    <w:rsid w:val="001F658F"/>
    <w:rsid w:val="001F7187"/>
    <w:rsid w:val="0020166E"/>
    <w:rsid w:val="00205775"/>
    <w:rsid w:val="00206B02"/>
    <w:rsid w:val="00211EA1"/>
    <w:rsid w:val="0021278F"/>
    <w:rsid w:val="00214F6F"/>
    <w:rsid w:val="00227B24"/>
    <w:rsid w:val="00244379"/>
    <w:rsid w:val="002453D4"/>
    <w:rsid w:val="00246024"/>
    <w:rsid w:val="00252EBB"/>
    <w:rsid w:val="0025382F"/>
    <w:rsid w:val="00255B51"/>
    <w:rsid w:val="002623DE"/>
    <w:rsid w:val="00262A98"/>
    <w:rsid w:val="0027669A"/>
    <w:rsid w:val="002768F4"/>
    <w:rsid w:val="0028079B"/>
    <w:rsid w:val="002827A6"/>
    <w:rsid w:val="00286923"/>
    <w:rsid w:val="00286F03"/>
    <w:rsid w:val="00287197"/>
    <w:rsid w:val="002924A2"/>
    <w:rsid w:val="002A23AD"/>
    <w:rsid w:val="002A307C"/>
    <w:rsid w:val="002B28B0"/>
    <w:rsid w:val="002C39B3"/>
    <w:rsid w:val="002C3DF6"/>
    <w:rsid w:val="002C59C5"/>
    <w:rsid w:val="002C745B"/>
    <w:rsid w:val="002D00C3"/>
    <w:rsid w:val="002D140A"/>
    <w:rsid w:val="002D70E8"/>
    <w:rsid w:val="002E07E3"/>
    <w:rsid w:val="002E4835"/>
    <w:rsid w:val="00301690"/>
    <w:rsid w:val="00321CD3"/>
    <w:rsid w:val="003427F0"/>
    <w:rsid w:val="00346384"/>
    <w:rsid w:val="0035140A"/>
    <w:rsid w:val="0036223B"/>
    <w:rsid w:val="00370933"/>
    <w:rsid w:val="00380437"/>
    <w:rsid w:val="00381984"/>
    <w:rsid w:val="00382E15"/>
    <w:rsid w:val="00387084"/>
    <w:rsid w:val="003976A7"/>
    <w:rsid w:val="003A032D"/>
    <w:rsid w:val="003A3A61"/>
    <w:rsid w:val="003A543C"/>
    <w:rsid w:val="003A71C2"/>
    <w:rsid w:val="003C51E5"/>
    <w:rsid w:val="003D0D2D"/>
    <w:rsid w:val="003D22B5"/>
    <w:rsid w:val="003F315C"/>
    <w:rsid w:val="003F4740"/>
    <w:rsid w:val="0040015F"/>
    <w:rsid w:val="00400AC0"/>
    <w:rsid w:val="00402D4A"/>
    <w:rsid w:val="0040392E"/>
    <w:rsid w:val="00405BA2"/>
    <w:rsid w:val="004163AC"/>
    <w:rsid w:val="00423A39"/>
    <w:rsid w:val="00430376"/>
    <w:rsid w:val="00433CB6"/>
    <w:rsid w:val="00450232"/>
    <w:rsid w:val="0045458E"/>
    <w:rsid w:val="00454F23"/>
    <w:rsid w:val="00455ED7"/>
    <w:rsid w:val="0045799F"/>
    <w:rsid w:val="004621AE"/>
    <w:rsid w:val="004636FD"/>
    <w:rsid w:val="004708B3"/>
    <w:rsid w:val="004835D7"/>
    <w:rsid w:val="00484CC6"/>
    <w:rsid w:val="0049167B"/>
    <w:rsid w:val="00493527"/>
    <w:rsid w:val="00495A15"/>
    <w:rsid w:val="004A017E"/>
    <w:rsid w:val="004A2981"/>
    <w:rsid w:val="004B0843"/>
    <w:rsid w:val="004B13C7"/>
    <w:rsid w:val="004D6354"/>
    <w:rsid w:val="004E67E2"/>
    <w:rsid w:val="004E7647"/>
    <w:rsid w:val="004F1A83"/>
    <w:rsid w:val="004F1B9F"/>
    <w:rsid w:val="004F5A71"/>
    <w:rsid w:val="004F7A52"/>
    <w:rsid w:val="00500889"/>
    <w:rsid w:val="005015B9"/>
    <w:rsid w:val="00503E2E"/>
    <w:rsid w:val="00504892"/>
    <w:rsid w:val="0051033B"/>
    <w:rsid w:val="005150A5"/>
    <w:rsid w:val="005206C7"/>
    <w:rsid w:val="00521177"/>
    <w:rsid w:val="005251BD"/>
    <w:rsid w:val="0052631C"/>
    <w:rsid w:val="005266D6"/>
    <w:rsid w:val="00532623"/>
    <w:rsid w:val="00532B1D"/>
    <w:rsid w:val="0053453F"/>
    <w:rsid w:val="0054267F"/>
    <w:rsid w:val="0054382C"/>
    <w:rsid w:val="00543ECC"/>
    <w:rsid w:val="00546B18"/>
    <w:rsid w:val="00551384"/>
    <w:rsid w:val="0055373A"/>
    <w:rsid w:val="00553A62"/>
    <w:rsid w:val="00565440"/>
    <w:rsid w:val="005721B7"/>
    <w:rsid w:val="00577353"/>
    <w:rsid w:val="00577EF3"/>
    <w:rsid w:val="0058385E"/>
    <w:rsid w:val="005843F1"/>
    <w:rsid w:val="00584E19"/>
    <w:rsid w:val="005878EC"/>
    <w:rsid w:val="00592EA8"/>
    <w:rsid w:val="0059538A"/>
    <w:rsid w:val="00597DC3"/>
    <w:rsid w:val="005A0096"/>
    <w:rsid w:val="005A1726"/>
    <w:rsid w:val="005B3EBE"/>
    <w:rsid w:val="005B5B9B"/>
    <w:rsid w:val="005C1140"/>
    <w:rsid w:val="005C33DB"/>
    <w:rsid w:val="005D5471"/>
    <w:rsid w:val="005E0138"/>
    <w:rsid w:val="005E2460"/>
    <w:rsid w:val="005E46CA"/>
    <w:rsid w:val="005F0389"/>
    <w:rsid w:val="005F3EA3"/>
    <w:rsid w:val="005F545A"/>
    <w:rsid w:val="0060311D"/>
    <w:rsid w:val="00603E72"/>
    <w:rsid w:val="006040D5"/>
    <w:rsid w:val="00604C2E"/>
    <w:rsid w:val="00605C79"/>
    <w:rsid w:val="0061190D"/>
    <w:rsid w:val="006123AD"/>
    <w:rsid w:val="00622B39"/>
    <w:rsid w:val="006328BD"/>
    <w:rsid w:val="00636905"/>
    <w:rsid w:val="00637DC0"/>
    <w:rsid w:val="00640616"/>
    <w:rsid w:val="00641DC3"/>
    <w:rsid w:val="006428A8"/>
    <w:rsid w:val="00642967"/>
    <w:rsid w:val="006578CC"/>
    <w:rsid w:val="006624C7"/>
    <w:rsid w:val="00663F8E"/>
    <w:rsid w:val="006647BC"/>
    <w:rsid w:val="00673FC2"/>
    <w:rsid w:val="00677297"/>
    <w:rsid w:val="00686163"/>
    <w:rsid w:val="00686E7C"/>
    <w:rsid w:val="00693D09"/>
    <w:rsid w:val="006A3F73"/>
    <w:rsid w:val="006B2BC7"/>
    <w:rsid w:val="006C3823"/>
    <w:rsid w:val="006C5454"/>
    <w:rsid w:val="006D290B"/>
    <w:rsid w:val="006D3FEE"/>
    <w:rsid w:val="006D739F"/>
    <w:rsid w:val="006E24C0"/>
    <w:rsid w:val="006F0ECB"/>
    <w:rsid w:val="006F42A0"/>
    <w:rsid w:val="006F72DA"/>
    <w:rsid w:val="006F72F8"/>
    <w:rsid w:val="00705266"/>
    <w:rsid w:val="0071064F"/>
    <w:rsid w:val="007207E3"/>
    <w:rsid w:val="00722501"/>
    <w:rsid w:val="00724E00"/>
    <w:rsid w:val="00740E85"/>
    <w:rsid w:val="0075253F"/>
    <w:rsid w:val="00763DB4"/>
    <w:rsid w:val="00774F65"/>
    <w:rsid w:val="0077564E"/>
    <w:rsid w:val="00786D46"/>
    <w:rsid w:val="00793710"/>
    <w:rsid w:val="007A0F89"/>
    <w:rsid w:val="007A684F"/>
    <w:rsid w:val="007B102B"/>
    <w:rsid w:val="007C566B"/>
    <w:rsid w:val="007C79D8"/>
    <w:rsid w:val="007C7F13"/>
    <w:rsid w:val="007D3A01"/>
    <w:rsid w:val="007D50E8"/>
    <w:rsid w:val="007D7B2F"/>
    <w:rsid w:val="007E24C7"/>
    <w:rsid w:val="007E550E"/>
    <w:rsid w:val="007F2D93"/>
    <w:rsid w:val="007F420C"/>
    <w:rsid w:val="007F6ECE"/>
    <w:rsid w:val="00801049"/>
    <w:rsid w:val="0080293D"/>
    <w:rsid w:val="00803722"/>
    <w:rsid w:val="0081176F"/>
    <w:rsid w:val="008217DA"/>
    <w:rsid w:val="008250BF"/>
    <w:rsid w:val="008273EE"/>
    <w:rsid w:val="008408B6"/>
    <w:rsid w:val="00841D54"/>
    <w:rsid w:val="0085116B"/>
    <w:rsid w:val="008511FC"/>
    <w:rsid w:val="00857B69"/>
    <w:rsid w:val="00860F8B"/>
    <w:rsid w:val="008617FF"/>
    <w:rsid w:val="00865F72"/>
    <w:rsid w:val="00867DA6"/>
    <w:rsid w:val="008860B1"/>
    <w:rsid w:val="00891D41"/>
    <w:rsid w:val="008948E6"/>
    <w:rsid w:val="0089705E"/>
    <w:rsid w:val="008A40C1"/>
    <w:rsid w:val="008A40DC"/>
    <w:rsid w:val="008B09DA"/>
    <w:rsid w:val="008B2A14"/>
    <w:rsid w:val="008C659D"/>
    <w:rsid w:val="008F0ACC"/>
    <w:rsid w:val="00912044"/>
    <w:rsid w:val="009123CE"/>
    <w:rsid w:val="0092324C"/>
    <w:rsid w:val="009319F2"/>
    <w:rsid w:val="00940548"/>
    <w:rsid w:val="00943566"/>
    <w:rsid w:val="00944633"/>
    <w:rsid w:val="0095193C"/>
    <w:rsid w:val="00964FAA"/>
    <w:rsid w:val="0096719D"/>
    <w:rsid w:val="0098212F"/>
    <w:rsid w:val="00985709"/>
    <w:rsid w:val="00985AA2"/>
    <w:rsid w:val="009860D1"/>
    <w:rsid w:val="00987BB1"/>
    <w:rsid w:val="00990448"/>
    <w:rsid w:val="009A2BCD"/>
    <w:rsid w:val="009A548C"/>
    <w:rsid w:val="009B2894"/>
    <w:rsid w:val="009B53AF"/>
    <w:rsid w:val="009D04DE"/>
    <w:rsid w:val="009D370A"/>
    <w:rsid w:val="009D39C4"/>
    <w:rsid w:val="009E7F23"/>
    <w:rsid w:val="009E7F7B"/>
    <w:rsid w:val="009F39D5"/>
    <w:rsid w:val="00A1544E"/>
    <w:rsid w:val="00A1546A"/>
    <w:rsid w:val="00A167D1"/>
    <w:rsid w:val="00A20621"/>
    <w:rsid w:val="00A20E9D"/>
    <w:rsid w:val="00A3343A"/>
    <w:rsid w:val="00A34963"/>
    <w:rsid w:val="00A36656"/>
    <w:rsid w:val="00A45037"/>
    <w:rsid w:val="00A52574"/>
    <w:rsid w:val="00A53A78"/>
    <w:rsid w:val="00A54BC4"/>
    <w:rsid w:val="00A60F4B"/>
    <w:rsid w:val="00A61C0F"/>
    <w:rsid w:val="00A630D6"/>
    <w:rsid w:val="00A675A7"/>
    <w:rsid w:val="00A736FF"/>
    <w:rsid w:val="00A76EA6"/>
    <w:rsid w:val="00A81838"/>
    <w:rsid w:val="00A834AD"/>
    <w:rsid w:val="00A844F6"/>
    <w:rsid w:val="00A96596"/>
    <w:rsid w:val="00AA35DB"/>
    <w:rsid w:val="00AB3934"/>
    <w:rsid w:val="00AC3ACA"/>
    <w:rsid w:val="00AC7693"/>
    <w:rsid w:val="00AD1C86"/>
    <w:rsid w:val="00AD5F61"/>
    <w:rsid w:val="00AE330E"/>
    <w:rsid w:val="00AF0275"/>
    <w:rsid w:val="00AF19DC"/>
    <w:rsid w:val="00AF3503"/>
    <w:rsid w:val="00B01B2B"/>
    <w:rsid w:val="00B13966"/>
    <w:rsid w:val="00B24ECC"/>
    <w:rsid w:val="00B2768D"/>
    <w:rsid w:val="00B323C0"/>
    <w:rsid w:val="00B335E2"/>
    <w:rsid w:val="00B354B0"/>
    <w:rsid w:val="00B376F2"/>
    <w:rsid w:val="00B51025"/>
    <w:rsid w:val="00B51900"/>
    <w:rsid w:val="00B63661"/>
    <w:rsid w:val="00B7266A"/>
    <w:rsid w:val="00B848B7"/>
    <w:rsid w:val="00B86DDF"/>
    <w:rsid w:val="00B90D8C"/>
    <w:rsid w:val="00B94F9E"/>
    <w:rsid w:val="00B95ACD"/>
    <w:rsid w:val="00B97907"/>
    <w:rsid w:val="00BA0966"/>
    <w:rsid w:val="00BA4985"/>
    <w:rsid w:val="00BB548A"/>
    <w:rsid w:val="00BC0808"/>
    <w:rsid w:val="00BC2196"/>
    <w:rsid w:val="00BC6F12"/>
    <w:rsid w:val="00BD0536"/>
    <w:rsid w:val="00BD0969"/>
    <w:rsid w:val="00BD0FA3"/>
    <w:rsid w:val="00BD5175"/>
    <w:rsid w:val="00BE3D45"/>
    <w:rsid w:val="00BE4568"/>
    <w:rsid w:val="00BE6F58"/>
    <w:rsid w:val="00BF3CA0"/>
    <w:rsid w:val="00C1623E"/>
    <w:rsid w:val="00C20F9B"/>
    <w:rsid w:val="00C263E2"/>
    <w:rsid w:val="00C345A6"/>
    <w:rsid w:val="00C35A7D"/>
    <w:rsid w:val="00C4693D"/>
    <w:rsid w:val="00C46AD3"/>
    <w:rsid w:val="00C5061D"/>
    <w:rsid w:val="00C56216"/>
    <w:rsid w:val="00C5628B"/>
    <w:rsid w:val="00C713DB"/>
    <w:rsid w:val="00C74F04"/>
    <w:rsid w:val="00C8547A"/>
    <w:rsid w:val="00C914D6"/>
    <w:rsid w:val="00C94472"/>
    <w:rsid w:val="00C975F1"/>
    <w:rsid w:val="00CA0B2A"/>
    <w:rsid w:val="00CA1D36"/>
    <w:rsid w:val="00CA1DEC"/>
    <w:rsid w:val="00CA7252"/>
    <w:rsid w:val="00CB6D6D"/>
    <w:rsid w:val="00CB6FA0"/>
    <w:rsid w:val="00CC0874"/>
    <w:rsid w:val="00CC4A99"/>
    <w:rsid w:val="00CD0B57"/>
    <w:rsid w:val="00CD10A5"/>
    <w:rsid w:val="00CD14A6"/>
    <w:rsid w:val="00CD1E53"/>
    <w:rsid w:val="00CD208A"/>
    <w:rsid w:val="00CD5D21"/>
    <w:rsid w:val="00CE0524"/>
    <w:rsid w:val="00CF47C4"/>
    <w:rsid w:val="00CF7486"/>
    <w:rsid w:val="00D05FAE"/>
    <w:rsid w:val="00D10354"/>
    <w:rsid w:val="00D11EE5"/>
    <w:rsid w:val="00D15FCF"/>
    <w:rsid w:val="00D160A3"/>
    <w:rsid w:val="00D20510"/>
    <w:rsid w:val="00D243D1"/>
    <w:rsid w:val="00D25F93"/>
    <w:rsid w:val="00D26C75"/>
    <w:rsid w:val="00D3538F"/>
    <w:rsid w:val="00D41631"/>
    <w:rsid w:val="00D418F5"/>
    <w:rsid w:val="00D422BB"/>
    <w:rsid w:val="00D431C4"/>
    <w:rsid w:val="00D57FCD"/>
    <w:rsid w:val="00D60477"/>
    <w:rsid w:val="00D73B7A"/>
    <w:rsid w:val="00D74FE6"/>
    <w:rsid w:val="00D75D3F"/>
    <w:rsid w:val="00D8016E"/>
    <w:rsid w:val="00D85D10"/>
    <w:rsid w:val="00D868DF"/>
    <w:rsid w:val="00D90965"/>
    <w:rsid w:val="00D90B00"/>
    <w:rsid w:val="00DB2C4F"/>
    <w:rsid w:val="00DB658C"/>
    <w:rsid w:val="00DC2CB1"/>
    <w:rsid w:val="00DC5EC1"/>
    <w:rsid w:val="00DC6AA7"/>
    <w:rsid w:val="00DC7822"/>
    <w:rsid w:val="00DE13C6"/>
    <w:rsid w:val="00DE2668"/>
    <w:rsid w:val="00DE30F1"/>
    <w:rsid w:val="00DF090C"/>
    <w:rsid w:val="00DF1CA2"/>
    <w:rsid w:val="00DF234B"/>
    <w:rsid w:val="00DF2B94"/>
    <w:rsid w:val="00DF400B"/>
    <w:rsid w:val="00DF730A"/>
    <w:rsid w:val="00E07C76"/>
    <w:rsid w:val="00E119FD"/>
    <w:rsid w:val="00E125BD"/>
    <w:rsid w:val="00E136B0"/>
    <w:rsid w:val="00E21805"/>
    <w:rsid w:val="00E2282A"/>
    <w:rsid w:val="00E22D19"/>
    <w:rsid w:val="00E35C30"/>
    <w:rsid w:val="00E37032"/>
    <w:rsid w:val="00E4247B"/>
    <w:rsid w:val="00E469D0"/>
    <w:rsid w:val="00E5181D"/>
    <w:rsid w:val="00E5193C"/>
    <w:rsid w:val="00E52711"/>
    <w:rsid w:val="00E547A7"/>
    <w:rsid w:val="00E56934"/>
    <w:rsid w:val="00E56A50"/>
    <w:rsid w:val="00E6749E"/>
    <w:rsid w:val="00E676DC"/>
    <w:rsid w:val="00E70EA6"/>
    <w:rsid w:val="00E82A9C"/>
    <w:rsid w:val="00E8333E"/>
    <w:rsid w:val="00E92FE4"/>
    <w:rsid w:val="00EA5EF5"/>
    <w:rsid w:val="00EA76FF"/>
    <w:rsid w:val="00EB530C"/>
    <w:rsid w:val="00EC3987"/>
    <w:rsid w:val="00EC4E1A"/>
    <w:rsid w:val="00EC6598"/>
    <w:rsid w:val="00EC6B2C"/>
    <w:rsid w:val="00EC70D2"/>
    <w:rsid w:val="00EE0A42"/>
    <w:rsid w:val="00EE162C"/>
    <w:rsid w:val="00EE6019"/>
    <w:rsid w:val="00EE63B8"/>
    <w:rsid w:val="00EF01FA"/>
    <w:rsid w:val="00EF2AC0"/>
    <w:rsid w:val="00EF3A32"/>
    <w:rsid w:val="00EF6F61"/>
    <w:rsid w:val="00EF7092"/>
    <w:rsid w:val="00F00BA5"/>
    <w:rsid w:val="00F05841"/>
    <w:rsid w:val="00F1462C"/>
    <w:rsid w:val="00F158C0"/>
    <w:rsid w:val="00F228DE"/>
    <w:rsid w:val="00F25518"/>
    <w:rsid w:val="00F302E7"/>
    <w:rsid w:val="00F355C6"/>
    <w:rsid w:val="00F35909"/>
    <w:rsid w:val="00F3695C"/>
    <w:rsid w:val="00F403F1"/>
    <w:rsid w:val="00F4223A"/>
    <w:rsid w:val="00F50328"/>
    <w:rsid w:val="00F5032F"/>
    <w:rsid w:val="00F5419F"/>
    <w:rsid w:val="00F64BA9"/>
    <w:rsid w:val="00F6679A"/>
    <w:rsid w:val="00F66A88"/>
    <w:rsid w:val="00F70F1D"/>
    <w:rsid w:val="00F7160E"/>
    <w:rsid w:val="00F73192"/>
    <w:rsid w:val="00F738AD"/>
    <w:rsid w:val="00F86158"/>
    <w:rsid w:val="00F867BF"/>
    <w:rsid w:val="00F9093D"/>
    <w:rsid w:val="00F9491D"/>
    <w:rsid w:val="00FA51EA"/>
    <w:rsid w:val="00FA647C"/>
    <w:rsid w:val="00FB2454"/>
    <w:rsid w:val="00FB4B21"/>
    <w:rsid w:val="00FB6AB1"/>
    <w:rsid w:val="00FC1215"/>
    <w:rsid w:val="00FC2DD4"/>
    <w:rsid w:val="00FD0906"/>
    <w:rsid w:val="00FD218E"/>
    <w:rsid w:val="00FD4CC7"/>
    <w:rsid w:val="00FD6944"/>
    <w:rsid w:val="00FF243E"/>
    <w:rsid w:val="00FF3A39"/>
    <w:rsid w:val="00FF55F5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2"/>
    </o:shapelayout>
  </w:shapeDefaults>
  <w:decimalSymbol w:val=","/>
  <w:listSeparator w:val=";"/>
  <w14:docId w14:val="5943F00C"/>
  <w15:docId w15:val="{B17F2FF3-B6A4-4939-B852-5C541B50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5039"/>
    <w:pPr>
      <w:widowControl w:val="0"/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603E72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603E72"/>
    <w:pPr>
      <w:keepNext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603E72"/>
    <w:pPr>
      <w:keepNext/>
      <w:outlineLvl w:val="2"/>
    </w:pPr>
    <w:rPr>
      <w:i/>
      <w:iCs/>
      <w:sz w:val="28"/>
    </w:rPr>
  </w:style>
  <w:style w:type="paragraph" w:styleId="Titolo4">
    <w:name w:val="heading 4"/>
    <w:basedOn w:val="Normale"/>
    <w:next w:val="Normale"/>
    <w:qFormat/>
    <w:rsid w:val="00603E72"/>
    <w:pPr>
      <w:keepNext/>
      <w:widowControl/>
      <w:autoSpaceDE/>
      <w:autoSpaceDN/>
      <w:jc w:val="center"/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qFormat/>
    <w:rsid w:val="004303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03E72"/>
    <w:pPr>
      <w:widowControl/>
      <w:autoSpaceDE/>
      <w:autoSpaceDN/>
      <w:jc w:val="center"/>
    </w:pPr>
    <w:rPr>
      <w:sz w:val="22"/>
      <w:szCs w:val="22"/>
    </w:rPr>
  </w:style>
  <w:style w:type="character" w:styleId="Collegamentoipertestuale">
    <w:name w:val="Hyperlink"/>
    <w:uiPriority w:val="99"/>
    <w:rsid w:val="00603E7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03E72"/>
    <w:pPr>
      <w:tabs>
        <w:tab w:val="center" w:pos="4819"/>
        <w:tab w:val="right" w:pos="9638"/>
      </w:tabs>
    </w:pPr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03E72"/>
    <w:pPr>
      <w:tabs>
        <w:tab w:val="center" w:pos="4819"/>
        <w:tab w:val="right" w:pos="9638"/>
      </w:tabs>
    </w:pPr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03E72"/>
    <w:rPr>
      <w:rFonts w:ascii="Tahoma" w:hAnsi="Tahoma" w:cs="Times New Roman"/>
      <w:sz w:val="16"/>
      <w:szCs w:val="16"/>
    </w:rPr>
  </w:style>
  <w:style w:type="paragraph" w:styleId="Corpodeltesto2">
    <w:name w:val="Body Text 2"/>
    <w:basedOn w:val="Normale"/>
    <w:rsid w:val="005F0389"/>
    <w:pPr>
      <w:spacing w:after="120" w:line="480" w:lineRule="auto"/>
    </w:pPr>
  </w:style>
  <w:style w:type="table" w:styleId="Grigliatabella">
    <w:name w:val="Table Grid"/>
    <w:basedOn w:val="Tabellanormale"/>
    <w:rsid w:val="003427F0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a">
    <w:name w:val="Tabella"/>
    <w:basedOn w:val="Normale"/>
    <w:rsid w:val="00430376"/>
    <w:pPr>
      <w:widowControl/>
      <w:suppressLineNumbers/>
      <w:suppressAutoHyphens/>
      <w:autoSpaceDE/>
      <w:autoSpaceDN/>
      <w:spacing w:line="360" w:lineRule="auto"/>
    </w:pPr>
    <w:rPr>
      <w:rFonts w:ascii="Verdana" w:hAnsi="Verdana" w:cs="Tahoma"/>
      <w:iCs/>
      <w:lang w:eastAsia="ar-SA"/>
    </w:rPr>
  </w:style>
  <w:style w:type="paragraph" w:customStyle="1" w:styleId="spiegazione">
    <w:name w:val="spiegazione"/>
    <w:basedOn w:val="Corpotesto"/>
    <w:rsid w:val="00430376"/>
    <w:pPr>
      <w:suppressAutoHyphens/>
      <w:jc w:val="both"/>
    </w:pPr>
    <w:rPr>
      <w:rFonts w:ascii="Times New Roman" w:hAnsi="Times New Roman" w:cs="Times New Roman"/>
      <w:i/>
      <w:szCs w:val="20"/>
      <w:lang w:eastAsia="ar-SA"/>
    </w:rPr>
  </w:style>
  <w:style w:type="paragraph" w:customStyle="1" w:styleId="dettagli">
    <w:name w:val="dettagli"/>
    <w:basedOn w:val="spiegazione"/>
    <w:rsid w:val="00430376"/>
    <w:pPr>
      <w:spacing w:line="360" w:lineRule="auto"/>
    </w:pPr>
    <w:rPr>
      <w:sz w:val="24"/>
    </w:rPr>
  </w:style>
  <w:style w:type="paragraph" w:styleId="Titolo">
    <w:name w:val="Title"/>
    <w:basedOn w:val="Normale"/>
    <w:qFormat/>
    <w:rsid w:val="00A20621"/>
    <w:pPr>
      <w:widowControl/>
      <w:autoSpaceDE/>
      <w:autoSpaceDN/>
      <w:jc w:val="center"/>
    </w:pPr>
    <w:rPr>
      <w:rFonts w:ascii="Times New Roman" w:hAnsi="Times New Roman" w:cs="Times New Roman"/>
      <w:sz w:val="24"/>
      <w:lang w:val="en-US"/>
    </w:rPr>
  </w:style>
  <w:style w:type="character" w:styleId="Enfasigrassetto">
    <w:name w:val="Strong"/>
    <w:qFormat/>
    <w:rsid w:val="00A20621"/>
    <w:rPr>
      <w:b/>
      <w:bCs/>
    </w:rPr>
  </w:style>
  <w:style w:type="paragraph" w:customStyle="1" w:styleId="Paragrafoelenco1">
    <w:name w:val="Paragrafo elenco1"/>
    <w:basedOn w:val="Normale"/>
    <w:uiPriority w:val="34"/>
    <w:qFormat/>
    <w:rsid w:val="004F7A5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W8Num1z0">
    <w:name w:val="WW8Num1z0"/>
    <w:rsid w:val="005B5B9B"/>
    <w:rPr>
      <w:rFonts w:ascii="Symbol" w:hAnsi="Symbol"/>
    </w:rPr>
  </w:style>
  <w:style w:type="character" w:customStyle="1" w:styleId="WW8Num2z0">
    <w:name w:val="WW8Num2z0"/>
    <w:rsid w:val="005B5B9B"/>
    <w:rPr>
      <w:rFonts w:ascii="Symbol" w:hAnsi="Symbol"/>
    </w:rPr>
  </w:style>
  <w:style w:type="character" w:customStyle="1" w:styleId="WW8Num3z0">
    <w:name w:val="WW8Num3z0"/>
    <w:rsid w:val="005B5B9B"/>
    <w:rPr>
      <w:rFonts w:ascii="Wingdings" w:hAnsi="Wingdings"/>
    </w:rPr>
  </w:style>
  <w:style w:type="character" w:customStyle="1" w:styleId="WW8Num4z0">
    <w:name w:val="WW8Num4z0"/>
    <w:rsid w:val="005B5B9B"/>
    <w:rPr>
      <w:rFonts w:ascii="Symbol" w:hAnsi="Symbol"/>
    </w:rPr>
  </w:style>
  <w:style w:type="character" w:customStyle="1" w:styleId="WW8Num5z0">
    <w:name w:val="WW8Num5z0"/>
    <w:rsid w:val="005B5B9B"/>
    <w:rPr>
      <w:rFonts w:ascii="Wingdings" w:hAnsi="Wingdings"/>
    </w:rPr>
  </w:style>
  <w:style w:type="character" w:customStyle="1" w:styleId="WW8Num6z0">
    <w:name w:val="WW8Num6z0"/>
    <w:rsid w:val="005B5B9B"/>
    <w:rPr>
      <w:rFonts w:ascii="Wingdings" w:hAnsi="Wingdings"/>
    </w:rPr>
  </w:style>
  <w:style w:type="character" w:customStyle="1" w:styleId="WW8Num7z0">
    <w:name w:val="WW8Num7z0"/>
    <w:rsid w:val="005B5B9B"/>
    <w:rPr>
      <w:rFonts w:ascii="Symbol" w:hAnsi="Symbol"/>
    </w:rPr>
  </w:style>
  <w:style w:type="character" w:customStyle="1" w:styleId="WW8Num8z0">
    <w:name w:val="WW8Num8z0"/>
    <w:rsid w:val="005B5B9B"/>
    <w:rPr>
      <w:rFonts w:ascii="Symbol" w:hAnsi="Symbol"/>
    </w:rPr>
  </w:style>
  <w:style w:type="character" w:customStyle="1" w:styleId="WW8Num9z0">
    <w:name w:val="WW8Num9z0"/>
    <w:rsid w:val="005B5B9B"/>
    <w:rPr>
      <w:rFonts w:ascii="Symbol" w:hAnsi="Symbol"/>
    </w:rPr>
  </w:style>
  <w:style w:type="character" w:customStyle="1" w:styleId="WW8Num10z0">
    <w:name w:val="WW8Num10z0"/>
    <w:rsid w:val="005B5B9B"/>
    <w:rPr>
      <w:rFonts w:ascii="Symbol" w:hAnsi="Symbol"/>
    </w:rPr>
  </w:style>
  <w:style w:type="character" w:customStyle="1" w:styleId="WW8Num11z0">
    <w:name w:val="WW8Num11z0"/>
    <w:rsid w:val="005B5B9B"/>
    <w:rPr>
      <w:rFonts w:ascii="Wingdings" w:hAnsi="Wingdings"/>
    </w:rPr>
  </w:style>
  <w:style w:type="character" w:customStyle="1" w:styleId="WW8Num12z0">
    <w:name w:val="WW8Num12z0"/>
    <w:rsid w:val="005B5B9B"/>
    <w:rPr>
      <w:rFonts w:ascii="Symbol" w:hAnsi="Symbol"/>
    </w:rPr>
  </w:style>
  <w:style w:type="character" w:customStyle="1" w:styleId="WW8Num13z0">
    <w:name w:val="WW8Num13z0"/>
    <w:rsid w:val="005B5B9B"/>
    <w:rPr>
      <w:rFonts w:ascii="Symbol" w:hAnsi="Symbol"/>
    </w:rPr>
  </w:style>
  <w:style w:type="character" w:customStyle="1" w:styleId="WW8Num14z0">
    <w:name w:val="WW8Num14z0"/>
    <w:rsid w:val="005B5B9B"/>
    <w:rPr>
      <w:rFonts w:ascii="Symbol" w:hAnsi="Symbol"/>
    </w:rPr>
  </w:style>
  <w:style w:type="character" w:customStyle="1" w:styleId="WW8Num15z0">
    <w:name w:val="WW8Num15z0"/>
    <w:rsid w:val="005B5B9B"/>
    <w:rPr>
      <w:rFonts w:ascii="Symbol" w:hAnsi="Symbol"/>
    </w:rPr>
  </w:style>
  <w:style w:type="character" w:customStyle="1" w:styleId="WW8Num16z0">
    <w:name w:val="WW8Num16z0"/>
    <w:rsid w:val="005B5B9B"/>
    <w:rPr>
      <w:rFonts w:ascii="Wingdings" w:hAnsi="Wingdings"/>
    </w:rPr>
  </w:style>
  <w:style w:type="character" w:customStyle="1" w:styleId="Absatz-Standardschriftart">
    <w:name w:val="Absatz-Standardschriftart"/>
    <w:rsid w:val="005B5B9B"/>
  </w:style>
  <w:style w:type="character" w:customStyle="1" w:styleId="WW-Absatz-Standardschriftart">
    <w:name w:val="WW-Absatz-Standardschriftart"/>
    <w:rsid w:val="005B5B9B"/>
  </w:style>
  <w:style w:type="character" w:customStyle="1" w:styleId="WW8Num17z0">
    <w:name w:val="WW8Num17z0"/>
    <w:rsid w:val="005B5B9B"/>
    <w:rPr>
      <w:rFonts w:ascii="Symbol" w:hAnsi="Symbol"/>
    </w:rPr>
  </w:style>
  <w:style w:type="character" w:customStyle="1" w:styleId="WW-Absatz-Standardschriftart1">
    <w:name w:val="WW-Absatz-Standardschriftart1"/>
    <w:rsid w:val="005B5B9B"/>
  </w:style>
  <w:style w:type="character" w:customStyle="1" w:styleId="WW-Absatz-Standardschriftart11">
    <w:name w:val="WW-Absatz-Standardschriftart11"/>
    <w:rsid w:val="005B5B9B"/>
  </w:style>
  <w:style w:type="character" w:customStyle="1" w:styleId="WW8Num3z1">
    <w:name w:val="WW8Num3z1"/>
    <w:rsid w:val="005B5B9B"/>
    <w:rPr>
      <w:rFonts w:ascii="Courier New" w:hAnsi="Courier New"/>
    </w:rPr>
  </w:style>
  <w:style w:type="character" w:customStyle="1" w:styleId="WW8Num3z3">
    <w:name w:val="WW8Num3z3"/>
    <w:rsid w:val="005B5B9B"/>
    <w:rPr>
      <w:rFonts w:ascii="Symbol" w:hAnsi="Symbol"/>
    </w:rPr>
  </w:style>
  <w:style w:type="character" w:customStyle="1" w:styleId="WW8Num5z1">
    <w:name w:val="WW8Num5z1"/>
    <w:rsid w:val="005B5B9B"/>
    <w:rPr>
      <w:rFonts w:ascii="Courier New" w:hAnsi="Courier New"/>
    </w:rPr>
  </w:style>
  <w:style w:type="character" w:customStyle="1" w:styleId="WW8Num5z3">
    <w:name w:val="WW8Num5z3"/>
    <w:rsid w:val="005B5B9B"/>
    <w:rPr>
      <w:rFonts w:ascii="Symbol" w:hAnsi="Symbol"/>
    </w:rPr>
  </w:style>
  <w:style w:type="character" w:customStyle="1" w:styleId="WW8Num6z1">
    <w:name w:val="WW8Num6z1"/>
    <w:rsid w:val="005B5B9B"/>
    <w:rPr>
      <w:rFonts w:ascii="Courier New" w:hAnsi="Courier New"/>
    </w:rPr>
  </w:style>
  <w:style w:type="character" w:customStyle="1" w:styleId="WW8Num6z3">
    <w:name w:val="WW8Num6z3"/>
    <w:rsid w:val="005B5B9B"/>
    <w:rPr>
      <w:rFonts w:ascii="Symbol" w:hAnsi="Symbol"/>
    </w:rPr>
  </w:style>
  <w:style w:type="character" w:customStyle="1" w:styleId="WW8Num11z1">
    <w:name w:val="WW8Num11z1"/>
    <w:rsid w:val="005B5B9B"/>
    <w:rPr>
      <w:rFonts w:ascii="Courier New" w:hAnsi="Courier New"/>
    </w:rPr>
  </w:style>
  <w:style w:type="character" w:customStyle="1" w:styleId="WW8Num11z3">
    <w:name w:val="WW8Num11z3"/>
    <w:rsid w:val="005B5B9B"/>
    <w:rPr>
      <w:rFonts w:ascii="Symbol" w:hAnsi="Symbol"/>
    </w:rPr>
  </w:style>
  <w:style w:type="character" w:customStyle="1" w:styleId="WW8Num16z1">
    <w:name w:val="WW8Num16z1"/>
    <w:rsid w:val="005B5B9B"/>
    <w:rPr>
      <w:rFonts w:ascii="Courier New" w:hAnsi="Courier New"/>
    </w:rPr>
  </w:style>
  <w:style w:type="character" w:customStyle="1" w:styleId="WW8Num16z3">
    <w:name w:val="WW8Num16z3"/>
    <w:rsid w:val="005B5B9B"/>
    <w:rPr>
      <w:rFonts w:ascii="Symbol" w:hAnsi="Symbol"/>
    </w:rPr>
  </w:style>
  <w:style w:type="character" w:customStyle="1" w:styleId="WW8Num18z0">
    <w:name w:val="WW8Num18z0"/>
    <w:rsid w:val="005B5B9B"/>
    <w:rPr>
      <w:rFonts w:ascii="Symbol" w:hAnsi="Symbol"/>
    </w:rPr>
  </w:style>
  <w:style w:type="character" w:customStyle="1" w:styleId="WW8Num19z0">
    <w:name w:val="WW8Num19z0"/>
    <w:rsid w:val="005B5B9B"/>
    <w:rPr>
      <w:rFonts w:ascii="Symbol" w:hAnsi="Symbol"/>
    </w:rPr>
  </w:style>
  <w:style w:type="character" w:customStyle="1" w:styleId="WW8Num20z0">
    <w:name w:val="WW8Num20z0"/>
    <w:rsid w:val="005B5B9B"/>
    <w:rPr>
      <w:rFonts w:ascii="Symbol" w:hAnsi="Symbol"/>
    </w:rPr>
  </w:style>
  <w:style w:type="character" w:customStyle="1" w:styleId="WW8Num21z0">
    <w:name w:val="WW8Num21z0"/>
    <w:rsid w:val="005B5B9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B5B9B"/>
    <w:rPr>
      <w:rFonts w:ascii="Courier New" w:hAnsi="Courier New"/>
    </w:rPr>
  </w:style>
  <w:style w:type="character" w:customStyle="1" w:styleId="WW8Num21z2">
    <w:name w:val="WW8Num21z2"/>
    <w:rsid w:val="005B5B9B"/>
    <w:rPr>
      <w:rFonts w:ascii="Wingdings" w:hAnsi="Wingdings"/>
    </w:rPr>
  </w:style>
  <w:style w:type="character" w:customStyle="1" w:styleId="WW8Num21z3">
    <w:name w:val="WW8Num21z3"/>
    <w:rsid w:val="005B5B9B"/>
    <w:rPr>
      <w:rFonts w:ascii="Symbol" w:hAnsi="Symbol"/>
    </w:rPr>
  </w:style>
  <w:style w:type="character" w:customStyle="1" w:styleId="WW8Num22z0">
    <w:name w:val="WW8Num22z0"/>
    <w:rsid w:val="005B5B9B"/>
    <w:rPr>
      <w:rFonts w:ascii="Wingdings" w:hAnsi="Wingdings"/>
    </w:rPr>
  </w:style>
  <w:style w:type="character" w:customStyle="1" w:styleId="WW8Num22z1">
    <w:name w:val="WW8Num22z1"/>
    <w:rsid w:val="005B5B9B"/>
    <w:rPr>
      <w:rFonts w:ascii="Courier New" w:hAnsi="Courier New"/>
    </w:rPr>
  </w:style>
  <w:style w:type="character" w:customStyle="1" w:styleId="WW8Num22z3">
    <w:name w:val="WW8Num22z3"/>
    <w:rsid w:val="005B5B9B"/>
    <w:rPr>
      <w:rFonts w:ascii="Symbol" w:hAnsi="Symbol"/>
    </w:rPr>
  </w:style>
  <w:style w:type="character" w:customStyle="1" w:styleId="WW8Num23z0">
    <w:name w:val="WW8Num23z0"/>
    <w:rsid w:val="005B5B9B"/>
    <w:rPr>
      <w:rFonts w:ascii="Symbol" w:hAnsi="Symbol"/>
    </w:rPr>
  </w:style>
  <w:style w:type="character" w:customStyle="1" w:styleId="WW8Num24z0">
    <w:name w:val="WW8Num24z0"/>
    <w:rsid w:val="005B5B9B"/>
    <w:rPr>
      <w:rFonts w:ascii="Symbol" w:hAnsi="Symbol"/>
    </w:rPr>
  </w:style>
  <w:style w:type="paragraph" w:customStyle="1" w:styleId="Intestazione1">
    <w:name w:val="Intestazione1"/>
    <w:basedOn w:val="Normale"/>
    <w:next w:val="Corpotesto"/>
    <w:rsid w:val="005B5B9B"/>
    <w:pPr>
      <w:keepNext/>
      <w:widowControl/>
      <w:suppressAutoHyphens/>
      <w:autoSpaceDE/>
      <w:autoSpaceDN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Elenco">
    <w:name w:val="List"/>
    <w:basedOn w:val="Corpotesto"/>
    <w:rsid w:val="005B5B9B"/>
    <w:pPr>
      <w:suppressAutoHyphens/>
      <w:jc w:val="both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Didascalia1">
    <w:name w:val="Didascalia1"/>
    <w:basedOn w:val="Normale"/>
    <w:rsid w:val="005B5B9B"/>
    <w:pPr>
      <w:widowControl/>
      <w:suppressLineNumbers/>
      <w:suppressAutoHyphens/>
      <w:autoSpaceDE/>
      <w:autoSpaceDN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5B5B9B"/>
    <w:pPr>
      <w:widowControl/>
      <w:suppressLineNumbers/>
      <w:suppressAutoHyphens/>
      <w:autoSpaceDE/>
      <w:autoSpaceDN/>
    </w:pPr>
    <w:rPr>
      <w:rFonts w:ascii="Times New Roman" w:hAnsi="Times New Roman" w:cs="Tahoma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5B5B9B"/>
    <w:pPr>
      <w:widowControl/>
      <w:suppressAutoHyphens/>
      <w:autoSpaceDE/>
      <w:autoSpaceDN/>
      <w:spacing w:line="292" w:lineRule="exact"/>
      <w:ind w:left="851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RientrocorpodeltestoCarattere">
    <w:name w:val="Rientro corpo del testo Carattere"/>
    <w:link w:val="Rientrocorpodeltesto"/>
    <w:rsid w:val="005B5B9B"/>
    <w:rPr>
      <w:sz w:val="22"/>
      <w:szCs w:val="24"/>
      <w:lang w:eastAsia="ar-SA"/>
    </w:rPr>
  </w:style>
  <w:style w:type="paragraph" w:customStyle="1" w:styleId="Contenutotabella">
    <w:name w:val="Contenuto tabella"/>
    <w:basedOn w:val="Normale"/>
    <w:rsid w:val="005B5B9B"/>
    <w:pPr>
      <w:widowControl/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5B5B9B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5B5B9B"/>
    <w:rPr>
      <w:rFonts w:ascii="Arial" w:hAnsi="Arial" w:cs="Arial"/>
    </w:rPr>
  </w:style>
  <w:style w:type="character" w:customStyle="1" w:styleId="PidipaginaCarattere">
    <w:name w:val="Piè di pagina Carattere"/>
    <w:link w:val="Pidipagina"/>
    <w:uiPriority w:val="99"/>
    <w:rsid w:val="005B5B9B"/>
    <w:rPr>
      <w:rFonts w:ascii="Arial" w:hAnsi="Arial" w:cs="Arial"/>
    </w:rPr>
  </w:style>
  <w:style w:type="character" w:customStyle="1" w:styleId="TestofumettoCarattere">
    <w:name w:val="Testo fumetto Carattere"/>
    <w:link w:val="Testofumetto"/>
    <w:uiPriority w:val="99"/>
    <w:semiHidden/>
    <w:rsid w:val="005B5B9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976A7"/>
    <w:pPr>
      <w:widowControl w:val="0"/>
      <w:suppressAutoHyphens/>
      <w:autoSpaceDN w:val="0"/>
    </w:pPr>
    <w:rPr>
      <w:rFonts w:ascii="Arial" w:eastAsia="Arial" w:hAnsi="Arial" w:cs="Arial"/>
      <w:kern w:val="3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44F9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44F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616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52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pucci@iisvolta.edu.it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ois00400E@istruzione.it" TargetMode="External"/><Relationship Id="rId2" Type="http://schemas.openxmlformats.org/officeDocument/2006/relationships/hyperlink" Target="http://www.iisvolta.edu.it" TargetMode="External"/><Relationship Id="rId1" Type="http://schemas.openxmlformats.org/officeDocument/2006/relationships/image" Target="media/image4.png"/><Relationship Id="rId4" Type="http://schemas.openxmlformats.org/officeDocument/2006/relationships/hyperlink" Target="mailto:lois00400e@pec.istruzione.it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lois00400E@istruzione.it" TargetMode="External"/><Relationship Id="rId2" Type="http://schemas.openxmlformats.org/officeDocument/2006/relationships/hyperlink" Target="http://www.iisvolta.edu.it" TargetMode="External"/><Relationship Id="rId1" Type="http://schemas.openxmlformats.org/officeDocument/2006/relationships/image" Target="media/image4.png"/><Relationship Id="rId4" Type="http://schemas.openxmlformats.org/officeDocument/2006/relationships/hyperlink" Target="mailto:lois00400e@pec.istruzione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D3DB5-10E0-4396-97C6-1B281AB9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1924</Words>
  <Characters>14318</Characters>
  <Application>Microsoft Office Word</Application>
  <DocSecurity>0</DocSecurity>
  <Lines>119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ITIS Volta</Company>
  <LinksUpToDate>false</LinksUpToDate>
  <CharactersWithSpaces>16210</CharactersWithSpaces>
  <SharedDoc>false</SharedDoc>
  <HLinks>
    <vt:vector size="42" baseType="variant">
      <vt:variant>
        <vt:i4>5505150</vt:i4>
      </vt:variant>
      <vt:variant>
        <vt:i4>40</vt:i4>
      </vt:variant>
      <vt:variant>
        <vt:i4>0</vt:i4>
      </vt:variant>
      <vt:variant>
        <vt:i4>5</vt:i4>
      </vt:variant>
      <vt:variant>
        <vt:lpwstr>mailto:sales@properzi.it</vt:lpwstr>
      </vt:variant>
      <vt:variant>
        <vt:lpwstr/>
      </vt:variant>
      <vt:variant>
        <vt:i4>5505150</vt:i4>
      </vt:variant>
      <vt:variant>
        <vt:i4>37</vt:i4>
      </vt:variant>
      <vt:variant>
        <vt:i4>0</vt:i4>
      </vt:variant>
      <vt:variant>
        <vt:i4>5</vt:i4>
      </vt:variant>
      <vt:variant>
        <vt:lpwstr>mailto:sales@properzi.it</vt:lpwstr>
      </vt:variant>
      <vt:variant>
        <vt:lpwstr/>
      </vt:variant>
      <vt:variant>
        <vt:i4>5505150</vt:i4>
      </vt:variant>
      <vt:variant>
        <vt:i4>34</vt:i4>
      </vt:variant>
      <vt:variant>
        <vt:i4>0</vt:i4>
      </vt:variant>
      <vt:variant>
        <vt:i4>5</vt:i4>
      </vt:variant>
      <vt:variant>
        <vt:lpwstr>mailto:sales@properzi.it</vt:lpwstr>
      </vt:variant>
      <vt:variant>
        <vt:lpwstr/>
      </vt:variant>
      <vt:variant>
        <vt:i4>4194401</vt:i4>
      </vt:variant>
      <vt:variant>
        <vt:i4>9</vt:i4>
      </vt:variant>
      <vt:variant>
        <vt:i4>0</vt:i4>
      </vt:variant>
      <vt:variant>
        <vt:i4>5</vt:i4>
      </vt:variant>
      <vt:variant>
        <vt:lpwstr>mailto:lois00400e@pec.istruzione.it</vt:lpwstr>
      </vt:variant>
      <vt:variant>
        <vt:lpwstr/>
      </vt:variant>
      <vt:variant>
        <vt:i4>6488157</vt:i4>
      </vt:variant>
      <vt:variant>
        <vt:i4>6</vt:i4>
      </vt:variant>
      <vt:variant>
        <vt:i4>0</vt:i4>
      </vt:variant>
      <vt:variant>
        <vt:i4>5</vt:i4>
      </vt:variant>
      <vt:variant>
        <vt:lpwstr>mailto:itisvolta@pec.it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mailto:itisvolta@itisvolta.it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http://www.iisvolta.gov.it/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</dc:creator>
  <cp:lastModifiedBy>Segreteria Didattica</cp:lastModifiedBy>
  <cp:revision>11</cp:revision>
  <cp:lastPrinted>2017-11-10T20:34:00Z</cp:lastPrinted>
  <dcterms:created xsi:type="dcterms:W3CDTF">2023-04-18T08:08:00Z</dcterms:created>
  <dcterms:modified xsi:type="dcterms:W3CDTF">2023-09-13T10:04:00Z</dcterms:modified>
</cp:coreProperties>
</file>