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317F" w14:textId="77777777" w:rsidR="00E47BCE" w:rsidRDefault="00E47BC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5798B" w14:paraId="4C1ADB87" w14:textId="77777777" w:rsidTr="00D024A1">
        <w:trPr>
          <w:trHeight w:val="1129"/>
        </w:trPr>
        <w:tc>
          <w:tcPr>
            <w:tcW w:w="9628" w:type="dxa"/>
            <w:shd w:val="clear" w:color="auto" w:fill="8EAADB" w:themeFill="accent1" w:themeFillTint="99"/>
          </w:tcPr>
          <w:p w14:paraId="38FC7844" w14:textId="77777777" w:rsidR="0035798B" w:rsidRPr="00D72CBB" w:rsidRDefault="0035798B" w:rsidP="0035798B">
            <w:pPr>
              <w:tabs>
                <w:tab w:val="center" w:pos="4572"/>
                <w:tab w:val="left" w:pos="5520"/>
              </w:tabs>
              <w:spacing w:before="120"/>
              <w:jc w:val="center"/>
              <w:rPr>
                <w:b/>
              </w:rPr>
            </w:pPr>
            <w:r w:rsidRPr="00D72CBB">
              <w:rPr>
                <w:b/>
              </w:rPr>
              <w:t>PIANO DIDATTICO PERSONALIZZATO</w:t>
            </w:r>
          </w:p>
          <w:p w14:paraId="489E87F1" w14:textId="77777777" w:rsidR="0035798B" w:rsidRPr="00D72CBB" w:rsidRDefault="0035798B" w:rsidP="0035798B">
            <w:pPr>
              <w:tabs>
                <w:tab w:val="center" w:pos="4572"/>
                <w:tab w:val="left" w:pos="5520"/>
              </w:tabs>
              <w:jc w:val="center"/>
              <w:rPr>
                <w:b/>
              </w:rPr>
            </w:pPr>
            <w:r w:rsidRPr="00D72CBB">
              <w:rPr>
                <w:b/>
              </w:rPr>
              <w:t>Per alunni con DSA (Disturbi Specifici dell’Apprendimento)</w:t>
            </w:r>
          </w:p>
          <w:p w14:paraId="7814AC17" w14:textId="04D20E15" w:rsidR="0035798B" w:rsidRDefault="0035798B" w:rsidP="0035798B">
            <w:pPr>
              <w:tabs>
                <w:tab w:val="left" w:pos="2472"/>
              </w:tabs>
              <w:jc w:val="center"/>
            </w:pPr>
            <w:r w:rsidRPr="00D72CBB">
              <w:rPr>
                <w:b/>
              </w:rPr>
              <w:t>(ai sensi della Legge 170/2010 e D.M. 12/07/2011)</w:t>
            </w:r>
          </w:p>
        </w:tc>
      </w:tr>
    </w:tbl>
    <w:p w14:paraId="7F3CD005" w14:textId="2D587701" w:rsidR="0035798B" w:rsidRDefault="0035798B" w:rsidP="0035798B">
      <w:pPr>
        <w:tabs>
          <w:tab w:val="left" w:pos="2472"/>
        </w:tabs>
      </w:pPr>
      <w:r>
        <w:tab/>
      </w:r>
    </w:p>
    <w:p w14:paraId="176B9661" w14:textId="0FD01380" w:rsidR="002A194C" w:rsidRDefault="002A194C" w:rsidP="002A194C">
      <w:pPr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Il PDP è atto dovuto in presenza di alunni con DSA. Viene </w:t>
      </w:r>
      <w:r>
        <w:rPr>
          <w:sz w:val="16"/>
          <w:szCs w:val="16"/>
          <w:u w:val="single"/>
        </w:rPr>
        <w:t>redatto collegialmente dal Consiglio di Classe</w:t>
      </w:r>
      <w:r>
        <w:rPr>
          <w:sz w:val="16"/>
          <w:szCs w:val="16"/>
        </w:rPr>
        <w:t xml:space="preserve">, completato dalle programmazioni curricolari, e </w:t>
      </w:r>
      <w:r>
        <w:rPr>
          <w:sz w:val="16"/>
          <w:szCs w:val="16"/>
          <w:u w:val="single"/>
        </w:rPr>
        <w:t>concordato con la famiglia</w:t>
      </w:r>
      <w:r>
        <w:rPr>
          <w:sz w:val="16"/>
          <w:szCs w:val="16"/>
        </w:rPr>
        <w:t xml:space="preserve">. Deve essere consegnato alle famiglie all’inizio di ogni anno scolastico e consultabile dai docenti che vengono a sostituire i titolari delle classi. </w:t>
      </w:r>
      <w:r>
        <w:rPr>
          <w:sz w:val="16"/>
          <w:szCs w:val="16"/>
          <w:u w:val="single"/>
        </w:rPr>
        <w:t>Il PDP deve valersi anche della partecipazione diretta dell’allievo</w:t>
      </w:r>
      <w:r>
        <w:rPr>
          <w:sz w:val="16"/>
          <w:szCs w:val="16"/>
        </w:rPr>
        <w:t>, per renderlo parte attiva del processo di apprendimento. Ai Dirigenti Scolastici e agli OOCC spetta il compito di assicurare l’ottemperanza piena e fattiva a questi impegni.</w:t>
      </w:r>
    </w:p>
    <w:p w14:paraId="4E0F818F" w14:textId="77777777" w:rsidR="0035798B" w:rsidRDefault="0035798B" w:rsidP="0035798B">
      <w:pPr>
        <w:tabs>
          <w:tab w:val="left" w:pos="2472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2A194C" w14:paraId="6313EDB9" w14:textId="77777777" w:rsidTr="002A194C">
        <w:tc>
          <w:tcPr>
            <w:tcW w:w="3256" w:type="dxa"/>
          </w:tcPr>
          <w:p w14:paraId="3935D867" w14:textId="77777777" w:rsidR="002A194C" w:rsidRPr="00B75B12" w:rsidRDefault="002A194C" w:rsidP="002A194C">
            <w:r w:rsidRPr="00B75B12">
              <w:t>Anno scolastico</w:t>
            </w:r>
          </w:p>
          <w:p w14:paraId="3DA9850B" w14:textId="77777777" w:rsidR="002A194C" w:rsidRDefault="002A194C" w:rsidP="0035798B">
            <w:pPr>
              <w:tabs>
                <w:tab w:val="left" w:pos="2472"/>
              </w:tabs>
            </w:pPr>
          </w:p>
        </w:tc>
        <w:tc>
          <w:tcPr>
            <w:tcW w:w="6372" w:type="dxa"/>
          </w:tcPr>
          <w:p w14:paraId="2B61D422" w14:textId="77777777" w:rsidR="002A194C" w:rsidRDefault="002A194C" w:rsidP="0035798B">
            <w:pPr>
              <w:tabs>
                <w:tab w:val="left" w:pos="2472"/>
              </w:tabs>
            </w:pPr>
          </w:p>
        </w:tc>
      </w:tr>
      <w:tr w:rsidR="002A194C" w14:paraId="1F9AEBA6" w14:textId="77777777" w:rsidTr="002A194C">
        <w:tc>
          <w:tcPr>
            <w:tcW w:w="3256" w:type="dxa"/>
          </w:tcPr>
          <w:p w14:paraId="1B14C68E" w14:textId="77777777" w:rsidR="002A194C" w:rsidRPr="00B75B12" w:rsidRDefault="002A194C" w:rsidP="002A194C">
            <w:r w:rsidRPr="00B75B12">
              <w:t>Classe e sezione</w:t>
            </w:r>
          </w:p>
          <w:p w14:paraId="0E93B617" w14:textId="77777777" w:rsidR="002A194C" w:rsidRDefault="002A194C" w:rsidP="0035798B">
            <w:pPr>
              <w:tabs>
                <w:tab w:val="left" w:pos="2472"/>
              </w:tabs>
            </w:pPr>
          </w:p>
        </w:tc>
        <w:tc>
          <w:tcPr>
            <w:tcW w:w="6372" w:type="dxa"/>
          </w:tcPr>
          <w:p w14:paraId="53BD48B3" w14:textId="77777777" w:rsidR="002A194C" w:rsidRDefault="002A194C" w:rsidP="0035798B">
            <w:pPr>
              <w:tabs>
                <w:tab w:val="left" w:pos="2472"/>
              </w:tabs>
            </w:pPr>
          </w:p>
        </w:tc>
      </w:tr>
      <w:tr w:rsidR="002A194C" w14:paraId="301A1194" w14:textId="77777777" w:rsidTr="002A194C">
        <w:tc>
          <w:tcPr>
            <w:tcW w:w="3256" w:type="dxa"/>
          </w:tcPr>
          <w:p w14:paraId="4062EF0D" w14:textId="77777777" w:rsidR="002A194C" w:rsidRPr="00B75B12" w:rsidRDefault="002A194C" w:rsidP="002A194C">
            <w:r w:rsidRPr="00B75B12">
              <w:t>Indirizzo di studi</w:t>
            </w:r>
          </w:p>
          <w:p w14:paraId="154EF302" w14:textId="77777777" w:rsidR="002A194C" w:rsidRDefault="002A194C" w:rsidP="0035798B">
            <w:pPr>
              <w:tabs>
                <w:tab w:val="left" w:pos="2472"/>
              </w:tabs>
            </w:pPr>
          </w:p>
        </w:tc>
        <w:tc>
          <w:tcPr>
            <w:tcW w:w="6372" w:type="dxa"/>
          </w:tcPr>
          <w:p w14:paraId="10CD53F1" w14:textId="77777777" w:rsidR="002A194C" w:rsidRDefault="002A194C" w:rsidP="0035798B">
            <w:pPr>
              <w:tabs>
                <w:tab w:val="left" w:pos="2472"/>
              </w:tabs>
            </w:pPr>
          </w:p>
        </w:tc>
      </w:tr>
      <w:tr w:rsidR="002A194C" w14:paraId="36E06108" w14:textId="77777777" w:rsidTr="002A194C">
        <w:tc>
          <w:tcPr>
            <w:tcW w:w="3256" w:type="dxa"/>
          </w:tcPr>
          <w:p w14:paraId="0088EFD1" w14:textId="77777777" w:rsidR="002A194C" w:rsidRDefault="002A194C" w:rsidP="002A194C">
            <w:r w:rsidRPr="00B75B12">
              <w:t>Coordinatore di classe</w:t>
            </w:r>
          </w:p>
          <w:p w14:paraId="73212A1D" w14:textId="56AD9630" w:rsidR="002A194C" w:rsidRDefault="002A194C" w:rsidP="002A194C"/>
        </w:tc>
        <w:tc>
          <w:tcPr>
            <w:tcW w:w="6372" w:type="dxa"/>
          </w:tcPr>
          <w:p w14:paraId="5A598216" w14:textId="77777777" w:rsidR="002A194C" w:rsidRDefault="002A194C" w:rsidP="0035798B">
            <w:pPr>
              <w:tabs>
                <w:tab w:val="left" w:pos="2472"/>
              </w:tabs>
            </w:pPr>
          </w:p>
        </w:tc>
      </w:tr>
    </w:tbl>
    <w:p w14:paraId="6588D60D" w14:textId="77777777" w:rsidR="002A194C" w:rsidRDefault="002A194C" w:rsidP="0035798B">
      <w:pPr>
        <w:tabs>
          <w:tab w:val="left" w:pos="2472"/>
        </w:tabs>
      </w:pPr>
    </w:p>
    <w:p w14:paraId="0F1AEFBB" w14:textId="346FC3C6" w:rsidR="002A194C" w:rsidRDefault="002B4D77" w:rsidP="002B4D77">
      <w:pPr>
        <w:tabs>
          <w:tab w:val="left" w:pos="2472"/>
        </w:tabs>
        <w:jc w:val="center"/>
        <w:rPr>
          <w:b/>
          <w:bCs/>
        </w:rPr>
      </w:pPr>
      <w:r w:rsidRPr="00F92CF1">
        <w:rPr>
          <w:b/>
          <w:bCs/>
        </w:rPr>
        <w:t>Parte Prima:  DATI RELATIVI ALLO STUDENTE/ESSA</w:t>
      </w:r>
      <w:r w:rsidR="001A4D57">
        <w:rPr>
          <w:rStyle w:val="Rimandonotaapidipagina"/>
          <w:b/>
          <w:bCs/>
        </w:rPr>
        <w:footnoteReference w:id="1"/>
      </w:r>
    </w:p>
    <w:p w14:paraId="76A1D230" w14:textId="77777777" w:rsidR="002B4D77" w:rsidRDefault="002B4D77" w:rsidP="0035798B">
      <w:pPr>
        <w:tabs>
          <w:tab w:val="left" w:pos="2472"/>
        </w:tabs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2B4D77" w14:paraId="3448C4B2" w14:textId="77777777" w:rsidTr="00D024A1">
        <w:tc>
          <w:tcPr>
            <w:tcW w:w="9628" w:type="dxa"/>
            <w:gridSpan w:val="2"/>
            <w:shd w:val="clear" w:color="auto" w:fill="B4C6E7" w:themeFill="accent1" w:themeFillTint="66"/>
          </w:tcPr>
          <w:p w14:paraId="21898890" w14:textId="7D760D96" w:rsidR="002B4D77" w:rsidRDefault="002B4D77" w:rsidP="00741882">
            <w:pPr>
              <w:tabs>
                <w:tab w:val="left" w:pos="2472"/>
              </w:tabs>
              <w:spacing w:before="120" w:after="120"/>
              <w:jc w:val="center"/>
            </w:pPr>
            <w:r w:rsidRPr="00B75B12">
              <w:rPr>
                <w:b/>
              </w:rPr>
              <w:t>A. DATI ANAGRAFICI</w:t>
            </w:r>
          </w:p>
        </w:tc>
      </w:tr>
      <w:tr w:rsidR="002B4D77" w14:paraId="1897E31F" w14:textId="77777777" w:rsidTr="002B4D77">
        <w:tc>
          <w:tcPr>
            <w:tcW w:w="3256" w:type="dxa"/>
          </w:tcPr>
          <w:p w14:paraId="66AEA5F8" w14:textId="6E917A68" w:rsidR="002B4D77" w:rsidRPr="00A5566F" w:rsidRDefault="00A5566F" w:rsidP="00741882">
            <w:pPr>
              <w:tabs>
                <w:tab w:val="left" w:pos="2472"/>
              </w:tabs>
              <w:spacing w:before="40" w:after="40"/>
              <w:rPr>
                <w:bCs/>
              </w:rPr>
            </w:pPr>
            <w:r w:rsidRPr="00A5566F">
              <w:rPr>
                <w:bCs/>
              </w:rPr>
              <w:t>Cognome e Nome</w:t>
            </w:r>
          </w:p>
        </w:tc>
        <w:tc>
          <w:tcPr>
            <w:tcW w:w="6372" w:type="dxa"/>
          </w:tcPr>
          <w:p w14:paraId="55221BF8" w14:textId="77777777" w:rsidR="002B4D77" w:rsidRDefault="002B4D77" w:rsidP="0035798B">
            <w:pPr>
              <w:tabs>
                <w:tab w:val="left" w:pos="2472"/>
              </w:tabs>
            </w:pPr>
          </w:p>
        </w:tc>
      </w:tr>
      <w:tr w:rsidR="002B4D77" w14:paraId="454FBE11" w14:textId="77777777" w:rsidTr="002B4D77">
        <w:tc>
          <w:tcPr>
            <w:tcW w:w="3256" w:type="dxa"/>
          </w:tcPr>
          <w:p w14:paraId="15F0D091" w14:textId="2DAC41B7" w:rsidR="002B4D77" w:rsidRDefault="002B4D77" w:rsidP="00505679">
            <w:pPr>
              <w:tabs>
                <w:tab w:val="left" w:pos="2472"/>
              </w:tabs>
              <w:spacing w:before="40" w:after="40"/>
            </w:pPr>
            <w:r w:rsidRPr="00741882">
              <w:t>Data e luogo di nascita</w:t>
            </w:r>
          </w:p>
        </w:tc>
        <w:tc>
          <w:tcPr>
            <w:tcW w:w="6372" w:type="dxa"/>
          </w:tcPr>
          <w:p w14:paraId="527DF5E9" w14:textId="77777777" w:rsidR="002B4D77" w:rsidRDefault="002B4D77" w:rsidP="0035798B">
            <w:pPr>
              <w:tabs>
                <w:tab w:val="left" w:pos="2472"/>
              </w:tabs>
            </w:pPr>
          </w:p>
        </w:tc>
      </w:tr>
      <w:tr w:rsidR="002B4D77" w14:paraId="51B5F2F3" w14:textId="77777777" w:rsidTr="002B4D77">
        <w:tc>
          <w:tcPr>
            <w:tcW w:w="3256" w:type="dxa"/>
          </w:tcPr>
          <w:p w14:paraId="1F3B6486" w14:textId="2593A4F9" w:rsidR="002B4D77" w:rsidRDefault="002B4D77" w:rsidP="00505679">
            <w:pPr>
              <w:tabs>
                <w:tab w:val="left" w:pos="2472"/>
              </w:tabs>
              <w:spacing w:before="40" w:after="40"/>
            </w:pPr>
            <w:r w:rsidRPr="00741882">
              <w:t>Residente a</w:t>
            </w:r>
          </w:p>
        </w:tc>
        <w:tc>
          <w:tcPr>
            <w:tcW w:w="6372" w:type="dxa"/>
          </w:tcPr>
          <w:p w14:paraId="448C340F" w14:textId="77777777" w:rsidR="002B4D77" w:rsidRDefault="002B4D77" w:rsidP="0035798B">
            <w:pPr>
              <w:tabs>
                <w:tab w:val="left" w:pos="2472"/>
              </w:tabs>
            </w:pPr>
          </w:p>
        </w:tc>
      </w:tr>
      <w:tr w:rsidR="002B4D77" w14:paraId="1177C211" w14:textId="77777777" w:rsidTr="002B4D77">
        <w:tc>
          <w:tcPr>
            <w:tcW w:w="3256" w:type="dxa"/>
          </w:tcPr>
          <w:p w14:paraId="4C362367" w14:textId="483A97C9" w:rsidR="002B4D77" w:rsidRDefault="002B4D77" w:rsidP="00505679">
            <w:pPr>
              <w:tabs>
                <w:tab w:val="left" w:pos="2472"/>
              </w:tabs>
              <w:spacing w:before="40" w:after="40"/>
            </w:pPr>
            <w:r w:rsidRPr="00741882">
              <w:t>Telefono di riferimento</w:t>
            </w:r>
          </w:p>
        </w:tc>
        <w:tc>
          <w:tcPr>
            <w:tcW w:w="6372" w:type="dxa"/>
          </w:tcPr>
          <w:p w14:paraId="53F8F910" w14:textId="77777777" w:rsidR="002B4D77" w:rsidRDefault="002B4D77" w:rsidP="0035798B">
            <w:pPr>
              <w:tabs>
                <w:tab w:val="left" w:pos="2472"/>
              </w:tabs>
            </w:pPr>
          </w:p>
        </w:tc>
      </w:tr>
      <w:tr w:rsidR="002B4D77" w14:paraId="3AA74F28" w14:textId="77777777" w:rsidTr="002B4D77">
        <w:tc>
          <w:tcPr>
            <w:tcW w:w="3256" w:type="dxa"/>
          </w:tcPr>
          <w:p w14:paraId="3A5CC531" w14:textId="221998C4" w:rsidR="002B4D77" w:rsidRDefault="002B4D77" w:rsidP="00505679">
            <w:pPr>
              <w:tabs>
                <w:tab w:val="left" w:pos="2472"/>
              </w:tabs>
              <w:spacing w:before="40" w:after="40"/>
            </w:pPr>
            <w:r w:rsidRPr="00741882">
              <w:t>Scuola o classe di provenienza</w:t>
            </w:r>
          </w:p>
        </w:tc>
        <w:tc>
          <w:tcPr>
            <w:tcW w:w="6372" w:type="dxa"/>
          </w:tcPr>
          <w:p w14:paraId="1405B96D" w14:textId="77777777" w:rsidR="002B4D77" w:rsidRDefault="002B4D77" w:rsidP="0035798B">
            <w:pPr>
              <w:tabs>
                <w:tab w:val="left" w:pos="2472"/>
              </w:tabs>
            </w:pPr>
          </w:p>
        </w:tc>
      </w:tr>
      <w:tr w:rsidR="002B4D77" w14:paraId="2190B834" w14:textId="77777777" w:rsidTr="002B4D77">
        <w:tc>
          <w:tcPr>
            <w:tcW w:w="3256" w:type="dxa"/>
          </w:tcPr>
          <w:p w14:paraId="3F949317" w14:textId="58F057BA" w:rsidR="002B4D77" w:rsidRDefault="002B4D77" w:rsidP="00505679">
            <w:pPr>
              <w:tabs>
                <w:tab w:val="left" w:pos="936"/>
              </w:tabs>
              <w:spacing w:before="40" w:after="40"/>
            </w:pPr>
            <w:r w:rsidRPr="00741882">
              <w:t>Eventuali anni scolastici ripetuti</w:t>
            </w:r>
          </w:p>
        </w:tc>
        <w:tc>
          <w:tcPr>
            <w:tcW w:w="6372" w:type="dxa"/>
          </w:tcPr>
          <w:p w14:paraId="41DB9FDD" w14:textId="77777777" w:rsidR="002B4D77" w:rsidRDefault="002B4D77" w:rsidP="0035798B">
            <w:pPr>
              <w:tabs>
                <w:tab w:val="left" w:pos="2472"/>
              </w:tabs>
            </w:pPr>
          </w:p>
        </w:tc>
      </w:tr>
    </w:tbl>
    <w:p w14:paraId="3918D416" w14:textId="77777777" w:rsidR="002B4D77" w:rsidRDefault="002B4D77" w:rsidP="0035798B">
      <w:pPr>
        <w:tabs>
          <w:tab w:val="left" w:pos="2472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2B4D77" w14:paraId="588B67C8" w14:textId="77777777" w:rsidTr="00D024A1">
        <w:tc>
          <w:tcPr>
            <w:tcW w:w="9628" w:type="dxa"/>
            <w:gridSpan w:val="2"/>
            <w:shd w:val="clear" w:color="auto" w:fill="B4C6E7" w:themeFill="accent1" w:themeFillTint="66"/>
          </w:tcPr>
          <w:p w14:paraId="6D1BA4BA" w14:textId="08865181" w:rsidR="002B4D77" w:rsidRDefault="001A4D57" w:rsidP="00741882">
            <w:pPr>
              <w:tabs>
                <w:tab w:val="left" w:pos="4140"/>
              </w:tabs>
              <w:spacing w:before="120" w:after="120"/>
              <w:jc w:val="center"/>
            </w:pPr>
            <w:r w:rsidRPr="00B75B12">
              <w:rPr>
                <w:b/>
              </w:rPr>
              <w:t>B.1)  CERTIFICAZIONE SPECIALISTICA</w:t>
            </w:r>
          </w:p>
        </w:tc>
      </w:tr>
      <w:tr w:rsidR="002B4D77" w14:paraId="161F7811" w14:textId="77777777" w:rsidTr="002B4D77">
        <w:tc>
          <w:tcPr>
            <w:tcW w:w="3256" w:type="dxa"/>
          </w:tcPr>
          <w:p w14:paraId="7719595E" w14:textId="6F3C6C4C" w:rsidR="002B4D77" w:rsidRDefault="001A4D57" w:rsidP="00505679">
            <w:pPr>
              <w:spacing w:before="40" w:after="40"/>
            </w:pPr>
            <w:r w:rsidRPr="00741882">
              <w:t>Specialista di riferimento e qualifica (psicologo, neuropsichiatra)</w:t>
            </w:r>
          </w:p>
        </w:tc>
        <w:tc>
          <w:tcPr>
            <w:tcW w:w="6372" w:type="dxa"/>
          </w:tcPr>
          <w:p w14:paraId="6EB7F05E" w14:textId="652CCD27" w:rsidR="001A4D57" w:rsidRPr="00505679" w:rsidRDefault="001A4D57" w:rsidP="00505679">
            <w:pPr>
              <w:spacing w:before="120"/>
            </w:pPr>
            <w:r w:rsidRPr="00505679">
              <w:t>Dott.</w:t>
            </w:r>
            <w:r w:rsidR="00A27C29">
              <w:t>/</w:t>
            </w:r>
            <w:proofErr w:type="spellStart"/>
            <w:r w:rsidR="00A27C29">
              <w:t>D.ssa</w:t>
            </w:r>
            <w:proofErr w:type="spellEnd"/>
          </w:p>
          <w:p w14:paraId="228652B4" w14:textId="19A7A665" w:rsidR="002B4D77" w:rsidRDefault="002B4D77" w:rsidP="0035798B">
            <w:pPr>
              <w:tabs>
                <w:tab w:val="left" w:pos="2472"/>
              </w:tabs>
            </w:pPr>
          </w:p>
        </w:tc>
      </w:tr>
      <w:tr w:rsidR="001A4D57" w14:paraId="6F67012E" w14:textId="77777777" w:rsidTr="002B4D77">
        <w:tc>
          <w:tcPr>
            <w:tcW w:w="3256" w:type="dxa"/>
            <w:vMerge w:val="restart"/>
          </w:tcPr>
          <w:p w14:paraId="504DF240" w14:textId="23CC6E7E" w:rsidR="001A4D57" w:rsidRDefault="001A4D57" w:rsidP="00505679">
            <w:pPr>
              <w:tabs>
                <w:tab w:val="left" w:pos="2472"/>
              </w:tabs>
              <w:spacing w:before="40" w:after="40"/>
            </w:pPr>
            <w:r w:rsidRPr="00741882">
              <w:t>Ente certificatore  (pubblico/privato e nome dell’Ente)</w:t>
            </w:r>
          </w:p>
        </w:tc>
        <w:tc>
          <w:tcPr>
            <w:tcW w:w="6372" w:type="dxa"/>
          </w:tcPr>
          <w:p w14:paraId="7C6F49F9" w14:textId="5F8120A8" w:rsidR="001A4D57" w:rsidRPr="00B75B12" w:rsidRDefault="00000000" w:rsidP="00741882">
            <w:pPr>
              <w:spacing w:before="60"/>
              <w:rPr>
                <w:sz w:val="18"/>
                <w:szCs w:val="18"/>
              </w:rPr>
            </w:pPr>
            <w:sdt>
              <w:sdtPr>
                <w:id w:val="76026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0798">
              <w:t xml:space="preserve"> </w:t>
            </w:r>
            <w:r w:rsidR="00A27C29">
              <w:t>P</w:t>
            </w:r>
            <w:r w:rsidR="001A4D57" w:rsidRPr="00505679">
              <w:t xml:space="preserve">ubblico </w:t>
            </w:r>
          </w:p>
          <w:p w14:paraId="5953656E" w14:textId="77777777" w:rsidR="001A4D57" w:rsidRDefault="001A4D57" w:rsidP="0035798B">
            <w:pPr>
              <w:tabs>
                <w:tab w:val="left" w:pos="2472"/>
              </w:tabs>
            </w:pPr>
          </w:p>
        </w:tc>
      </w:tr>
      <w:tr w:rsidR="001A4D57" w14:paraId="401EE644" w14:textId="77777777" w:rsidTr="002B4D77">
        <w:tc>
          <w:tcPr>
            <w:tcW w:w="3256" w:type="dxa"/>
            <w:vMerge/>
          </w:tcPr>
          <w:p w14:paraId="5DA521D8" w14:textId="77777777" w:rsidR="001A4D57" w:rsidRDefault="001A4D57" w:rsidP="00505679">
            <w:pPr>
              <w:tabs>
                <w:tab w:val="left" w:pos="2472"/>
              </w:tabs>
              <w:spacing w:before="40" w:after="40"/>
            </w:pPr>
          </w:p>
        </w:tc>
        <w:tc>
          <w:tcPr>
            <w:tcW w:w="6372" w:type="dxa"/>
          </w:tcPr>
          <w:p w14:paraId="473CD3F2" w14:textId="1077155B" w:rsidR="001A4D57" w:rsidRPr="00B75B12" w:rsidRDefault="00000000" w:rsidP="00741882">
            <w:pPr>
              <w:spacing w:before="60"/>
              <w:rPr>
                <w:sz w:val="18"/>
                <w:szCs w:val="18"/>
              </w:rPr>
            </w:pPr>
            <w:sdt>
              <w:sdtPr>
                <w:id w:val="193987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3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0798">
              <w:t xml:space="preserve"> </w:t>
            </w:r>
            <w:r w:rsidR="00A27C29">
              <w:t>P</w:t>
            </w:r>
            <w:r w:rsidR="001A4D57" w:rsidRPr="00505679">
              <w:t>rivato</w:t>
            </w:r>
          </w:p>
          <w:p w14:paraId="2310371C" w14:textId="77777777" w:rsidR="001A4D57" w:rsidRDefault="001A4D57" w:rsidP="0035798B">
            <w:pPr>
              <w:tabs>
                <w:tab w:val="left" w:pos="2472"/>
              </w:tabs>
            </w:pPr>
          </w:p>
        </w:tc>
      </w:tr>
      <w:tr w:rsidR="002B4D77" w14:paraId="1E76CE0D" w14:textId="77777777" w:rsidTr="002B4D77">
        <w:tc>
          <w:tcPr>
            <w:tcW w:w="3256" w:type="dxa"/>
          </w:tcPr>
          <w:p w14:paraId="7C74A846" w14:textId="03422DAE" w:rsidR="002B4D77" w:rsidRDefault="001A4D57" w:rsidP="00505679">
            <w:pPr>
              <w:tabs>
                <w:tab w:val="left" w:pos="2472"/>
              </w:tabs>
              <w:spacing w:before="40" w:after="40"/>
            </w:pPr>
            <w:r w:rsidRPr="00741882">
              <w:t>Data rilascio certificazione</w:t>
            </w:r>
          </w:p>
        </w:tc>
        <w:tc>
          <w:tcPr>
            <w:tcW w:w="6372" w:type="dxa"/>
          </w:tcPr>
          <w:p w14:paraId="22688303" w14:textId="77777777" w:rsidR="002B4D77" w:rsidRDefault="002B4D77" w:rsidP="0035798B">
            <w:pPr>
              <w:tabs>
                <w:tab w:val="left" w:pos="2472"/>
              </w:tabs>
            </w:pPr>
          </w:p>
        </w:tc>
      </w:tr>
    </w:tbl>
    <w:p w14:paraId="7AC3F742" w14:textId="77777777" w:rsidR="002B4D77" w:rsidRDefault="002B4D77" w:rsidP="0035798B">
      <w:pPr>
        <w:tabs>
          <w:tab w:val="left" w:pos="2472"/>
        </w:tabs>
      </w:pPr>
    </w:p>
    <w:p w14:paraId="14AAF162" w14:textId="77777777" w:rsidR="00505679" w:rsidRDefault="00505679" w:rsidP="0035798B">
      <w:pPr>
        <w:tabs>
          <w:tab w:val="left" w:pos="2472"/>
        </w:tabs>
      </w:pPr>
    </w:p>
    <w:p w14:paraId="6DC179F4" w14:textId="77777777" w:rsidR="00A5566F" w:rsidRDefault="00A5566F" w:rsidP="0035798B">
      <w:pPr>
        <w:tabs>
          <w:tab w:val="left" w:pos="2472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1309"/>
        <w:gridCol w:w="6197"/>
      </w:tblGrid>
      <w:tr w:rsidR="000E154B" w14:paraId="6DF46E53" w14:textId="77777777" w:rsidTr="00D024A1">
        <w:tc>
          <w:tcPr>
            <w:tcW w:w="9628" w:type="dxa"/>
            <w:gridSpan w:val="3"/>
            <w:shd w:val="clear" w:color="auto" w:fill="B4C6E7" w:themeFill="accent1" w:themeFillTint="66"/>
          </w:tcPr>
          <w:p w14:paraId="5CACD857" w14:textId="45E6E1C6" w:rsidR="000E154B" w:rsidRDefault="000E154B" w:rsidP="007907BF">
            <w:pPr>
              <w:tabs>
                <w:tab w:val="left" w:pos="2472"/>
              </w:tabs>
              <w:spacing w:before="120" w:after="120"/>
              <w:jc w:val="center"/>
            </w:pPr>
            <w:r>
              <w:rPr>
                <w:b/>
              </w:rPr>
              <w:t>B.2) TIPOLOGIA DI DISTURBO</w:t>
            </w:r>
          </w:p>
        </w:tc>
      </w:tr>
      <w:tr w:rsidR="00A5566F" w14:paraId="6FBEA989" w14:textId="77777777" w:rsidTr="00FD615B">
        <w:tc>
          <w:tcPr>
            <w:tcW w:w="2122" w:type="dxa"/>
            <w:shd w:val="clear" w:color="auto" w:fill="D9E2F3" w:themeFill="accent1" w:themeFillTint="33"/>
          </w:tcPr>
          <w:p w14:paraId="5539557F" w14:textId="6265CEA6" w:rsidR="00A5566F" w:rsidRDefault="000E154B" w:rsidP="00FD615B">
            <w:pPr>
              <w:tabs>
                <w:tab w:val="left" w:pos="2472"/>
              </w:tabs>
              <w:spacing w:before="120" w:after="120"/>
              <w:jc w:val="center"/>
            </w:pPr>
            <w:r w:rsidRPr="001B60B6">
              <w:rPr>
                <w:b/>
                <w:sz w:val="20"/>
                <w:szCs w:val="20"/>
              </w:rPr>
              <w:t>DIAGNOSI</w:t>
            </w:r>
            <w:r>
              <w:rPr>
                <w:rStyle w:val="Rimandonotaapidipagina"/>
                <w:b/>
                <w:sz w:val="20"/>
                <w:szCs w:val="20"/>
              </w:rPr>
              <w:footnoteReference w:id="2"/>
            </w:r>
          </w:p>
        </w:tc>
        <w:tc>
          <w:tcPr>
            <w:tcW w:w="1309" w:type="dxa"/>
            <w:shd w:val="clear" w:color="auto" w:fill="D9E2F3" w:themeFill="accent1" w:themeFillTint="33"/>
          </w:tcPr>
          <w:p w14:paraId="1391BFFB" w14:textId="253A7A60" w:rsidR="00A5566F" w:rsidRDefault="000E154B" w:rsidP="00FD615B">
            <w:pPr>
              <w:tabs>
                <w:tab w:val="left" w:pos="2472"/>
              </w:tabs>
              <w:spacing w:before="120" w:after="120"/>
              <w:jc w:val="center"/>
            </w:pPr>
            <w:r w:rsidRPr="001B60B6">
              <w:rPr>
                <w:b/>
                <w:sz w:val="20"/>
                <w:szCs w:val="20"/>
              </w:rPr>
              <w:t>Ambito</w:t>
            </w:r>
          </w:p>
        </w:tc>
        <w:tc>
          <w:tcPr>
            <w:tcW w:w="6197" w:type="dxa"/>
            <w:shd w:val="clear" w:color="auto" w:fill="D9E2F3" w:themeFill="accent1" w:themeFillTint="33"/>
          </w:tcPr>
          <w:p w14:paraId="597EC7AA" w14:textId="468DC067" w:rsidR="00A5566F" w:rsidRDefault="000E154B" w:rsidP="00FD615B">
            <w:pPr>
              <w:tabs>
                <w:tab w:val="left" w:pos="2472"/>
              </w:tabs>
              <w:spacing w:before="120" w:after="120"/>
              <w:jc w:val="center"/>
            </w:pPr>
            <w:r w:rsidRPr="001B60B6">
              <w:rPr>
                <w:b/>
                <w:sz w:val="20"/>
                <w:szCs w:val="20"/>
              </w:rPr>
              <w:t>Elementi desunti dalla diagnosi</w:t>
            </w:r>
          </w:p>
        </w:tc>
      </w:tr>
      <w:tr w:rsidR="00A5566F" w14:paraId="4C1E37FB" w14:textId="77777777" w:rsidTr="007907BF">
        <w:tc>
          <w:tcPr>
            <w:tcW w:w="2122" w:type="dxa"/>
          </w:tcPr>
          <w:p w14:paraId="3C0221E7" w14:textId="01D4745B" w:rsidR="000E154B" w:rsidRDefault="00000000" w:rsidP="007907BF">
            <w:pPr>
              <w:spacing w:before="120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33881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36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42369">
              <w:rPr>
                <w:b/>
                <w:sz w:val="18"/>
                <w:szCs w:val="18"/>
              </w:rPr>
              <w:t xml:space="preserve"> </w:t>
            </w:r>
            <w:r w:rsidR="000E154B" w:rsidRPr="00F92CF1">
              <w:rPr>
                <w:b/>
                <w:sz w:val="18"/>
                <w:szCs w:val="18"/>
              </w:rPr>
              <w:t>DISLESSIA</w:t>
            </w:r>
          </w:p>
          <w:p w14:paraId="1DE231DF" w14:textId="77777777" w:rsidR="00A5566F" w:rsidRDefault="00386358" w:rsidP="009659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0E154B" w:rsidRPr="00F92CF1">
              <w:rPr>
                <w:b/>
                <w:sz w:val="18"/>
                <w:szCs w:val="18"/>
              </w:rPr>
              <w:t>(F81.0)</w:t>
            </w:r>
          </w:p>
          <w:p w14:paraId="095139E3" w14:textId="77777777" w:rsidR="0029783B" w:rsidRDefault="0029783B" w:rsidP="0096599A">
            <w:pPr>
              <w:rPr>
                <w:b/>
                <w:sz w:val="18"/>
                <w:szCs w:val="18"/>
              </w:rPr>
            </w:pPr>
          </w:p>
          <w:p w14:paraId="551597FF" w14:textId="2E4D7253" w:rsidR="0029783B" w:rsidRPr="0029783B" w:rsidRDefault="0029783B" w:rsidP="003C41B8">
            <w:pPr>
              <w:ind w:left="17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360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41B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29783B">
              <w:rPr>
                <w:sz w:val="18"/>
                <w:szCs w:val="18"/>
              </w:rPr>
              <w:t>Lieve</w:t>
            </w:r>
          </w:p>
          <w:p w14:paraId="78F967DB" w14:textId="4734F0B6" w:rsidR="0029783B" w:rsidRPr="0029783B" w:rsidRDefault="0029783B" w:rsidP="003C41B8">
            <w:pPr>
              <w:ind w:left="17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5298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Moderata</w:t>
            </w:r>
          </w:p>
          <w:p w14:paraId="007AD260" w14:textId="3EE07569" w:rsidR="0029783B" w:rsidRDefault="0029783B" w:rsidP="003C41B8">
            <w:pPr>
              <w:ind w:left="170"/>
            </w:pPr>
            <w:sdt>
              <w:sdtPr>
                <w:rPr>
                  <w:sz w:val="18"/>
                  <w:szCs w:val="18"/>
                </w:rPr>
                <w:id w:val="63992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Grave</w:t>
            </w:r>
          </w:p>
        </w:tc>
        <w:tc>
          <w:tcPr>
            <w:tcW w:w="1309" w:type="dxa"/>
            <w:vAlign w:val="center"/>
          </w:tcPr>
          <w:p w14:paraId="02E56C0B" w14:textId="29C07B37" w:rsidR="00A5566F" w:rsidRPr="007907BF" w:rsidRDefault="0096599A" w:rsidP="007907BF">
            <w:pPr>
              <w:tabs>
                <w:tab w:val="left" w:pos="2472"/>
              </w:tabs>
              <w:jc w:val="center"/>
              <w:rPr>
                <w:sz w:val="22"/>
                <w:szCs w:val="22"/>
              </w:rPr>
            </w:pPr>
            <w:r w:rsidRPr="007907BF">
              <w:rPr>
                <w:sz w:val="22"/>
                <w:szCs w:val="22"/>
              </w:rPr>
              <w:t>Lettura</w:t>
            </w:r>
          </w:p>
        </w:tc>
        <w:tc>
          <w:tcPr>
            <w:tcW w:w="6197" w:type="dxa"/>
          </w:tcPr>
          <w:p w14:paraId="7A38E378" w14:textId="51C1C747" w:rsidR="0096599A" w:rsidRPr="00F92CF1" w:rsidRDefault="00000000" w:rsidP="007907BF">
            <w:pPr>
              <w:spacing w:before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0332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36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42369">
              <w:rPr>
                <w:sz w:val="18"/>
                <w:szCs w:val="18"/>
              </w:rPr>
              <w:t xml:space="preserve"> </w:t>
            </w:r>
            <w:r w:rsidR="00333DEE" w:rsidRPr="00F92CF1">
              <w:rPr>
                <w:sz w:val="18"/>
                <w:szCs w:val="18"/>
              </w:rPr>
              <w:t xml:space="preserve">Velocità </w:t>
            </w:r>
            <w:r w:rsidR="0096599A" w:rsidRPr="00F92CF1">
              <w:rPr>
                <w:sz w:val="18"/>
                <w:szCs w:val="18"/>
              </w:rPr>
              <w:t>di lettura di parole, non parole e brano significativamente inferiore</w:t>
            </w:r>
            <w:r w:rsidR="003D4BEF">
              <w:rPr>
                <w:sz w:val="18"/>
                <w:szCs w:val="18"/>
              </w:rPr>
              <w:br/>
              <w:t xml:space="preserve">     </w:t>
            </w:r>
            <w:r w:rsidR="0096599A" w:rsidRPr="00F92CF1">
              <w:rPr>
                <w:sz w:val="18"/>
                <w:szCs w:val="18"/>
              </w:rPr>
              <w:t xml:space="preserve"> alla norma</w:t>
            </w:r>
          </w:p>
          <w:p w14:paraId="737B7916" w14:textId="468512E8" w:rsidR="0096599A" w:rsidRPr="00F92CF1" w:rsidRDefault="00000000" w:rsidP="007907BF">
            <w:pPr>
              <w:spacing w:before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8196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36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42369">
              <w:rPr>
                <w:sz w:val="18"/>
                <w:szCs w:val="18"/>
              </w:rPr>
              <w:t xml:space="preserve">  </w:t>
            </w:r>
            <w:r w:rsidR="00333DEE" w:rsidRPr="00F92CF1">
              <w:rPr>
                <w:sz w:val="18"/>
                <w:szCs w:val="18"/>
              </w:rPr>
              <w:t xml:space="preserve">Correttezza </w:t>
            </w:r>
            <w:r w:rsidR="0096599A" w:rsidRPr="00F92CF1">
              <w:rPr>
                <w:sz w:val="18"/>
                <w:szCs w:val="18"/>
              </w:rPr>
              <w:t>di lettura di parole, non parole e brano significativamente inferiore</w:t>
            </w:r>
            <w:r w:rsidR="002228E2">
              <w:rPr>
                <w:sz w:val="18"/>
                <w:szCs w:val="18"/>
              </w:rPr>
              <w:br/>
              <w:t xml:space="preserve">     </w:t>
            </w:r>
            <w:r w:rsidR="0096599A" w:rsidRPr="00F92CF1">
              <w:rPr>
                <w:sz w:val="18"/>
                <w:szCs w:val="18"/>
              </w:rPr>
              <w:t xml:space="preserve"> alla norma</w:t>
            </w:r>
          </w:p>
          <w:p w14:paraId="366E9A32" w14:textId="1754E1E9" w:rsidR="00A5566F" w:rsidRDefault="00000000" w:rsidP="007907BF">
            <w:pPr>
              <w:tabs>
                <w:tab w:val="left" w:pos="2472"/>
              </w:tabs>
              <w:spacing w:before="120" w:after="120"/>
            </w:pPr>
            <w:sdt>
              <w:sdtPr>
                <w:rPr>
                  <w:sz w:val="18"/>
                  <w:szCs w:val="18"/>
                </w:rPr>
                <w:id w:val="133403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36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5597">
              <w:rPr>
                <w:sz w:val="18"/>
                <w:szCs w:val="18"/>
              </w:rPr>
              <w:t xml:space="preserve">  </w:t>
            </w:r>
            <w:r w:rsidR="00333DEE" w:rsidRPr="00F92CF1">
              <w:rPr>
                <w:sz w:val="18"/>
                <w:szCs w:val="18"/>
              </w:rPr>
              <w:t>Altro</w:t>
            </w:r>
            <w:r w:rsidR="002228E2">
              <w:rPr>
                <w:sz w:val="18"/>
                <w:szCs w:val="18"/>
              </w:rPr>
              <w:t>:</w:t>
            </w:r>
          </w:p>
        </w:tc>
      </w:tr>
      <w:tr w:rsidR="000E154B" w14:paraId="607CC61F" w14:textId="77777777" w:rsidTr="007907BF">
        <w:tc>
          <w:tcPr>
            <w:tcW w:w="2122" w:type="dxa"/>
          </w:tcPr>
          <w:p w14:paraId="0EDB8C10" w14:textId="77777777" w:rsidR="000E154B" w:rsidRDefault="00000000" w:rsidP="008F0D1D">
            <w:pPr>
              <w:tabs>
                <w:tab w:val="left" w:pos="2472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5600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36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42369">
              <w:rPr>
                <w:b/>
                <w:sz w:val="18"/>
                <w:szCs w:val="18"/>
              </w:rPr>
              <w:t xml:space="preserve"> </w:t>
            </w:r>
            <w:r w:rsidR="000E154B" w:rsidRPr="00F92CF1">
              <w:rPr>
                <w:b/>
                <w:sz w:val="18"/>
                <w:szCs w:val="18"/>
              </w:rPr>
              <w:t>DISORTOGRAFIA</w:t>
            </w:r>
            <w:r w:rsidR="00386358">
              <w:rPr>
                <w:b/>
                <w:sz w:val="18"/>
                <w:szCs w:val="18"/>
              </w:rPr>
              <w:br/>
            </w:r>
            <w:r w:rsidR="000E154B" w:rsidRPr="00F92CF1">
              <w:rPr>
                <w:b/>
                <w:sz w:val="18"/>
                <w:szCs w:val="18"/>
              </w:rPr>
              <w:t xml:space="preserve">  </w:t>
            </w:r>
            <w:r w:rsidR="00386358">
              <w:rPr>
                <w:b/>
                <w:sz w:val="18"/>
                <w:szCs w:val="18"/>
              </w:rPr>
              <w:t xml:space="preserve">   </w:t>
            </w:r>
            <w:r w:rsidR="000E154B" w:rsidRPr="00F92CF1">
              <w:rPr>
                <w:b/>
                <w:sz w:val="18"/>
                <w:szCs w:val="18"/>
              </w:rPr>
              <w:t>(F81.1)</w:t>
            </w:r>
          </w:p>
          <w:p w14:paraId="73B44767" w14:textId="2D893F31" w:rsidR="008F0D1D" w:rsidRPr="0029783B" w:rsidRDefault="008F0D1D" w:rsidP="003C41B8">
            <w:pPr>
              <w:ind w:left="17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5131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41B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29783B">
              <w:rPr>
                <w:sz w:val="18"/>
                <w:szCs w:val="18"/>
              </w:rPr>
              <w:t>Lieve</w:t>
            </w:r>
          </w:p>
          <w:p w14:paraId="2A3465C6" w14:textId="77777777" w:rsidR="008F0D1D" w:rsidRDefault="008F0D1D" w:rsidP="003C41B8">
            <w:pPr>
              <w:ind w:left="17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0462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Moderata</w:t>
            </w:r>
          </w:p>
          <w:p w14:paraId="3E56722C" w14:textId="47BFF55A" w:rsidR="008F0D1D" w:rsidRDefault="008F0D1D" w:rsidP="003C41B8">
            <w:pPr>
              <w:ind w:left="170"/>
            </w:pPr>
            <w:sdt>
              <w:sdtPr>
                <w:rPr>
                  <w:sz w:val="18"/>
                  <w:szCs w:val="18"/>
                </w:rPr>
                <w:id w:val="-74695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Grave</w:t>
            </w:r>
          </w:p>
        </w:tc>
        <w:tc>
          <w:tcPr>
            <w:tcW w:w="1309" w:type="dxa"/>
            <w:vMerge w:val="restart"/>
            <w:vAlign w:val="center"/>
          </w:tcPr>
          <w:p w14:paraId="41C888C5" w14:textId="77777777" w:rsidR="0096599A" w:rsidRPr="007907BF" w:rsidRDefault="0096599A" w:rsidP="007907B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907BF">
              <w:rPr>
                <w:sz w:val="22"/>
                <w:szCs w:val="22"/>
              </w:rPr>
              <w:t>Espressione scritta</w:t>
            </w:r>
          </w:p>
          <w:p w14:paraId="1566E199" w14:textId="77777777" w:rsidR="000E154B" w:rsidRPr="007907BF" w:rsidRDefault="000E154B" w:rsidP="007907BF">
            <w:pPr>
              <w:tabs>
                <w:tab w:val="left" w:pos="24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197" w:type="dxa"/>
          </w:tcPr>
          <w:p w14:paraId="3560D248" w14:textId="365D2B0F" w:rsidR="0096599A" w:rsidRPr="00F92CF1" w:rsidRDefault="00000000" w:rsidP="007907BF">
            <w:pPr>
              <w:spacing w:before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2141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36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42369">
              <w:rPr>
                <w:sz w:val="18"/>
                <w:szCs w:val="18"/>
              </w:rPr>
              <w:t xml:space="preserve"> </w:t>
            </w:r>
            <w:r w:rsidR="00333DEE">
              <w:rPr>
                <w:sz w:val="18"/>
                <w:szCs w:val="18"/>
              </w:rPr>
              <w:t>C</w:t>
            </w:r>
            <w:r w:rsidR="00333DEE" w:rsidRPr="00F92CF1">
              <w:rPr>
                <w:sz w:val="18"/>
                <w:szCs w:val="18"/>
              </w:rPr>
              <w:t xml:space="preserve">orrettezza </w:t>
            </w:r>
            <w:r w:rsidR="0096599A" w:rsidRPr="00F92CF1">
              <w:rPr>
                <w:sz w:val="18"/>
                <w:szCs w:val="18"/>
              </w:rPr>
              <w:t>di scrittura di parole, non parole, frasi omofone e brano</w:t>
            </w:r>
            <w:r w:rsidR="002228E2">
              <w:rPr>
                <w:sz w:val="18"/>
                <w:szCs w:val="18"/>
              </w:rPr>
              <w:br/>
              <w:t xml:space="preserve">    </w:t>
            </w:r>
            <w:r w:rsidR="0096599A" w:rsidRPr="00F92CF1">
              <w:rPr>
                <w:sz w:val="18"/>
                <w:szCs w:val="18"/>
              </w:rPr>
              <w:t xml:space="preserve"> significativamente inferiore alla norma</w:t>
            </w:r>
          </w:p>
          <w:p w14:paraId="5E6FDC3C" w14:textId="3A01C2A0" w:rsidR="0096599A" w:rsidRPr="00F92CF1" w:rsidRDefault="00000000" w:rsidP="007907BF">
            <w:pPr>
              <w:spacing w:before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8680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36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42369">
              <w:rPr>
                <w:sz w:val="18"/>
                <w:szCs w:val="18"/>
              </w:rPr>
              <w:t xml:space="preserve"> </w:t>
            </w:r>
            <w:r w:rsidR="00333DEE" w:rsidRPr="00F92CF1">
              <w:rPr>
                <w:sz w:val="18"/>
                <w:szCs w:val="18"/>
              </w:rPr>
              <w:t>Altro</w:t>
            </w:r>
            <w:r w:rsidR="0096599A" w:rsidRPr="00F92CF1">
              <w:rPr>
                <w:sz w:val="18"/>
                <w:szCs w:val="18"/>
              </w:rPr>
              <w:t>:</w:t>
            </w:r>
          </w:p>
          <w:p w14:paraId="26E9555E" w14:textId="77777777" w:rsidR="000E154B" w:rsidRDefault="000E154B" w:rsidP="0035798B">
            <w:pPr>
              <w:tabs>
                <w:tab w:val="left" w:pos="2472"/>
              </w:tabs>
            </w:pPr>
          </w:p>
        </w:tc>
      </w:tr>
      <w:tr w:rsidR="000E154B" w14:paraId="3356BBBF" w14:textId="77777777" w:rsidTr="000E154B">
        <w:tc>
          <w:tcPr>
            <w:tcW w:w="2122" w:type="dxa"/>
          </w:tcPr>
          <w:p w14:paraId="303F6A37" w14:textId="319C0EF0" w:rsidR="000E154B" w:rsidRDefault="00000000" w:rsidP="008F0D1D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78748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36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42369">
              <w:rPr>
                <w:b/>
                <w:sz w:val="18"/>
                <w:szCs w:val="18"/>
              </w:rPr>
              <w:t xml:space="preserve"> </w:t>
            </w:r>
            <w:r w:rsidR="000E154B" w:rsidRPr="00F92CF1">
              <w:rPr>
                <w:b/>
                <w:sz w:val="18"/>
                <w:szCs w:val="18"/>
              </w:rPr>
              <w:t xml:space="preserve">DISGRAFIA </w:t>
            </w:r>
          </w:p>
          <w:p w14:paraId="30076ECF" w14:textId="3FE86E08" w:rsidR="000E154B" w:rsidRDefault="00386358" w:rsidP="000E15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0E154B" w:rsidRPr="00F92CF1">
              <w:rPr>
                <w:b/>
                <w:sz w:val="18"/>
                <w:szCs w:val="18"/>
              </w:rPr>
              <w:t>(F81.8)</w:t>
            </w:r>
          </w:p>
          <w:p w14:paraId="49654DD1" w14:textId="50672F60" w:rsidR="008F0D1D" w:rsidRPr="0029783B" w:rsidRDefault="008F0D1D" w:rsidP="003C41B8">
            <w:pPr>
              <w:ind w:left="17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9249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41B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29783B">
              <w:rPr>
                <w:sz w:val="18"/>
                <w:szCs w:val="18"/>
              </w:rPr>
              <w:t>Lieve</w:t>
            </w:r>
          </w:p>
          <w:p w14:paraId="4E672DAE" w14:textId="77777777" w:rsidR="008F0D1D" w:rsidRDefault="008F0D1D" w:rsidP="003C41B8">
            <w:pPr>
              <w:ind w:left="17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4169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Moderata</w:t>
            </w:r>
          </w:p>
          <w:p w14:paraId="2DC97E56" w14:textId="57026E11" w:rsidR="000E154B" w:rsidRDefault="008F0D1D" w:rsidP="003C41B8">
            <w:pPr>
              <w:ind w:left="170"/>
            </w:pPr>
            <w:sdt>
              <w:sdtPr>
                <w:rPr>
                  <w:sz w:val="18"/>
                  <w:szCs w:val="18"/>
                </w:rPr>
                <w:id w:val="91652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Grave</w:t>
            </w:r>
          </w:p>
        </w:tc>
        <w:tc>
          <w:tcPr>
            <w:tcW w:w="1309" w:type="dxa"/>
            <w:vMerge/>
          </w:tcPr>
          <w:p w14:paraId="26007260" w14:textId="77777777" w:rsidR="000E154B" w:rsidRPr="007907BF" w:rsidRDefault="000E154B" w:rsidP="007907BF">
            <w:pPr>
              <w:tabs>
                <w:tab w:val="left" w:pos="24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197" w:type="dxa"/>
          </w:tcPr>
          <w:p w14:paraId="79689D40" w14:textId="02D0A1CE" w:rsidR="0096599A" w:rsidRPr="00F92CF1" w:rsidRDefault="00000000" w:rsidP="007907BF">
            <w:pPr>
              <w:spacing w:before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0177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36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42369">
              <w:rPr>
                <w:sz w:val="18"/>
                <w:szCs w:val="18"/>
              </w:rPr>
              <w:t xml:space="preserve"> </w:t>
            </w:r>
            <w:r w:rsidR="00333DEE" w:rsidRPr="00F92CF1">
              <w:rPr>
                <w:sz w:val="18"/>
                <w:szCs w:val="18"/>
              </w:rPr>
              <w:t xml:space="preserve">Fluenza </w:t>
            </w:r>
            <w:r w:rsidR="0096599A" w:rsidRPr="00F92CF1">
              <w:rPr>
                <w:sz w:val="18"/>
                <w:szCs w:val="18"/>
              </w:rPr>
              <w:t xml:space="preserve">di scrittura significativamente inferiore alla norma; analisi qualitativa </w:t>
            </w:r>
            <w:r w:rsidR="002228E2">
              <w:rPr>
                <w:sz w:val="18"/>
                <w:szCs w:val="18"/>
              </w:rPr>
              <w:br/>
              <w:t xml:space="preserve">     </w:t>
            </w:r>
            <w:r w:rsidR="0096599A" w:rsidRPr="00F92CF1">
              <w:rPr>
                <w:sz w:val="18"/>
                <w:szCs w:val="18"/>
              </w:rPr>
              <w:t>della postura, impugnatura e caratteristiche del segno grafico</w:t>
            </w:r>
            <w:r w:rsidR="002228E2">
              <w:rPr>
                <w:sz w:val="18"/>
                <w:szCs w:val="18"/>
              </w:rPr>
              <w:br/>
              <w:t xml:space="preserve">    </w:t>
            </w:r>
            <w:r w:rsidR="0096599A">
              <w:rPr>
                <w:sz w:val="18"/>
                <w:szCs w:val="18"/>
              </w:rPr>
              <w:t xml:space="preserve"> </w:t>
            </w:r>
            <w:r w:rsidR="002228E2">
              <w:rPr>
                <w:sz w:val="18"/>
                <w:szCs w:val="18"/>
              </w:rPr>
              <w:t>s</w:t>
            </w:r>
            <w:r w:rsidR="0096599A">
              <w:rPr>
                <w:sz w:val="18"/>
                <w:szCs w:val="18"/>
              </w:rPr>
              <w:t>ignificativamente diverse dalla norma</w:t>
            </w:r>
          </w:p>
          <w:p w14:paraId="7A308B23" w14:textId="4DD9BB03" w:rsidR="000E154B" w:rsidRDefault="00000000" w:rsidP="007907BF">
            <w:pPr>
              <w:tabs>
                <w:tab w:val="left" w:pos="2472"/>
              </w:tabs>
              <w:spacing w:before="120" w:after="120"/>
            </w:pPr>
            <w:sdt>
              <w:sdtPr>
                <w:rPr>
                  <w:sz w:val="18"/>
                  <w:szCs w:val="18"/>
                </w:rPr>
                <w:id w:val="-28482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36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42369">
              <w:rPr>
                <w:sz w:val="18"/>
                <w:szCs w:val="18"/>
              </w:rPr>
              <w:t xml:space="preserve"> </w:t>
            </w:r>
            <w:r w:rsidR="00333DEE" w:rsidRPr="00F92CF1">
              <w:rPr>
                <w:sz w:val="18"/>
                <w:szCs w:val="18"/>
              </w:rPr>
              <w:t>Altro</w:t>
            </w:r>
            <w:r w:rsidR="0096599A" w:rsidRPr="00F92CF1">
              <w:rPr>
                <w:sz w:val="18"/>
                <w:szCs w:val="18"/>
              </w:rPr>
              <w:t>:</w:t>
            </w:r>
          </w:p>
        </w:tc>
      </w:tr>
      <w:tr w:rsidR="00A5566F" w14:paraId="71CF2355" w14:textId="77777777" w:rsidTr="007907BF">
        <w:tc>
          <w:tcPr>
            <w:tcW w:w="2122" w:type="dxa"/>
          </w:tcPr>
          <w:p w14:paraId="6D3208B4" w14:textId="4AF5D365" w:rsidR="0096599A" w:rsidRDefault="00000000" w:rsidP="008F0D1D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00085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36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42369">
              <w:rPr>
                <w:b/>
                <w:sz w:val="18"/>
                <w:szCs w:val="18"/>
              </w:rPr>
              <w:t xml:space="preserve"> </w:t>
            </w:r>
            <w:r w:rsidR="0096599A" w:rsidRPr="00F92CF1">
              <w:rPr>
                <w:b/>
                <w:sz w:val="18"/>
                <w:szCs w:val="18"/>
              </w:rPr>
              <w:t>DIS</w:t>
            </w:r>
            <w:r w:rsidR="0096599A">
              <w:rPr>
                <w:b/>
                <w:sz w:val="18"/>
                <w:szCs w:val="18"/>
              </w:rPr>
              <w:t>CALCULIA</w:t>
            </w:r>
            <w:r w:rsidR="0096599A" w:rsidRPr="00F92CF1">
              <w:rPr>
                <w:b/>
                <w:sz w:val="18"/>
                <w:szCs w:val="18"/>
              </w:rPr>
              <w:t xml:space="preserve"> </w:t>
            </w:r>
          </w:p>
          <w:p w14:paraId="72878693" w14:textId="62737199" w:rsidR="0096599A" w:rsidRDefault="00386358" w:rsidP="009659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96599A" w:rsidRPr="00F92CF1">
              <w:rPr>
                <w:b/>
                <w:sz w:val="18"/>
                <w:szCs w:val="18"/>
              </w:rPr>
              <w:t>(F81.</w:t>
            </w:r>
            <w:r w:rsidR="0096599A">
              <w:rPr>
                <w:b/>
                <w:sz w:val="18"/>
                <w:szCs w:val="18"/>
              </w:rPr>
              <w:t>2</w:t>
            </w:r>
            <w:r w:rsidR="0096599A" w:rsidRPr="00F92CF1">
              <w:rPr>
                <w:b/>
                <w:sz w:val="18"/>
                <w:szCs w:val="18"/>
              </w:rPr>
              <w:t>)</w:t>
            </w:r>
          </w:p>
          <w:p w14:paraId="26E250C6" w14:textId="6FC6FC7F" w:rsidR="008F0D1D" w:rsidRPr="0029783B" w:rsidRDefault="008F0D1D" w:rsidP="003C41B8">
            <w:pPr>
              <w:ind w:left="17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9036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41B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29783B">
              <w:rPr>
                <w:sz w:val="18"/>
                <w:szCs w:val="18"/>
              </w:rPr>
              <w:t>Lieve</w:t>
            </w:r>
          </w:p>
          <w:p w14:paraId="53417CBE" w14:textId="77777777" w:rsidR="008F0D1D" w:rsidRDefault="008F0D1D" w:rsidP="003C41B8">
            <w:pPr>
              <w:ind w:left="17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4971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Moderata</w:t>
            </w:r>
          </w:p>
          <w:p w14:paraId="216D55F2" w14:textId="13456CBA" w:rsidR="00A5566F" w:rsidRDefault="008F0D1D" w:rsidP="003C41B8">
            <w:pPr>
              <w:ind w:left="170"/>
            </w:pPr>
            <w:sdt>
              <w:sdtPr>
                <w:rPr>
                  <w:sz w:val="18"/>
                  <w:szCs w:val="18"/>
                </w:rPr>
                <w:id w:val="113583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Grave</w:t>
            </w:r>
          </w:p>
        </w:tc>
        <w:tc>
          <w:tcPr>
            <w:tcW w:w="1309" w:type="dxa"/>
            <w:vAlign w:val="center"/>
          </w:tcPr>
          <w:p w14:paraId="7A86EA4B" w14:textId="43D0D400" w:rsidR="00A5566F" w:rsidRPr="007907BF" w:rsidRDefault="0096599A" w:rsidP="007907BF">
            <w:pPr>
              <w:tabs>
                <w:tab w:val="left" w:pos="2472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7907BF">
              <w:rPr>
                <w:sz w:val="22"/>
                <w:szCs w:val="22"/>
              </w:rPr>
              <w:t>Calcolo</w:t>
            </w:r>
          </w:p>
        </w:tc>
        <w:tc>
          <w:tcPr>
            <w:tcW w:w="6197" w:type="dxa"/>
          </w:tcPr>
          <w:p w14:paraId="40856FAF" w14:textId="4C52CB01" w:rsidR="0096599A" w:rsidRPr="00F92CF1" w:rsidRDefault="00000000" w:rsidP="007907BF">
            <w:pPr>
              <w:spacing w:before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8093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36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42369">
              <w:rPr>
                <w:sz w:val="18"/>
                <w:szCs w:val="18"/>
              </w:rPr>
              <w:t xml:space="preserve"> </w:t>
            </w:r>
            <w:r w:rsidR="00333DEE" w:rsidRPr="00F92CF1">
              <w:rPr>
                <w:sz w:val="18"/>
                <w:szCs w:val="18"/>
              </w:rPr>
              <w:t xml:space="preserve">Procedure </w:t>
            </w:r>
            <w:r w:rsidR="0096599A" w:rsidRPr="00F92CF1">
              <w:rPr>
                <w:sz w:val="18"/>
                <w:szCs w:val="18"/>
              </w:rPr>
              <w:t>esecutive e abilità di calcolo significativamente inferiore alla norma</w:t>
            </w:r>
          </w:p>
          <w:p w14:paraId="5A1A6BF5" w14:textId="5DFEA773" w:rsidR="0096599A" w:rsidRPr="00F92CF1" w:rsidRDefault="00000000" w:rsidP="007907BF">
            <w:pPr>
              <w:spacing w:before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6723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36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42369">
              <w:rPr>
                <w:sz w:val="18"/>
                <w:szCs w:val="18"/>
              </w:rPr>
              <w:t xml:space="preserve"> </w:t>
            </w:r>
            <w:r w:rsidR="00333DEE" w:rsidRPr="00F92CF1">
              <w:rPr>
                <w:sz w:val="18"/>
                <w:szCs w:val="18"/>
              </w:rPr>
              <w:t>Altro</w:t>
            </w:r>
            <w:r w:rsidR="0096599A" w:rsidRPr="00F92CF1">
              <w:rPr>
                <w:sz w:val="18"/>
                <w:szCs w:val="18"/>
              </w:rPr>
              <w:t>:</w:t>
            </w:r>
          </w:p>
          <w:p w14:paraId="24D74718" w14:textId="77777777" w:rsidR="00A5566F" w:rsidRDefault="00A5566F" w:rsidP="0035798B">
            <w:pPr>
              <w:tabs>
                <w:tab w:val="left" w:pos="2472"/>
              </w:tabs>
            </w:pPr>
          </w:p>
        </w:tc>
      </w:tr>
      <w:tr w:rsidR="000E154B" w14:paraId="3DC3A64C" w14:textId="77777777" w:rsidTr="000E154B">
        <w:tc>
          <w:tcPr>
            <w:tcW w:w="3431" w:type="dxa"/>
            <w:gridSpan w:val="2"/>
            <w:vMerge w:val="restart"/>
          </w:tcPr>
          <w:p w14:paraId="2BD4D2B2" w14:textId="53BBAB19" w:rsidR="0096599A" w:rsidRDefault="00000000" w:rsidP="00386358">
            <w:pPr>
              <w:spacing w:before="120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33183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36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42369">
              <w:rPr>
                <w:b/>
                <w:sz w:val="18"/>
                <w:szCs w:val="18"/>
              </w:rPr>
              <w:t xml:space="preserve"> </w:t>
            </w:r>
            <w:r w:rsidR="0096599A" w:rsidRPr="00F92CF1">
              <w:rPr>
                <w:b/>
                <w:sz w:val="18"/>
                <w:szCs w:val="18"/>
              </w:rPr>
              <w:t>DISTURBO MISTO DELLE</w:t>
            </w:r>
            <w:r w:rsidR="00386358">
              <w:rPr>
                <w:b/>
                <w:sz w:val="18"/>
                <w:szCs w:val="18"/>
              </w:rPr>
              <w:br/>
              <w:t xml:space="preserve">    </w:t>
            </w:r>
            <w:r w:rsidR="0096599A" w:rsidRPr="00F92CF1">
              <w:rPr>
                <w:b/>
                <w:sz w:val="18"/>
                <w:szCs w:val="18"/>
              </w:rPr>
              <w:t xml:space="preserve"> ABILITA’ SCOLASTICHE</w:t>
            </w:r>
            <w:r w:rsidR="00386358">
              <w:rPr>
                <w:b/>
                <w:sz w:val="18"/>
                <w:szCs w:val="18"/>
              </w:rPr>
              <w:br/>
              <w:t xml:space="preserve">     </w:t>
            </w:r>
            <w:r w:rsidR="0096599A" w:rsidRPr="00F92CF1">
              <w:rPr>
                <w:b/>
                <w:sz w:val="18"/>
                <w:szCs w:val="18"/>
              </w:rPr>
              <w:t>(F81.3)</w:t>
            </w:r>
          </w:p>
          <w:p w14:paraId="345E39FF" w14:textId="77777777" w:rsidR="0096599A" w:rsidRDefault="0096599A" w:rsidP="0096599A">
            <w:pPr>
              <w:rPr>
                <w:b/>
                <w:sz w:val="18"/>
                <w:szCs w:val="18"/>
              </w:rPr>
            </w:pPr>
          </w:p>
          <w:p w14:paraId="4AD8896C" w14:textId="1237786A" w:rsidR="0096599A" w:rsidRPr="00F92CF1" w:rsidRDefault="00000000" w:rsidP="0085182A">
            <w:pPr>
              <w:spacing w:before="120"/>
              <w:ind w:left="170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16535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8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42369">
              <w:rPr>
                <w:sz w:val="20"/>
                <w:szCs w:val="20"/>
              </w:rPr>
              <w:t xml:space="preserve"> </w:t>
            </w:r>
            <w:r w:rsidR="007907BF" w:rsidRPr="007907BF">
              <w:rPr>
                <w:sz w:val="20"/>
                <w:szCs w:val="20"/>
              </w:rPr>
              <w:t>Dislessia</w:t>
            </w:r>
          </w:p>
          <w:p w14:paraId="701CD916" w14:textId="4823219D" w:rsidR="0096599A" w:rsidRDefault="00000000" w:rsidP="0085182A">
            <w:pPr>
              <w:spacing w:before="120"/>
              <w:ind w:left="17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66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36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42369">
              <w:rPr>
                <w:sz w:val="18"/>
                <w:szCs w:val="18"/>
              </w:rPr>
              <w:t xml:space="preserve"> </w:t>
            </w:r>
            <w:r w:rsidR="007907BF" w:rsidRPr="00F92CF1">
              <w:rPr>
                <w:sz w:val="18"/>
                <w:szCs w:val="18"/>
              </w:rPr>
              <w:t>Disortografia</w:t>
            </w:r>
          </w:p>
          <w:p w14:paraId="1DC10D91" w14:textId="06CD51BD" w:rsidR="0096599A" w:rsidRPr="00F92CF1" w:rsidRDefault="00000000" w:rsidP="0085182A">
            <w:pPr>
              <w:spacing w:before="120"/>
              <w:ind w:left="17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1533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36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42369">
              <w:rPr>
                <w:sz w:val="18"/>
                <w:szCs w:val="18"/>
              </w:rPr>
              <w:t xml:space="preserve"> </w:t>
            </w:r>
            <w:r w:rsidR="007907BF">
              <w:rPr>
                <w:sz w:val="18"/>
                <w:szCs w:val="18"/>
              </w:rPr>
              <w:t>Disgrafia</w:t>
            </w:r>
          </w:p>
          <w:p w14:paraId="12322ECC" w14:textId="0DC58100" w:rsidR="0096599A" w:rsidRPr="00F92CF1" w:rsidRDefault="00000000" w:rsidP="0085182A">
            <w:pPr>
              <w:spacing w:before="120"/>
              <w:ind w:left="17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3513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36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42369">
              <w:rPr>
                <w:sz w:val="18"/>
                <w:szCs w:val="18"/>
              </w:rPr>
              <w:t xml:space="preserve"> </w:t>
            </w:r>
            <w:r w:rsidR="007907BF" w:rsidRPr="00F92CF1">
              <w:rPr>
                <w:sz w:val="18"/>
                <w:szCs w:val="18"/>
              </w:rPr>
              <w:t>Discalculia</w:t>
            </w:r>
          </w:p>
          <w:p w14:paraId="4494BC95" w14:textId="77777777" w:rsidR="0096599A" w:rsidRPr="00F92CF1" w:rsidRDefault="0096599A" w:rsidP="0096599A">
            <w:pPr>
              <w:rPr>
                <w:b/>
                <w:sz w:val="18"/>
                <w:szCs w:val="18"/>
              </w:rPr>
            </w:pPr>
          </w:p>
          <w:p w14:paraId="266AAF6C" w14:textId="77777777" w:rsidR="000E154B" w:rsidRDefault="000E154B" w:rsidP="0035798B">
            <w:pPr>
              <w:tabs>
                <w:tab w:val="left" w:pos="2472"/>
              </w:tabs>
            </w:pPr>
          </w:p>
        </w:tc>
        <w:tc>
          <w:tcPr>
            <w:tcW w:w="6197" w:type="dxa"/>
          </w:tcPr>
          <w:p w14:paraId="25383AF5" w14:textId="2F0DF137" w:rsidR="0096599A" w:rsidRPr="003B7E0B" w:rsidRDefault="00000000" w:rsidP="007907BF">
            <w:pPr>
              <w:spacing w:before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0962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36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42369">
              <w:rPr>
                <w:sz w:val="18"/>
                <w:szCs w:val="18"/>
              </w:rPr>
              <w:t xml:space="preserve"> </w:t>
            </w:r>
            <w:r w:rsidR="00333DEE" w:rsidRPr="003B7E0B">
              <w:rPr>
                <w:sz w:val="18"/>
                <w:szCs w:val="18"/>
              </w:rPr>
              <w:t xml:space="preserve">Velocità </w:t>
            </w:r>
            <w:r w:rsidR="0096599A" w:rsidRPr="003B7E0B">
              <w:rPr>
                <w:sz w:val="18"/>
                <w:szCs w:val="18"/>
              </w:rPr>
              <w:t>di lettura di parole, non parole e brano significativamente inferiore</w:t>
            </w:r>
            <w:r w:rsidR="003D4BEF">
              <w:rPr>
                <w:sz w:val="18"/>
                <w:szCs w:val="18"/>
              </w:rPr>
              <w:br/>
              <w:t xml:space="preserve">     </w:t>
            </w:r>
            <w:r w:rsidR="0096599A" w:rsidRPr="003B7E0B">
              <w:rPr>
                <w:sz w:val="18"/>
                <w:szCs w:val="18"/>
              </w:rPr>
              <w:t xml:space="preserve"> alla norma</w:t>
            </w:r>
          </w:p>
          <w:p w14:paraId="65D8806C" w14:textId="3B8B36DA" w:rsidR="000E154B" w:rsidRDefault="00000000" w:rsidP="007907BF">
            <w:pPr>
              <w:tabs>
                <w:tab w:val="left" w:pos="2472"/>
              </w:tabs>
              <w:spacing w:before="120" w:after="120"/>
            </w:pPr>
            <w:sdt>
              <w:sdtPr>
                <w:rPr>
                  <w:sz w:val="18"/>
                  <w:szCs w:val="18"/>
                </w:rPr>
                <w:id w:val="197294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36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42369">
              <w:rPr>
                <w:sz w:val="18"/>
                <w:szCs w:val="18"/>
              </w:rPr>
              <w:t xml:space="preserve"> </w:t>
            </w:r>
            <w:r w:rsidR="00333DEE" w:rsidRPr="003B7E0B">
              <w:rPr>
                <w:sz w:val="18"/>
                <w:szCs w:val="18"/>
              </w:rPr>
              <w:t xml:space="preserve">Correttezza </w:t>
            </w:r>
            <w:r w:rsidR="0096599A" w:rsidRPr="003B7E0B">
              <w:rPr>
                <w:sz w:val="18"/>
                <w:szCs w:val="18"/>
              </w:rPr>
              <w:t>di lettura di parole, non parole e brano significativamente inferiore</w:t>
            </w:r>
            <w:r w:rsidR="002228E2">
              <w:rPr>
                <w:sz w:val="18"/>
                <w:szCs w:val="18"/>
              </w:rPr>
              <w:br/>
              <w:t xml:space="preserve">     </w:t>
            </w:r>
            <w:r w:rsidR="0096599A" w:rsidRPr="003B7E0B">
              <w:rPr>
                <w:sz w:val="18"/>
                <w:szCs w:val="18"/>
              </w:rPr>
              <w:t>alla norma</w:t>
            </w:r>
          </w:p>
        </w:tc>
      </w:tr>
      <w:tr w:rsidR="0096599A" w14:paraId="4605F61E" w14:textId="77777777" w:rsidTr="000E154B">
        <w:tc>
          <w:tcPr>
            <w:tcW w:w="3431" w:type="dxa"/>
            <w:gridSpan w:val="2"/>
            <w:vMerge/>
          </w:tcPr>
          <w:p w14:paraId="54008526" w14:textId="77777777" w:rsidR="0096599A" w:rsidRDefault="0096599A" w:rsidP="0096599A">
            <w:pPr>
              <w:tabs>
                <w:tab w:val="left" w:pos="2472"/>
              </w:tabs>
            </w:pPr>
          </w:p>
        </w:tc>
        <w:tc>
          <w:tcPr>
            <w:tcW w:w="6197" w:type="dxa"/>
          </w:tcPr>
          <w:p w14:paraId="3300F00D" w14:textId="0EAEB45E" w:rsidR="0096599A" w:rsidRDefault="00000000" w:rsidP="007907BF">
            <w:pPr>
              <w:tabs>
                <w:tab w:val="left" w:pos="2472"/>
              </w:tabs>
              <w:spacing w:before="120" w:after="120"/>
            </w:pPr>
            <w:sdt>
              <w:sdtPr>
                <w:rPr>
                  <w:sz w:val="18"/>
                  <w:szCs w:val="18"/>
                </w:rPr>
                <w:id w:val="-9848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36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42369">
              <w:rPr>
                <w:sz w:val="18"/>
                <w:szCs w:val="18"/>
              </w:rPr>
              <w:t xml:space="preserve"> </w:t>
            </w:r>
            <w:r w:rsidR="00333DEE" w:rsidRPr="003B7E0B">
              <w:rPr>
                <w:sz w:val="18"/>
                <w:szCs w:val="18"/>
              </w:rPr>
              <w:t xml:space="preserve">Correttezza </w:t>
            </w:r>
            <w:r w:rsidR="0096599A" w:rsidRPr="003B7E0B">
              <w:rPr>
                <w:sz w:val="18"/>
                <w:szCs w:val="18"/>
              </w:rPr>
              <w:t>di scrittura di parole, non parole, frasi omofone e brano</w:t>
            </w:r>
            <w:r w:rsidR="002228E2">
              <w:rPr>
                <w:sz w:val="18"/>
                <w:szCs w:val="18"/>
              </w:rPr>
              <w:br/>
              <w:t xml:space="preserve">     </w:t>
            </w:r>
            <w:r w:rsidR="0096599A" w:rsidRPr="003B7E0B">
              <w:rPr>
                <w:sz w:val="18"/>
                <w:szCs w:val="18"/>
              </w:rPr>
              <w:t>significativamente inferiore alla norma</w:t>
            </w:r>
          </w:p>
        </w:tc>
      </w:tr>
      <w:tr w:rsidR="0096599A" w14:paraId="1C07657B" w14:textId="77777777" w:rsidTr="0096599A">
        <w:trPr>
          <w:trHeight w:val="859"/>
        </w:trPr>
        <w:tc>
          <w:tcPr>
            <w:tcW w:w="3431" w:type="dxa"/>
            <w:gridSpan w:val="2"/>
            <w:vMerge/>
          </w:tcPr>
          <w:p w14:paraId="6C2F561F" w14:textId="77777777" w:rsidR="0096599A" w:rsidRDefault="0096599A" w:rsidP="0096599A">
            <w:pPr>
              <w:tabs>
                <w:tab w:val="left" w:pos="2472"/>
              </w:tabs>
            </w:pPr>
          </w:p>
        </w:tc>
        <w:tc>
          <w:tcPr>
            <w:tcW w:w="6197" w:type="dxa"/>
          </w:tcPr>
          <w:p w14:paraId="6F07DF1E" w14:textId="3A18D811" w:rsidR="0096599A" w:rsidRPr="0096599A" w:rsidRDefault="00000000" w:rsidP="007907BF">
            <w:pPr>
              <w:tabs>
                <w:tab w:val="left" w:pos="2472"/>
              </w:tabs>
              <w:spacing w:before="120" w:after="120"/>
              <w:rPr>
                <w:b/>
                <w:bCs/>
              </w:rPr>
            </w:pPr>
            <w:sdt>
              <w:sdtPr>
                <w:rPr>
                  <w:sz w:val="18"/>
                  <w:szCs w:val="18"/>
                </w:rPr>
                <w:id w:val="-178471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36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42369">
              <w:rPr>
                <w:sz w:val="18"/>
                <w:szCs w:val="18"/>
              </w:rPr>
              <w:t xml:space="preserve"> </w:t>
            </w:r>
            <w:r w:rsidR="00333DEE" w:rsidRPr="003B7E0B">
              <w:rPr>
                <w:sz w:val="18"/>
                <w:szCs w:val="18"/>
              </w:rPr>
              <w:t xml:space="preserve">Fluenza </w:t>
            </w:r>
            <w:r w:rsidR="0096599A" w:rsidRPr="003B7E0B">
              <w:rPr>
                <w:sz w:val="18"/>
                <w:szCs w:val="18"/>
              </w:rPr>
              <w:t xml:space="preserve">di scrittura significativamente inferiore alla norma; analisi qualitativa </w:t>
            </w:r>
            <w:r w:rsidR="002228E2">
              <w:rPr>
                <w:sz w:val="18"/>
                <w:szCs w:val="18"/>
              </w:rPr>
              <w:br/>
              <w:t xml:space="preserve">     </w:t>
            </w:r>
            <w:r w:rsidR="0096599A" w:rsidRPr="003B7E0B">
              <w:rPr>
                <w:sz w:val="18"/>
                <w:szCs w:val="18"/>
              </w:rPr>
              <w:t>della postura, impugnatura e caratteristiche del segno grafico</w:t>
            </w:r>
            <w:r w:rsidR="002228E2">
              <w:rPr>
                <w:sz w:val="18"/>
                <w:szCs w:val="18"/>
              </w:rPr>
              <w:br/>
              <w:t xml:space="preserve">     </w:t>
            </w:r>
            <w:r w:rsidR="0096599A" w:rsidRPr="003B7E0B">
              <w:rPr>
                <w:sz w:val="18"/>
                <w:szCs w:val="18"/>
              </w:rPr>
              <w:t>s</w:t>
            </w:r>
            <w:r w:rsidR="0096599A">
              <w:rPr>
                <w:sz w:val="18"/>
                <w:szCs w:val="18"/>
              </w:rPr>
              <w:t xml:space="preserve">ignificativamente </w:t>
            </w:r>
            <w:r w:rsidR="002228E2">
              <w:rPr>
                <w:sz w:val="18"/>
                <w:szCs w:val="18"/>
              </w:rPr>
              <w:t xml:space="preserve"> </w:t>
            </w:r>
            <w:r w:rsidR="0096599A">
              <w:rPr>
                <w:sz w:val="18"/>
                <w:szCs w:val="18"/>
              </w:rPr>
              <w:t>diverse dalla</w:t>
            </w:r>
            <w:r w:rsidR="0096599A" w:rsidRPr="003B7E0B">
              <w:rPr>
                <w:sz w:val="18"/>
                <w:szCs w:val="18"/>
              </w:rPr>
              <w:t xml:space="preserve"> norma</w:t>
            </w:r>
          </w:p>
        </w:tc>
      </w:tr>
      <w:tr w:rsidR="0096599A" w14:paraId="28649712" w14:textId="77777777" w:rsidTr="000E154B">
        <w:tc>
          <w:tcPr>
            <w:tcW w:w="3431" w:type="dxa"/>
            <w:gridSpan w:val="2"/>
            <w:vMerge/>
          </w:tcPr>
          <w:p w14:paraId="598F802F" w14:textId="77777777" w:rsidR="0096599A" w:rsidRDefault="0096599A" w:rsidP="0096599A">
            <w:pPr>
              <w:tabs>
                <w:tab w:val="left" w:pos="2472"/>
              </w:tabs>
            </w:pPr>
          </w:p>
        </w:tc>
        <w:tc>
          <w:tcPr>
            <w:tcW w:w="6197" w:type="dxa"/>
          </w:tcPr>
          <w:p w14:paraId="713564B0" w14:textId="0DC4C113" w:rsidR="0096599A" w:rsidRPr="0096599A" w:rsidRDefault="00000000" w:rsidP="007907BF">
            <w:pPr>
              <w:tabs>
                <w:tab w:val="left" w:pos="2472"/>
              </w:tabs>
              <w:spacing w:before="120" w:after="120"/>
              <w:rPr>
                <w:b/>
                <w:bCs/>
              </w:rPr>
            </w:pPr>
            <w:sdt>
              <w:sdtPr>
                <w:rPr>
                  <w:sz w:val="18"/>
                  <w:szCs w:val="18"/>
                </w:rPr>
                <w:id w:val="105974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36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42369">
              <w:rPr>
                <w:sz w:val="18"/>
                <w:szCs w:val="18"/>
              </w:rPr>
              <w:t xml:space="preserve"> </w:t>
            </w:r>
            <w:r w:rsidR="00333DEE" w:rsidRPr="003B7E0B">
              <w:rPr>
                <w:sz w:val="18"/>
                <w:szCs w:val="18"/>
              </w:rPr>
              <w:t xml:space="preserve">Procedure </w:t>
            </w:r>
            <w:r w:rsidR="0096599A" w:rsidRPr="003B7E0B">
              <w:rPr>
                <w:sz w:val="18"/>
                <w:szCs w:val="18"/>
              </w:rPr>
              <w:t>esecutive e abilità di calcolo significativamente inferiore alla norma</w:t>
            </w:r>
          </w:p>
        </w:tc>
      </w:tr>
      <w:tr w:rsidR="0096599A" w14:paraId="4B1CBA59" w14:textId="77777777" w:rsidTr="000E154B">
        <w:tc>
          <w:tcPr>
            <w:tcW w:w="3431" w:type="dxa"/>
            <w:gridSpan w:val="2"/>
          </w:tcPr>
          <w:p w14:paraId="62C9D6A9" w14:textId="17DE2023" w:rsidR="0096599A" w:rsidRDefault="00000000" w:rsidP="007907BF">
            <w:pPr>
              <w:tabs>
                <w:tab w:val="left" w:pos="2472"/>
              </w:tabs>
              <w:spacing w:before="120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71943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36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42369">
              <w:rPr>
                <w:b/>
                <w:sz w:val="18"/>
                <w:szCs w:val="18"/>
              </w:rPr>
              <w:t xml:space="preserve">  </w:t>
            </w:r>
            <w:r w:rsidR="0096599A" w:rsidRPr="00F92CF1">
              <w:rPr>
                <w:b/>
                <w:sz w:val="18"/>
                <w:szCs w:val="18"/>
              </w:rPr>
              <w:t xml:space="preserve">DISTURO DELLE ABILITA’ </w:t>
            </w:r>
            <w:r w:rsidR="00386358">
              <w:rPr>
                <w:b/>
                <w:sz w:val="18"/>
                <w:szCs w:val="18"/>
              </w:rPr>
              <w:br/>
              <w:t xml:space="preserve">      </w:t>
            </w:r>
            <w:r w:rsidR="0096599A" w:rsidRPr="00F92CF1">
              <w:rPr>
                <w:b/>
                <w:sz w:val="18"/>
                <w:szCs w:val="18"/>
              </w:rPr>
              <w:t>SCOLASTICHE</w:t>
            </w:r>
            <w:r w:rsidR="0096599A">
              <w:rPr>
                <w:b/>
                <w:sz w:val="18"/>
                <w:szCs w:val="18"/>
              </w:rPr>
              <w:t xml:space="preserve"> </w:t>
            </w:r>
            <w:r w:rsidR="0096599A" w:rsidRPr="00F92CF1">
              <w:rPr>
                <w:b/>
                <w:sz w:val="18"/>
                <w:szCs w:val="18"/>
              </w:rPr>
              <w:t>NON PECIFICAT</w:t>
            </w:r>
            <w:r w:rsidR="0096599A">
              <w:rPr>
                <w:b/>
                <w:sz w:val="18"/>
                <w:szCs w:val="18"/>
              </w:rPr>
              <w:t>O</w:t>
            </w:r>
          </w:p>
          <w:p w14:paraId="16FC9A01" w14:textId="6E796059" w:rsidR="0096599A" w:rsidRDefault="00386358" w:rsidP="00A50101">
            <w:pPr>
              <w:tabs>
                <w:tab w:val="left" w:pos="2472"/>
              </w:tabs>
              <w:spacing w:after="120"/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96599A" w:rsidRPr="00F92CF1">
              <w:rPr>
                <w:b/>
                <w:sz w:val="18"/>
                <w:szCs w:val="18"/>
              </w:rPr>
              <w:t>(F81.9)</w:t>
            </w:r>
          </w:p>
        </w:tc>
        <w:tc>
          <w:tcPr>
            <w:tcW w:w="6197" w:type="dxa"/>
          </w:tcPr>
          <w:p w14:paraId="73ACE6BC" w14:textId="77777777" w:rsidR="0096599A" w:rsidRDefault="0096599A" w:rsidP="0096599A">
            <w:pPr>
              <w:tabs>
                <w:tab w:val="left" w:pos="2472"/>
              </w:tabs>
            </w:pPr>
          </w:p>
        </w:tc>
      </w:tr>
    </w:tbl>
    <w:p w14:paraId="7E3B6FEE" w14:textId="77777777" w:rsidR="00A50101" w:rsidRDefault="00A50101" w:rsidP="0035798B">
      <w:pPr>
        <w:tabs>
          <w:tab w:val="left" w:pos="2472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599A" w14:paraId="2365A65F" w14:textId="77777777" w:rsidTr="0096599A">
        <w:tc>
          <w:tcPr>
            <w:tcW w:w="9628" w:type="dxa"/>
          </w:tcPr>
          <w:p w14:paraId="58C428C0" w14:textId="77777777" w:rsidR="0096599A" w:rsidRDefault="0096599A" w:rsidP="0035798B">
            <w:pPr>
              <w:tabs>
                <w:tab w:val="left" w:pos="2472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ELEMENTI SIGNIFICATIVI AGGIUNTIVI</w:t>
            </w:r>
            <w:r>
              <w:rPr>
                <w:rStyle w:val="Rimandonotaapidipagina"/>
                <w:b/>
                <w:bCs/>
                <w:sz w:val="16"/>
                <w:szCs w:val="16"/>
              </w:rPr>
              <w:footnoteReference w:id="3"/>
            </w:r>
          </w:p>
          <w:p w14:paraId="01790844" w14:textId="77777777" w:rsidR="007907BF" w:rsidRDefault="007907BF" w:rsidP="0035798B">
            <w:pPr>
              <w:tabs>
                <w:tab w:val="left" w:pos="2472"/>
              </w:tabs>
              <w:rPr>
                <w:b/>
                <w:bCs/>
                <w:sz w:val="16"/>
                <w:szCs w:val="16"/>
              </w:rPr>
            </w:pPr>
          </w:p>
          <w:p w14:paraId="230DD60C" w14:textId="77777777" w:rsidR="00A50101" w:rsidRDefault="00A50101" w:rsidP="0035798B">
            <w:pPr>
              <w:tabs>
                <w:tab w:val="left" w:pos="2472"/>
              </w:tabs>
              <w:rPr>
                <w:b/>
                <w:bCs/>
                <w:sz w:val="16"/>
                <w:szCs w:val="16"/>
              </w:rPr>
            </w:pPr>
          </w:p>
          <w:p w14:paraId="52A1D897" w14:textId="77777777" w:rsidR="007907BF" w:rsidRDefault="007907BF" w:rsidP="0035798B">
            <w:pPr>
              <w:tabs>
                <w:tab w:val="left" w:pos="2472"/>
              </w:tabs>
              <w:rPr>
                <w:b/>
                <w:bCs/>
                <w:sz w:val="16"/>
                <w:szCs w:val="16"/>
              </w:rPr>
            </w:pPr>
          </w:p>
          <w:p w14:paraId="433F5AF4" w14:textId="77777777" w:rsidR="007907BF" w:rsidRDefault="007907BF" w:rsidP="0035798B">
            <w:pPr>
              <w:tabs>
                <w:tab w:val="left" w:pos="2472"/>
              </w:tabs>
              <w:rPr>
                <w:b/>
                <w:bCs/>
                <w:sz w:val="16"/>
                <w:szCs w:val="16"/>
              </w:rPr>
            </w:pPr>
          </w:p>
          <w:p w14:paraId="546E37F5" w14:textId="5573BBB3" w:rsidR="007907BF" w:rsidRDefault="007907BF" w:rsidP="0035798B">
            <w:pPr>
              <w:tabs>
                <w:tab w:val="left" w:pos="2472"/>
              </w:tabs>
            </w:pPr>
          </w:p>
        </w:tc>
      </w:tr>
    </w:tbl>
    <w:p w14:paraId="52F9227E" w14:textId="77777777" w:rsidR="0096599A" w:rsidRDefault="0096599A" w:rsidP="0035798B">
      <w:pPr>
        <w:tabs>
          <w:tab w:val="left" w:pos="2472"/>
        </w:tabs>
      </w:pPr>
    </w:p>
    <w:p w14:paraId="0B54C8F6" w14:textId="77777777" w:rsidR="00A65BF6" w:rsidRDefault="00A65BF6" w:rsidP="0035798B">
      <w:pPr>
        <w:tabs>
          <w:tab w:val="left" w:pos="2472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A65BF6" w14:paraId="6ECAFC86" w14:textId="77777777" w:rsidTr="00D024A1">
        <w:tc>
          <w:tcPr>
            <w:tcW w:w="9628" w:type="dxa"/>
            <w:gridSpan w:val="2"/>
            <w:shd w:val="clear" w:color="auto" w:fill="B4C6E7" w:themeFill="accent1" w:themeFillTint="66"/>
          </w:tcPr>
          <w:p w14:paraId="191FAA0A" w14:textId="252756C6" w:rsidR="00A65BF6" w:rsidRDefault="00A65BF6" w:rsidP="00A65BF6">
            <w:pPr>
              <w:tabs>
                <w:tab w:val="left" w:pos="2472"/>
              </w:tabs>
              <w:spacing w:before="120" w:after="120"/>
              <w:jc w:val="center"/>
            </w:pPr>
            <w:r w:rsidRPr="00BF3A12">
              <w:rPr>
                <w:b/>
              </w:rPr>
              <w:t>B.3)  INTERVENTI EXTRASCOLASTICI EDUCATIVO-RIABILITATIVI</w:t>
            </w:r>
          </w:p>
        </w:tc>
      </w:tr>
      <w:tr w:rsidR="00A65BF6" w14:paraId="2C3BC92B" w14:textId="77777777" w:rsidTr="00A65BF6">
        <w:tc>
          <w:tcPr>
            <w:tcW w:w="3397" w:type="dxa"/>
          </w:tcPr>
          <w:p w14:paraId="7C469809" w14:textId="3061C136" w:rsidR="00A65BF6" w:rsidRDefault="00A65BF6" w:rsidP="00892DEF">
            <w:pPr>
              <w:tabs>
                <w:tab w:val="left" w:pos="2472"/>
              </w:tabs>
              <w:spacing w:before="120" w:after="120"/>
            </w:pPr>
            <w:r w:rsidRPr="00A65BF6">
              <w:t>Operatore di riferimento</w:t>
            </w:r>
          </w:p>
        </w:tc>
        <w:tc>
          <w:tcPr>
            <w:tcW w:w="6231" w:type="dxa"/>
          </w:tcPr>
          <w:p w14:paraId="3B439F1C" w14:textId="77777777" w:rsidR="00A65BF6" w:rsidRDefault="00A65BF6" w:rsidP="0035798B">
            <w:pPr>
              <w:tabs>
                <w:tab w:val="left" w:pos="2472"/>
              </w:tabs>
            </w:pPr>
          </w:p>
        </w:tc>
      </w:tr>
      <w:tr w:rsidR="00A65BF6" w14:paraId="2F4B2ED8" w14:textId="77777777" w:rsidTr="00A65BF6">
        <w:tc>
          <w:tcPr>
            <w:tcW w:w="3397" w:type="dxa"/>
            <w:vMerge w:val="restart"/>
          </w:tcPr>
          <w:p w14:paraId="0CA141DA" w14:textId="4B4FF6A1" w:rsidR="00A65BF6" w:rsidRDefault="00A65BF6" w:rsidP="00892DEF">
            <w:pPr>
              <w:tabs>
                <w:tab w:val="left" w:pos="2472"/>
              </w:tabs>
              <w:spacing w:before="120" w:after="120"/>
            </w:pPr>
            <w:r w:rsidRPr="00A65BF6">
              <w:t>Tipo di intervento</w:t>
            </w:r>
          </w:p>
        </w:tc>
        <w:tc>
          <w:tcPr>
            <w:tcW w:w="6231" w:type="dxa"/>
          </w:tcPr>
          <w:p w14:paraId="2ABCF597" w14:textId="297BFFE6" w:rsidR="00A65BF6" w:rsidRPr="00B75B12" w:rsidRDefault="00000000" w:rsidP="00892DEF">
            <w:pPr>
              <w:spacing w:before="120" w:after="120"/>
              <w:rPr>
                <w:sz w:val="18"/>
                <w:szCs w:val="18"/>
              </w:rPr>
            </w:pPr>
            <w:sdt>
              <w:sdtPr>
                <w:id w:val="213528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597">
              <w:t xml:space="preserve"> </w:t>
            </w:r>
            <w:r w:rsidR="00CD017B">
              <w:t>L</w:t>
            </w:r>
            <w:r w:rsidR="00A65BF6" w:rsidRPr="00A65BF6">
              <w:t>ogopedia</w:t>
            </w:r>
          </w:p>
          <w:p w14:paraId="216809C2" w14:textId="77777777" w:rsidR="00A65BF6" w:rsidRDefault="00A65BF6" w:rsidP="0035798B">
            <w:pPr>
              <w:tabs>
                <w:tab w:val="left" w:pos="2472"/>
              </w:tabs>
            </w:pPr>
          </w:p>
        </w:tc>
      </w:tr>
      <w:tr w:rsidR="00A65BF6" w14:paraId="0619237F" w14:textId="77777777" w:rsidTr="00A65BF6">
        <w:tc>
          <w:tcPr>
            <w:tcW w:w="3397" w:type="dxa"/>
            <w:vMerge/>
          </w:tcPr>
          <w:p w14:paraId="7250E65D" w14:textId="77777777" w:rsidR="00A65BF6" w:rsidRDefault="00A65BF6" w:rsidP="00A65BF6">
            <w:pPr>
              <w:tabs>
                <w:tab w:val="left" w:pos="2472"/>
              </w:tabs>
            </w:pPr>
          </w:p>
        </w:tc>
        <w:tc>
          <w:tcPr>
            <w:tcW w:w="6231" w:type="dxa"/>
          </w:tcPr>
          <w:p w14:paraId="2D5309BA" w14:textId="1514E197" w:rsidR="00A65BF6" w:rsidRPr="00B75B12" w:rsidRDefault="00000000" w:rsidP="00892DEF">
            <w:pPr>
              <w:spacing w:before="120" w:after="120"/>
              <w:rPr>
                <w:sz w:val="18"/>
                <w:szCs w:val="18"/>
              </w:rPr>
            </w:pPr>
            <w:sdt>
              <w:sdtPr>
                <w:id w:val="170751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597">
              <w:t xml:space="preserve"> </w:t>
            </w:r>
            <w:r w:rsidR="00CD017B">
              <w:t>A</w:t>
            </w:r>
            <w:r w:rsidR="00A65BF6" w:rsidRPr="00A65BF6">
              <w:t>ltro (specificare)</w:t>
            </w:r>
          </w:p>
          <w:p w14:paraId="24A26C15" w14:textId="77777777" w:rsidR="00A65BF6" w:rsidRDefault="00A65BF6" w:rsidP="00A65BF6">
            <w:pPr>
              <w:tabs>
                <w:tab w:val="left" w:pos="2472"/>
              </w:tabs>
            </w:pPr>
          </w:p>
        </w:tc>
      </w:tr>
      <w:tr w:rsidR="00A65BF6" w14:paraId="2FA4E40F" w14:textId="77777777" w:rsidTr="00A65BF6">
        <w:tc>
          <w:tcPr>
            <w:tcW w:w="3397" w:type="dxa"/>
          </w:tcPr>
          <w:p w14:paraId="0D7365A7" w14:textId="5EE45C69" w:rsidR="00A65BF6" w:rsidRDefault="00A65BF6" w:rsidP="00892DEF">
            <w:pPr>
              <w:tabs>
                <w:tab w:val="left" w:pos="2472"/>
              </w:tabs>
              <w:spacing w:before="120" w:after="120"/>
            </w:pPr>
            <w:r w:rsidRPr="00A65BF6">
              <w:t>Tempi</w:t>
            </w:r>
          </w:p>
        </w:tc>
        <w:tc>
          <w:tcPr>
            <w:tcW w:w="6231" w:type="dxa"/>
          </w:tcPr>
          <w:p w14:paraId="1F0F7915" w14:textId="77777777" w:rsidR="00A65BF6" w:rsidRDefault="00A65BF6" w:rsidP="00A65BF6">
            <w:pPr>
              <w:tabs>
                <w:tab w:val="left" w:pos="2472"/>
              </w:tabs>
            </w:pPr>
          </w:p>
        </w:tc>
      </w:tr>
      <w:tr w:rsidR="00A65BF6" w14:paraId="70032589" w14:textId="77777777" w:rsidTr="00A65BF6">
        <w:tc>
          <w:tcPr>
            <w:tcW w:w="3397" w:type="dxa"/>
          </w:tcPr>
          <w:p w14:paraId="63CDED96" w14:textId="0CA4A3EA" w:rsidR="00A65BF6" w:rsidRDefault="00A65BF6" w:rsidP="00892DEF">
            <w:pPr>
              <w:tabs>
                <w:tab w:val="left" w:pos="2472"/>
              </w:tabs>
              <w:spacing w:before="120" w:after="120"/>
            </w:pPr>
            <w:r w:rsidRPr="00A65BF6">
              <w:t>Modalità</w:t>
            </w:r>
          </w:p>
        </w:tc>
        <w:tc>
          <w:tcPr>
            <w:tcW w:w="6231" w:type="dxa"/>
          </w:tcPr>
          <w:p w14:paraId="6E208109" w14:textId="77777777" w:rsidR="00A65BF6" w:rsidRDefault="00A65BF6" w:rsidP="00A65BF6">
            <w:pPr>
              <w:tabs>
                <w:tab w:val="left" w:pos="2472"/>
              </w:tabs>
            </w:pPr>
          </w:p>
        </w:tc>
      </w:tr>
    </w:tbl>
    <w:p w14:paraId="0B351A40" w14:textId="77777777" w:rsidR="00A65BF6" w:rsidRDefault="00A65BF6" w:rsidP="0035798B">
      <w:pPr>
        <w:tabs>
          <w:tab w:val="left" w:pos="2472"/>
        </w:tabs>
      </w:pPr>
    </w:p>
    <w:p w14:paraId="32F6F261" w14:textId="77777777" w:rsidR="00A65BF6" w:rsidRDefault="00A65BF6" w:rsidP="0035798B">
      <w:pPr>
        <w:tabs>
          <w:tab w:val="left" w:pos="2472"/>
        </w:tabs>
      </w:pPr>
    </w:p>
    <w:p w14:paraId="1E464CA0" w14:textId="77777777" w:rsidR="00892DEF" w:rsidRDefault="00892DEF" w:rsidP="0035798B">
      <w:pPr>
        <w:tabs>
          <w:tab w:val="left" w:pos="2472"/>
        </w:tabs>
      </w:pPr>
    </w:p>
    <w:p w14:paraId="486CAAE0" w14:textId="77777777" w:rsidR="00892DEF" w:rsidRDefault="00892DEF" w:rsidP="0035798B">
      <w:pPr>
        <w:tabs>
          <w:tab w:val="left" w:pos="2472"/>
        </w:tabs>
      </w:pPr>
    </w:p>
    <w:p w14:paraId="4CD25B34" w14:textId="77777777" w:rsidR="00892DEF" w:rsidRDefault="00892DEF" w:rsidP="0035798B">
      <w:pPr>
        <w:tabs>
          <w:tab w:val="left" w:pos="2472"/>
        </w:tabs>
      </w:pPr>
    </w:p>
    <w:p w14:paraId="044AAAC4" w14:textId="77777777" w:rsidR="00892DEF" w:rsidRDefault="00892DEF" w:rsidP="0035798B">
      <w:pPr>
        <w:tabs>
          <w:tab w:val="left" w:pos="2472"/>
        </w:tabs>
      </w:pPr>
    </w:p>
    <w:p w14:paraId="0CBB6332" w14:textId="77777777" w:rsidR="00892DEF" w:rsidRDefault="00892DEF" w:rsidP="0035798B">
      <w:pPr>
        <w:tabs>
          <w:tab w:val="left" w:pos="2472"/>
        </w:tabs>
      </w:pPr>
    </w:p>
    <w:p w14:paraId="267A1BEC" w14:textId="77777777" w:rsidR="00892DEF" w:rsidRDefault="00892DEF" w:rsidP="0035798B">
      <w:pPr>
        <w:tabs>
          <w:tab w:val="left" w:pos="2472"/>
        </w:tabs>
      </w:pPr>
    </w:p>
    <w:p w14:paraId="224921FA" w14:textId="77777777" w:rsidR="00892DEF" w:rsidRDefault="00892DEF" w:rsidP="0035798B">
      <w:pPr>
        <w:tabs>
          <w:tab w:val="left" w:pos="2472"/>
        </w:tabs>
      </w:pPr>
    </w:p>
    <w:p w14:paraId="783E0A4B" w14:textId="77777777" w:rsidR="00892DEF" w:rsidRDefault="00892DEF" w:rsidP="0035798B">
      <w:pPr>
        <w:tabs>
          <w:tab w:val="left" w:pos="2472"/>
        </w:tabs>
      </w:pPr>
    </w:p>
    <w:p w14:paraId="367FA2A1" w14:textId="77777777" w:rsidR="00892DEF" w:rsidRDefault="00892DEF" w:rsidP="0035798B">
      <w:pPr>
        <w:tabs>
          <w:tab w:val="left" w:pos="2472"/>
        </w:tabs>
      </w:pPr>
    </w:p>
    <w:p w14:paraId="58AADE38" w14:textId="77777777" w:rsidR="00892DEF" w:rsidRDefault="00892DEF" w:rsidP="0035798B">
      <w:pPr>
        <w:tabs>
          <w:tab w:val="left" w:pos="2472"/>
        </w:tabs>
      </w:pPr>
    </w:p>
    <w:p w14:paraId="0146D725" w14:textId="77777777" w:rsidR="00892DEF" w:rsidRDefault="00892DEF" w:rsidP="0035798B">
      <w:pPr>
        <w:tabs>
          <w:tab w:val="left" w:pos="2472"/>
        </w:tabs>
      </w:pPr>
    </w:p>
    <w:p w14:paraId="5AC070AA" w14:textId="77777777" w:rsidR="00892DEF" w:rsidRDefault="00892DEF" w:rsidP="0035798B">
      <w:pPr>
        <w:tabs>
          <w:tab w:val="left" w:pos="2472"/>
        </w:tabs>
      </w:pPr>
    </w:p>
    <w:p w14:paraId="1083B42E" w14:textId="77777777" w:rsidR="00892DEF" w:rsidRDefault="00892DEF" w:rsidP="0035798B">
      <w:pPr>
        <w:tabs>
          <w:tab w:val="left" w:pos="2472"/>
        </w:tabs>
      </w:pPr>
    </w:p>
    <w:p w14:paraId="5BA9711B" w14:textId="77777777" w:rsidR="00892DEF" w:rsidRDefault="00892DEF" w:rsidP="0035798B">
      <w:pPr>
        <w:tabs>
          <w:tab w:val="left" w:pos="2472"/>
        </w:tabs>
      </w:pPr>
    </w:p>
    <w:p w14:paraId="521F5794" w14:textId="77777777" w:rsidR="00892DEF" w:rsidRDefault="00892DEF" w:rsidP="0035798B">
      <w:pPr>
        <w:tabs>
          <w:tab w:val="left" w:pos="2472"/>
        </w:tabs>
      </w:pPr>
    </w:p>
    <w:p w14:paraId="32AC4FBD" w14:textId="77777777" w:rsidR="00892DEF" w:rsidRDefault="00892DEF" w:rsidP="0035798B">
      <w:pPr>
        <w:tabs>
          <w:tab w:val="left" w:pos="2472"/>
        </w:tabs>
      </w:pPr>
    </w:p>
    <w:p w14:paraId="036B6382" w14:textId="77777777" w:rsidR="00892DEF" w:rsidRDefault="00892DEF" w:rsidP="0035798B">
      <w:pPr>
        <w:tabs>
          <w:tab w:val="left" w:pos="2472"/>
        </w:tabs>
      </w:pPr>
    </w:p>
    <w:p w14:paraId="102E4669" w14:textId="77777777" w:rsidR="00892DEF" w:rsidRDefault="00892DEF" w:rsidP="0035798B">
      <w:pPr>
        <w:tabs>
          <w:tab w:val="left" w:pos="2472"/>
        </w:tabs>
      </w:pPr>
    </w:p>
    <w:p w14:paraId="484E87E5" w14:textId="77777777" w:rsidR="00892DEF" w:rsidRDefault="00892DEF" w:rsidP="0035798B">
      <w:pPr>
        <w:tabs>
          <w:tab w:val="left" w:pos="2472"/>
        </w:tabs>
      </w:pPr>
    </w:p>
    <w:p w14:paraId="73C32421" w14:textId="77777777" w:rsidR="00892DEF" w:rsidRDefault="00892DEF" w:rsidP="0035798B">
      <w:pPr>
        <w:tabs>
          <w:tab w:val="left" w:pos="2472"/>
        </w:tabs>
      </w:pPr>
    </w:p>
    <w:p w14:paraId="6828C765" w14:textId="77777777" w:rsidR="00892DEF" w:rsidRDefault="00892DEF" w:rsidP="0035798B">
      <w:pPr>
        <w:tabs>
          <w:tab w:val="left" w:pos="2472"/>
        </w:tabs>
      </w:pPr>
    </w:p>
    <w:p w14:paraId="7CE7216C" w14:textId="77777777" w:rsidR="00892DEF" w:rsidRDefault="00892DEF" w:rsidP="0035798B">
      <w:pPr>
        <w:tabs>
          <w:tab w:val="left" w:pos="2472"/>
        </w:tabs>
      </w:pPr>
    </w:p>
    <w:p w14:paraId="1B48B04D" w14:textId="77777777" w:rsidR="00892DEF" w:rsidRDefault="00892DEF" w:rsidP="0035798B">
      <w:pPr>
        <w:tabs>
          <w:tab w:val="left" w:pos="2472"/>
        </w:tabs>
      </w:pPr>
    </w:p>
    <w:p w14:paraId="75BF5B1F" w14:textId="77777777" w:rsidR="00892DEF" w:rsidRDefault="00892DEF" w:rsidP="0035798B">
      <w:pPr>
        <w:tabs>
          <w:tab w:val="left" w:pos="2472"/>
        </w:tabs>
      </w:pPr>
    </w:p>
    <w:p w14:paraId="2D75EAC6" w14:textId="77777777" w:rsidR="00892DEF" w:rsidRDefault="00892DEF" w:rsidP="0035798B">
      <w:pPr>
        <w:tabs>
          <w:tab w:val="left" w:pos="2472"/>
        </w:tabs>
      </w:pPr>
    </w:p>
    <w:p w14:paraId="1E020A21" w14:textId="77777777" w:rsidR="00892DEF" w:rsidRDefault="00892DEF" w:rsidP="0035798B">
      <w:pPr>
        <w:tabs>
          <w:tab w:val="left" w:pos="2472"/>
        </w:tabs>
      </w:pPr>
    </w:p>
    <w:p w14:paraId="191DAE15" w14:textId="77777777" w:rsidR="00892DEF" w:rsidRDefault="00892DEF" w:rsidP="0035798B">
      <w:pPr>
        <w:tabs>
          <w:tab w:val="left" w:pos="2472"/>
        </w:tabs>
      </w:pPr>
    </w:p>
    <w:p w14:paraId="3F226117" w14:textId="77777777" w:rsidR="00892DEF" w:rsidRDefault="00892DEF" w:rsidP="0035798B">
      <w:pPr>
        <w:tabs>
          <w:tab w:val="left" w:pos="2472"/>
        </w:tabs>
      </w:pPr>
    </w:p>
    <w:p w14:paraId="2F10E742" w14:textId="77777777" w:rsidR="00892DEF" w:rsidRDefault="00892DEF" w:rsidP="0035798B">
      <w:pPr>
        <w:tabs>
          <w:tab w:val="left" w:pos="2472"/>
        </w:tabs>
      </w:pPr>
    </w:p>
    <w:p w14:paraId="18A0DEDF" w14:textId="77777777" w:rsidR="00892DEF" w:rsidRDefault="00892DEF" w:rsidP="0035798B">
      <w:pPr>
        <w:tabs>
          <w:tab w:val="left" w:pos="2472"/>
        </w:tabs>
      </w:pPr>
    </w:p>
    <w:p w14:paraId="0F802179" w14:textId="77777777" w:rsidR="00892DEF" w:rsidRDefault="00892DEF" w:rsidP="0035798B">
      <w:pPr>
        <w:tabs>
          <w:tab w:val="left" w:pos="2472"/>
        </w:tabs>
      </w:pPr>
    </w:p>
    <w:p w14:paraId="6DB1A94D" w14:textId="77777777" w:rsidR="00892DEF" w:rsidRDefault="00892DEF" w:rsidP="0035798B">
      <w:pPr>
        <w:tabs>
          <w:tab w:val="left" w:pos="2472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4813"/>
      </w:tblGrid>
      <w:tr w:rsidR="00A65BF6" w14:paraId="47B943EB" w14:textId="77777777" w:rsidTr="00D024A1">
        <w:tc>
          <w:tcPr>
            <w:tcW w:w="9628" w:type="dxa"/>
            <w:gridSpan w:val="3"/>
            <w:shd w:val="clear" w:color="auto" w:fill="B4C6E7" w:themeFill="accent1" w:themeFillTint="66"/>
          </w:tcPr>
          <w:p w14:paraId="38058B2E" w14:textId="6B403BF1" w:rsidR="00A65BF6" w:rsidRPr="00827614" w:rsidRDefault="005F48AB" w:rsidP="004E12C5">
            <w:pPr>
              <w:pStyle w:val="Intestazione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C.1) ABILITA’ STRUMENTALI DELLO STUDENTE </w:t>
            </w:r>
          </w:p>
        </w:tc>
      </w:tr>
      <w:tr w:rsidR="005F48AB" w14:paraId="19DACC2E" w14:textId="77777777" w:rsidTr="00A81FB7">
        <w:tc>
          <w:tcPr>
            <w:tcW w:w="2689" w:type="dxa"/>
            <w:vMerge w:val="restart"/>
          </w:tcPr>
          <w:p w14:paraId="296F70E7" w14:textId="7C25B46C" w:rsidR="005F48AB" w:rsidRDefault="005F48AB" w:rsidP="0035798B">
            <w:pPr>
              <w:tabs>
                <w:tab w:val="left" w:pos="2472"/>
              </w:tabs>
            </w:pPr>
            <w:r w:rsidRPr="001B0FAD">
              <w:rPr>
                <w:b/>
                <w:sz w:val="22"/>
                <w:szCs w:val="22"/>
              </w:rPr>
              <w:t>Lettura</w:t>
            </w:r>
          </w:p>
        </w:tc>
        <w:tc>
          <w:tcPr>
            <w:tcW w:w="2126" w:type="dxa"/>
            <w:vAlign w:val="center"/>
          </w:tcPr>
          <w:p w14:paraId="334B224A" w14:textId="70D2A348" w:rsidR="005F48AB" w:rsidRDefault="005F48AB" w:rsidP="00A81FB7">
            <w:pPr>
              <w:tabs>
                <w:tab w:val="left" w:pos="2472"/>
              </w:tabs>
              <w:jc w:val="center"/>
            </w:pPr>
            <w:r w:rsidRPr="001B0FAD">
              <w:rPr>
                <w:sz w:val="20"/>
                <w:szCs w:val="20"/>
              </w:rPr>
              <w:t>Velocità</w:t>
            </w:r>
          </w:p>
        </w:tc>
        <w:tc>
          <w:tcPr>
            <w:tcW w:w="4813" w:type="dxa"/>
          </w:tcPr>
          <w:p w14:paraId="55D53DBF" w14:textId="4EFD85DC" w:rsidR="005F48AB" w:rsidRPr="001B0FAD" w:rsidRDefault="00000000" w:rsidP="00CD01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1074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5597">
              <w:rPr>
                <w:sz w:val="18"/>
                <w:szCs w:val="18"/>
              </w:rPr>
              <w:t xml:space="preserve"> </w:t>
            </w:r>
            <w:r w:rsidR="00333DEE" w:rsidRPr="001B0FAD">
              <w:rPr>
                <w:sz w:val="18"/>
                <w:szCs w:val="18"/>
              </w:rPr>
              <w:t xml:space="preserve">Molto </w:t>
            </w:r>
            <w:r w:rsidR="005F48AB" w:rsidRPr="001B0FAD">
              <w:rPr>
                <w:sz w:val="18"/>
                <w:szCs w:val="18"/>
              </w:rPr>
              <w:t>lenta</w:t>
            </w:r>
          </w:p>
          <w:p w14:paraId="70AE9E54" w14:textId="32ABE92B" w:rsidR="005F48AB" w:rsidRPr="001B0FAD" w:rsidRDefault="00000000" w:rsidP="00CD01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2454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5597">
              <w:rPr>
                <w:sz w:val="18"/>
                <w:szCs w:val="18"/>
              </w:rPr>
              <w:t xml:space="preserve"> </w:t>
            </w:r>
            <w:r w:rsidR="00333DEE" w:rsidRPr="001B0FAD">
              <w:rPr>
                <w:sz w:val="18"/>
                <w:szCs w:val="18"/>
              </w:rPr>
              <w:t>Lenta</w:t>
            </w:r>
          </w:p>
          <w:p w14:paraId="75FCE377" w14:textId="5872B9D9" w:rsidR="005F48AB" w:rsidRPr="001B0FAD" w:rsidRDefault="00000000" w:rsidP="00CD01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9956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5597">
              <w:rPr>
                <w:sz w:val="18"/>
                <w:szCs w:val="18"/>
              </w:rPr>
              <w:t xml:space="preserve"> </w:t>
            </w:r>
            <w:r w:rsidR="00333DEE" w:rsidRPr="001B0FAD">
              <w:rPr>
                <w:sz w:val="18"/>
                <w:szCs w:val="18"/>
              </w:rPr>
              <w:t>Scorrevole</w:t>
            </w:r>
          </w:p>
          <w:p w14:paraId="646F3896" w14:textId="66658F4E" w:rsidR="005F48AB" w:rsidRDefault="00000000" w:rsidP="00CD017B">
            <w:pPr>
              <w:tabs>
                <w:tab w:val="left" w:pos="2472"/>
              </w:tabs>
            </w:pPr>
            <w:sdt>
              <w:sdtPr>
                <w:rPr>
                  <w:sz w:val="18"/>
                  <w:szCs w:val="18"/>
                </w:rPr>
                <w:id w:val="-128203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5597">
              <w:rPr>
                <w:sz w:val="18"/>
                <w:szCs w:val="18"/>
              </w:rPr>
              <w:t xml:space="preserve"> </w:t>
            </w:r>
            <w:r w:rsidR="00333DEE" w:rsidRPr="001B0FAD">
              <w:rPr>
                <w:sz w:val="18"/>
                <w:szCs w:val="18"/>
              </w:rPr>
              <w:t>Altro</w:t>
            </w:r>
            <w:r w:rsidR="005F48AB" w:rsidRPr="001B0FAD">
              <w:rPr>
                <w:sz w:val="18"/>
                <w:szCs w:val="18"/>
              </w:rPr>
              <w:t>:</w:t>
            </w:r>
          </w:p>
        </w:tc>
      </w:tr>
      <w:tr w:rsidR="005F48AB" w14:paraId="655C7EA8" w14:textId="77777777" w:rsidTr="00A81FB7">
        <w:tc>
          <w:tcPr>
            <w:tcW w:w="2689" w:type="dxa"/>
            <w:vMerge/>
          </w:tcPr>
          <w:p w14:paraId="79D7B396" w14:textId="77777777" w:rsidR="005F48AB" w:rsidRDefault="005F48AB" w:rsidP="0035798B">
            <w:pPr>
              <w:tabs>
                <w:tab w:val="left" w:pos="2472"/>
              </w:tabs>
            </w:pPr>
          </w:p>
        </w:tc>
        <w:tc>
          <w:tcPr>
            <w:tcW w:w="2126" w:type="dxa"/>
            <w:vAlign w:val="center"/>
          </w:tcPr>
          <w:p w14:paraId="63116824" w14:textId="386EE07D" w:rsidR="005F48AB" w:rsidRDefault="005F48AB" w:rsidP="00A81FB7">
            <w:pPr>
              <w:tabs>
                <w:tab w:val="left" w:pos="2472"/>
              </w:tabs>
              <w:jc w:val="center"/>
            </w:pPr>
            <w:r w:rsidRPr="001B0FAD">
              <w:rPr>
                <w:sz w:val="20"/>
                <w:szCs w:val="20"/>
              </w:rPr>
              <w:t>Correttezza</w:t>
            </w:r>
          </w:p>
        </w:tc>
        <w:tc>
          <w:tcPr>
            <w:tcW w:w="4813" w:type="dxa"/>
          </w:tcPr>
          <w:p w14:paraId="2D24D2A2" w14:textId="2A2E68FC" w:rsidR="005F48AB" w:rsidRPr="001B0FAD" w:rsidRDefault="00000000" w:rsidP="00CD01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1950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5597">
              <w:rPr>
                <w:sz w:val="18"/>
                <w:szCs w:val="18"/>
              </w:rPr>
              <w:t xml:space="preserve"> </w:t>
            </w:r>
            <w:r w:rsidR="00333DEE" w:rsidRPr="001B0FAD">
              <w:rPr>
                <w:sz w:val="18"/>
                <w:szCs w:val="18"/>
              </w:rPr>
              <w:t xml:space="preserve">Non </w:t>
            </w:r>
            <w:r w:rsidR="005F48AB" w:rsidRPr="001B0FAD">
              <w:rPr>
                <w:sz w:val="18"/>
                <w:szCs w:val="18"/>
              </w:rPr>
              <w:t>adeguata (inverte, omette, confonde, sostituisce…)</w:t>
            </w:r>
          </w:p>
          <w:p w14:paraId="78B162F8" w14:textId="771BAE9E" w:rsidR="005F48AB" w:rsidRPr="001B0FAD" w:rsidRDefault="00000000" w:rsidP="00CD017B">
            <w:pPr>
              <w:rPr>
                <w:b/>
                <w:sz w:val="18"/>
                <w:szCs w:val="18"/>
                <w:u w:val="single"/>
              </w:rPr>
            </w:pPr>
            <w:sdt>
              <w:sdtPr>
                <w:rPr>
                  <w:sz w:val="18"/>
                  <w:szCs w:val="18"/>
                </w:rPr>
                <w:id w:val="200378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5597">
              <w:rPr>
                <w:sz w:val="18"/>
                <w:szCs w:val="18"/>
              </w:rPr>
              <w:t xml:space="preserve"> </w:t>
            </w:r>
            <w:r w:rsidR="00333DEE" w:rsidRPr="001B0FAD">
              <w:rPr>
                <w:sz w:val="18"/>
                <w:szCs w:val="18"/>
              </w:rPr>
              <w:t>Adeguata</w:t>
            </w:r>
          </w:p>
          <w:p w14:paraId="2DD52796" w14:textId="30C64C24" w:rsidR="005F48AB" w:rsidRDefault="00000000" w:rsidP="00CD017B">
            <w:pPr>
              <w:tabs>
                <w:tab w:val="left" w:pos="2472"/>
              </w:tabs>
            </w:pPr>
            <w:sdt>
              <w:sdtPr>
                <w:rPr>
                  <w:sz w:val="18"/>
                  <w:szCs w:val="18"/>
                </w:rPr>
                <w:id w:val="172749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5597">
              <w:rPr>
                <w:sz w:val="18"/>
                <w:szCs w:val="18"/>
              </w:rPr>
              <w:t xml:space="preserve"> </w:t>
            </w:r>
            <w:r w:rsidR="00333DEE" w:rsidRPr="001B0FAD">
              <w:rPr>
                <w:sz w:val="18"/>
                <w:szCs w:val="18"/>
              </w:rPr>
              <w:t>Altro</w:t>
            </w:r>
            <w:r w:rsidR="005F48AB" w:rsidRPr="001B0FAD">
              <w:rPr>
                <w:sz w:val="18"/>
                <w:szCs w:val="18"/>
              </w:rPr>
              <w:t>:</w:t>
            </w:r>
          </w:p>
        </w:tc>
      </w:tr>
      <w:tr w:rsidR="005F48AB" w14:paraId="698BE3D8" w14:textId="77777777" w:rsidTr="00A81FB7">
        <w:tc>
          <w:tcPr>
            <w:tcW w:w="2689" w:type="dxa"/>
            <w:vMerge/>
          </w:tcPr>
          <w:p w14:paraId="2873D2B7" w14:textId="77777777" w:rsidR="005F48AB" w:rsidRDefault="005F48AB" w:rsidP="0035798B">
            <w:pPr>
              <w:tabs>
                <w:tab w:val="left" w:pos="2472"/>
              </w:tabs>
            </w:pPr>
          </w:p>
        </w:tc>
        <w:tc>
          <w:tcPr>
            <w:tcW w:w="2126" w:type="dxa"/>
            <w:vAlign w:val="center"/>
          </w:tcPr>
          <w:p w14:paraId="7E678E98" w14:textId="75C08221" w:rsidR="005F48AB" w:rsidRDefault="005F48AB" w:rsidP="00A81FB7">
            <w:pPr>
              <w:tabs>
                <w:tab w:val="left" w:pos="2472"/>
              </w:tabs>
              <w:jc w:val="center"/>
            </w:pPr>
            <w:r w:rsidRPr="001B0FAD">
              <w:rPr>
                <w:sz w:val="20"/>
                <w:szCs w:val="20"/>
              </w:rPr>
              <w:t>Comprensione</w:t>
            </w:r>
          </w:p>
        </w:tc>
        <w:tc>
          <w:tcPr>
            <w:tcW w:w="4813" w:type="dxa"/>
          </w:tcPr>
          <w:p w14:paraId="5513ED0E" w14:textId="087F6154" w:rsidR="005F48AB" w:rsidRPr="001B0FAD" w:rsidRDefault="00000000" w:rsidP="00CD01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5063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5597">
              <w:rPr>
                <w:sz w:val="18"/>
                <w:szCs w:val="18"/>
              </w:rPr>
              <w:t xml:space="preserve"> </w:t>
            </w:r>
            <w:r w:rsidR="00333DEE" w:rsidRPr="001B0FAD">
              <w:rPr>
                <w:sz w:val="18"/>
                <w:szCs w:val="18"/>
              </w:rPr>
              <w:t>Scarsa</w:t>
            </w:r>
          </w:p>
          <w:p w14:paraId="787A2699" w14:textId="489C5E2C" w:rsidR="005F48AB" w:rsidRPr="001B0FAD" w:rsidRDefault="00000000" w:rsidP="00CD01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426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5597">
              <w:rPr>
                <w:sz w:val="18"/>
                <w:szCs w:val="18"/>
              </w:rPr>
              <w:t xml:space="preserve"> </w:t>
            </w:r>
            <w:r w:rsidR="00333DEE" w:rsidRPr="001B0FAD">
              <w:rPr>
                <w:sz w:val="18"/>
                <w:szCs w:val="18"/>
              </w:rPr>
              <w:t>Essenziale</w:t>
            </w:r>
          </w:p>
          <w:p w14:paraId="0127A6BC" w14:textId="690ED841" w:rsidR="005F48AB" w:rsidRPr="001B0FAD" w:rsidRDefault="00000000" w:rsidP="00CD017B">
            <w:pPr>
              <w:rPr>
                <w:b/>
                <w:sz w:val="18"/>
                <w:szCs w:val="18"/>
                <w:u w:val="single"/>
              </w:rPr>
            </w:pPr>
            <w:sdt>
              <w:sdtPr>
                <w:rPr>
                  <w:sz w:val="18"/>
                  <w:szCs w:val="18"/>
                </w:rPr>
                <w:id w:val="140756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5597">
              <w:rPr>
                <w:sz w:val="18"/>
                <w:szCs w:val="18"/>
              </w:rPr>
              <w:t xml:space="preserve"> </w:t>
            </w:r>
            <w:r w:rsidR="00333DEE" w:rsidRPr="001B0FAD">
              <w:rPr>
                <w:sz w:val="18"/>
                <w:szCs w:val="18"/>
              </w:rPr>
              <w:t>Completa</w:t>
            </w:r>
          </w:p>
          <w:p w14:paraId="65D64E6F" w14:textId="6B0FB671" w:rsidR="005F48AB" w:rsidRDefault="00000000" w:rsidP="00CD017B">
            <w:pPr>
              <w:tabs>
                <w:tab w:val="left" w:pos="2472"/>
              </w:tabs>
            </w:pPr>
            <w:sdt>
              <w:sdtPr>
                <w:rPr>
                  <w:sz w:val="18"/>
                  <w:szCs w:val="18"/>
                </w:rPr>
                <w:id w:val="-139365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5597">
              <w:rPr>
                <w:sz w:val="18"/>
                <w:szCs w:val="18"/>
              </w:rPr>
              <w:t xml:space="preserve"> </w:t>
            </w:r>
            <w:r w:rsidR="00333DEE" w:rsidRPr="001B0FAD">
              <w:rPr>
                <w:sz w:val="18"/>
                <w:szCs w:val="18"/>
              </w:rPr>
              <w:t>Altro</w:t>
            </w:r>
            <w:r w:rsidR="005F48AB" w:rsidRPr="001B0FAD">
              <w:rPr>
                <w:sz w:val="18"/>
                <w:szCs w:val="18"/>
              </w:rPr>
              <w:t>:</w:t>
            </w:r>
          </w:p>
        </w:tc>
      </w:tr>
      <w:tr w:rsidR="00892DEF" w14:paraId="73905411" w14:textId="77777777" w:rsidTr="00A81FB7">
        <w:tc>
          <w:tcPr>
            <w:tcW w:w="2689" w:type="dxa"/>
            <w:vMerge w:val="restart"/>
          </w:tcPr>
          <w:p w14:paraId="36B0C869" w14:textId="14A2F82F" w:rsidR="00892DEF" w:rsidRDefault="00892DEF" w:rsidP="00892DEF">
            <w:pPr>
              <w:tabs>
                <w:tab w:val="left" w:pos="2472"/>
              </w:tabs>
            </w:pPr>
            <w:r w:rsidRPr="001B0FAD">
              <w:rPr>
                <w:b/>
                <w:sz w:val="22"/>
                <w:szCs w:val="22"/>
              </w:rPr>
              <w:t>Espressione scritta</w:t>
            </w:r>
          </w:p>
        </w:tc>
        <w:tc>
          <w:tcPr>
            <w:tcW w:w="2126" w:type="dxa"/>
            <w:vAlign w:val="center"/>
          </w:tcPr>
          <w:p w14:paraId="3705300C" w14:textId="2E7FEF66" w:rsidR="00892DEF" w:rsidRDefault="00892DEF" w:rsidP="00A81FB7">
            <w:pPr>
              <w:tabs>
                <w:tab w:val="left" w:pos="2472"/>
              </w:tabs>
              <w:jc w:val="center"/>
            </w:pPr>
            <w:r w:rsidRPr="001B0FAD">
              <w:rPr>
                <w:sz w:val="20"/>
                <w:szCs w:val="20"/>
              </w:rPr>
              <w:t>Scrittura</w:t>
            </w:r>
          </w:p>
        </w:tc>
        <w:tc>
          <w:tcPr>
            <w:tcW w:w="4813" w:type="dxa"/>
          </w:tcPr>
          <w:p w14:paraId="7187A406" w14:textId="581054C6" w:rsidR="00892DEF" w:rsidRPr="001B0FAD" w:rsidRDefault="00000000" w:rsidP="00CD01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2367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5597">
              <w:rPr>
                <w:sz w:val="18"/>
                <w:szCs w:val="18"/>
              </w:rPr>
              <w:t xml:space="preserve"> </w:t>
            </w:r>
            <w:r w:rsidR="00333DEE" w:rsidRPr="001B0FAD">
              <w:rPr>
                <w:sz w:val="18"/>
                <w:szCs w:val="18"/>
              </w:rPr>
              <w:t xml:space="preserve">Commette </w:t>
            </w:r>
            <w:r w:rsidR="00892DEF" w:rsidRPr="001B0FAD">
              <w:rPr>
                <w:sz w:val="18"/>
                <w:szCs w:val="18"/>
              </w:rPr>
              <w:t xml:space="preserve">errori fonologici </w:t>
            </w:r>
          </w:p>
          <w:p w14:paraId="7BAC7249" w14:textId="2AF69C4C" w:rsidR="00892DEF" w:rsidRPr="001B0FAD" w:rsidRDefault="00000000" w:rsidP="00CD01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4895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5597">
              <w:rPr>
                <w:sz w:val="18"/>
                <w:szCs w:val="18"/>
              </w:rPr>
              <w:t xml:space="preserve"> </w:t>
            </w:r>
            <w:r w:rsidR="00333DEE" w:rsidRPr="001B0FAD">
              <w:rPr>
                <w:sz w:val="18"/>
                <w:szCs w:val="18"/>
              </w:rPr>
              <w:t xml:space="preserve">Commette </w:t>
            </w:r>
            <w:r w:rsidR="00892DEF" w:rsidRPr="001B0FAD">
              <w:rPr>
                <w:sz w:val="18"/>
                <w:szCs w:val="18"/>
              </w:rPr>
              <w:t>errori non fonologici (lessicali)</w:t>
            </w:r>
          </w:p>
          <w:p w14:paraId="21A96151" w14:textId="39A4B688" w:rsidR="00892DEF" w:rsidRPr="001B0FAD" w:rsidRDefault="00000000" w:rsidP="00CD01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6404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5597">
              <w:rPr>
                <w:sz w:val="18"/>
                <w:szCs w:val="18"/>
              </w:rPr>
              <w:t xml:space="preserve"> </w:t>
            </w:r>
            <w:r w:rsidR="00333DEE" w:rsidRPr="001B0FAD">
              <w:rPr>
                <w:sz w:val="18"/>
                <w:szCs w:val="18"/>
              </w:rPr>
              <w:t xml:space="preserve">Commette </w:t>
            </w:r>
            <w:r w:rsidR="00892DEF" w:rsidRPr="001B0FAD">
              <w:rPr>
                <w:sz w:val="18"/>
                <w:szCs w:val="18"/>
              </w:rPr>
              <w:t>errori fonetici (doppie, accenti)</w:t>
            </w:r>
          </w:p>
          <w:p w14:paraId="5D111646" w14:textId="4A8CE378" w:rsidR="00892DEF" w:rsidRDefault="00000000" w:rsidP="00CD017B">
            <w:pPr>
              <w:tabs>
                <w:tab w:val="left" w:pos="2472"/>
              </w:tabs>
            </w:pPr>
            <w:sdt>
              <w:sdtPr>
                <w:rPr>
                  <w:sz w:val="18"/>
                  <w:szCs w:val="18"/>
                </w:rPr>
                <w:id w:val="-214063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59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5597">
              <w:rPr>
                <w:sz w:val="18"/>
                <w:szCs w:val="18"/>
              </w:rPr>
              <w:t xml:space="preserve"> </w:t>
            </w:r>
            <w:r w:rsidR="00333DEE" w:rsidRPr="001B0FAD">
              <w:rPr>
                <w:sz w:val="18"/>
                <w:szCs w:val="18"/>
              </w:rPr>
              <w:t xml:space="preserve">Ha </w:t>
            </w:r>
            <w:r w:rsidR="00892DEF" w:rsidRPr="001B0FAD">
              <w:rPr>
                <w:sz w:val="18"/>
                <w:szCs w:val="18"/>
              </w:rPr>
              <w:t>difficoltà a strutturare una produzione scritta corretta</w:t>
            </w:r>
          </w:p>
        </w:tc>
      </w:tr>
      <w:tr w:rsidR="00892DEF" w14:paraId="411823E9" w14:textId="77777777" w:rsidTr="00A81FB7">
        <w:tc>
          <w:tcPr>
            <w:tcW w:w="2689" w:type="dxa"/>
            <w:vMerge/>
          </w:tcPr>
          <w:p w14:paraId="02F60BD0" w14:textId="77777777" w:rsidR="00892DEF" w:rsidRDefault="00892DEF" w:rsidP="00892DEF">
            <w:pPr>
              <w:tabs>
                <w:tab w:val="left" w:pos="2472"/>
              </w:tabs>
            </w:pPr>
          </w:p>
        </w:tc>
        <w:tc>
          <w:tcPr>
            <w:tcW w:w="2126" w:type="dxa"/>
            <w:vAlign w:val="center"/>
          </w:tcPr>
          <w:p w14:paraId="342FD2F3" w14:textId="2DA74204" w:rsidR="00892DEF" w:rsidRDefault="00892DEF" w:rsidP="00A81FB7">
            <w:pPr>
              <w:tabs>
                <w:tab w:val="left" w:pos="2472"/>
              </w:tabs>
              <w:jc w:val="center"/>
            </w:pPr>
            <w:r w:rsidRPr="001B0FAD">
              <w:rPr>
                <w:sz w:val="20"/>
                <w:szCs w:val="20"/>
              </w:rPr>
              <w:t>Grafia</w:t>
            </w:r>
          </w:p>
        </w:tc>
        <w:tc>
          <w:tcPr>
            <w:tcW w:w="4813" w:type="dxa"/>
          </w:tcPr>
          <w:p w14:paraId="3D08F16E" w14:textId="725AAD89" w:rsidR="00892DEF" w:rsidRPr="001B0FAD" w:rsidRDefault="00000000" w:rsidP="00CD01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7498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5597">
              <w:rPr>
                <w:sz w:val="18"/>
                <w:szCs w:val="18"/>
              </w:rPr>
              <w:t xml:space="preserve"> </w:t>
            </w:r>
            <w:r w:rsidR="00333DEE" w:rsidRPr="001B0FAD">
              <w:rPr>
                <w:sz w:val="18"/>
                <w:szCs w:val="18"/>
              </w:rPr>
              <w:t xml:space="preserve">Scrive </w:t>
            </w:r>
            <w:r w:rsidR="00892DEF" w:rsidRPr="001B0FAD">
              <w:rPr>
                <w:sz w:val="18"/>
                <w:szCs w:val="18"/>
              </w:rPr>
              <w:t>in stampato</w:t>
            </w:r>
          </w:p>
          <w:p w14:paraId="1B22DEFB" w14:textId="3E07659F" w:rsidR="00892DEF" w:rsidRPr="001B0FAD" w:rsidRDefault="00000000" w:rsidP="00CD01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4374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5597">
              <w:rPr>
                <w:sz w:val="18"/>
                <w:szCs w:val="18"/>
              </w:rPr>
              <w:t xml:space="preserve"> </w:t>
            </w:r>
            <w:r w:rsidR="00333DEE" w:rsidRPr="001B0FAD">
              <w:rPr>
                <w:sz w:val="18"/>
                <w:szCs w:val="18"/>
              </w:rPr>
              <w:t xml:space="preserve">Scrive </w:t>
            </w:r>
            <w:r w:rsidR="00892DEF" w:rsidRPr="001B0FAD">
              <w:rPr>
                <w:sz w:val="18"/>
                <w:szCs w:val="18"/>
              </w:rPr>
              <w:t>in corsivo</w:t>
            </w:r>
          </w:p>
          <w:p w14:paraId="23D10ABE" w14:textId="6CE032FC" w:rsidR="00892DEF" w:rsidRPr="001B0FAD" w:rsidRDefault="00000000" w:rsidP="00CD01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624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5597">
              <w:rPr>
                <w:sz w:val="18"/>
                <w:szCs w:val="18"/>
              </w:rPr>
              <w:t xml:space="preserve"> </w:t>
            </w:r>
            <w:r w:rsidR="00333DEE" w:rsidRPr="001B0FAD">
              <w:rPr>
                <w:sz w:val="18"/>
                <w:szCs w:val="18"/>
              </w:rPr>
              <w:t xml:space="preserve">La </w:t>
            </w:r>
            <w:r w:rsidR="00892DEF" w:rsidRPr="001B0FAD">
              <w:rPr>
                <w:sz w:val="18"/>
                <w:szCs w:val="18"/>
              </w:rPr>
              <w:t xml:space="preserve">grafia è di difficile lettura </w:t>
            </w:r>
          </w:p>
          <w:p w14:paraId="29BC8A73" w14:textId="5521890D" w:rsidR="00892DEF" w:rsidRDefault="00000000" w:rsidP="00CD017B">
            <w:pPr>
              <w:tabs>
                <w:tab w:val="left" w:pos="2472"/>
              </w:tabs>
            </w:pPr>
            <w:sdt>
              <w:sdtPr>
                <w:rPr>
                  <w:sz w:val="18"/>
                  <w:szCs w:val="18"/>
                </w:rPr>
                <w:id w:val="16051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5597">
              <w:rPr>
                <w:sz w:val="18"/>
                <w:szCs w:val="18"/>
              </w:rPr>
              <w:t xml:space="preserve"> </w:t>
            </w:r>
            <w:r w:rsidR="00333DEE" w:rsidRPr="001B0FAD">
              <w:rPr>
                <w:sz w:val="18"/>
                <w:szCs w:val="18"/>
              </w:rPr>
              <w:t xml:space="preserve">La </w:t>
            </w:r>
            <w:r w:rsidR="00892DEF" w:rsidRPr="001B0FAD">
              <w:rPr>
                <w:sz w:val="18"/>
                <w:szCs w:val="18"/>
              </w:rPr>
              <w:t>grafia è leggibile</w:t>
            </w:r>
          </w:p>
        </w:tc>
      </w:tr>
      <w:tr w:rsidR="00892DEF" w14:paraId="46FD06A5" w14:textId="77777777" w:rsidTr="00EB56EC">
        <w:tc>
          <w:tcPr>
            <w:tcW w:w="2689" w:type="dxa"/>
          </w:tcPr>
          <w:p w14:paraId="56267C15" w14:textId="3F6BF1C8" w:rsidR="00892DEF" w:rsidRDefault="00892DEF" w:rsidP="00892DEF">
            <w:pPr>
              <w:tabs>
                <w:tab w:val="left" w:pos="2472"/>
              </w:tabs>
            </w:pPr>
            <w:r w:rsidRPr="001B0FAD">
              <w:rPr>
                <w:b/>
                <w:sz w:val="22"/>
                <w:szCs w:val="22"/>
              </w:rPr>
              <w:t>Proprietà linguistica</w:t>
            </w:r>
          </w:p>
        </w:tc>
        <w:tc>
          <w:tcPr>
            <w:tcW w:w="6939" w:type="dxa"/>
            <w:gridSpan w:val="2"/>
          </w:tcPr>
          <w:p w14:paraId="3323E254" w14:textId="71809BC7" w:rsidR="00892DEF" w:rsidRPr="001B0FAD" w:rsidRDefault="00000000" w:rsidP="00CD01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0076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5597">
              <w:rPr>
                <w:sz w:val="18"/>
                <w:szCs w:val="18"/>
              </w:rPr>
              <w:t xml:space="preserve"> </w:t>
            </w:r>
            <w:r w:rsidR="00333DEE" w:rsidRPr="001B0FAD">
              <w:rPr>
                <w:sz w:val="18"/>
                <w:szCs w:val="18"/>
              </w:rPr>
              <w:t xml:space="preserve">Difficoltà </w:t>
            </w:r>
            <w:r w:rsidR="00892DEF" w:rsidRPr="001B0FAD">
              <w:rPr>
                <w:sz w:val="18"/>
                <w:szCs w:val="18"/>
              </w:rPr>
              <w:t>di esposizione orale e di organizzazione del discorso (difficoltà nel riassumere</w:t>
            </w:r>
            <w:r w:rsidR="004E12C5">
              <w:rPr>
                <w:sz w:val="18"/>
                <w:szCs w:val="18"/>
              </w:rPr>
              <w:br/>
              <w:t xml:space="preserve">    </w:t>
            </w:r>
            <w:r w:rsidR="00892DEF" w:rsidRPr="001B0FAD">
              <w:rPr>
                <w:sz w:val="18"/>
                <w:szCs w:val="18"/>
              </w:rPr>
              <w:t xml:space="preserve"> date ed argomenti)</w:t>
            </w:r>
          </w:p>
          <w:p w14:paraId="02AE7A66" w14:textId="06325CA2" w:rsidR="00892DEF" w:rsidRPr="001B0FAD" w:rsidRDefault="00000000" w:rsidP="00CD01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5487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5597">
              <w:rPr>
                <w:sz w:val="18"/>
                <w:szCs w:val="18"/>
              </w:rPr>
              <w:t xml:space="preserve"> </w:t>
            </w:r>
            <w:r w:rsidR="00333DEE" w:rsidRPr="001B0FAD">
              <w:rPr>
                <w:sz w:val="18"/>
                <w:szCs w:val="18"/>
              </w:rPr>
              <w:t xml:space="preserve">Difficoltà </w:t>
            </w:r>
            <w:r w:rsidR="00892DEF" w:rsidRPr="001B0FAD">
              <w:rPr>
                <w:sz w:val="18"/>
                <w:szCs w:val="18"/>
              </w:rPr>
              <w:t>ad utilizzare un lessico adeguato al contesto</w:t>
            </w:r>
          </w:p>
          <w:p w14:paraId="7A9A5246" w14:textId="22098DFC" w:rsidR="00892DEF" w:rsidRPr="001B0FAD" w:rsidRDefault="00000000" w:rsidP="00CD01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2036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5597">
              <w:rPr>
                <w:sz w:val="18"/>
                <w:szCs w:val="18"/>
              </w:rPr>
              <w:t xml:space="preserve"> </w:t>
            </w:r>
            <w:r w:rsidR="00333DEE" w:rsidRPr="001B0FAD">
              <w:rPr>
                <w:sz w:val="18"/>
                <w:szCs w:val="18"/>
              </w:rPr>
              <w:t xml:space="preserve">Lentezza </w:t>
            </w:r>
            <w:r w:rsidR="00892DEF" w:rsidRPr="001B0FAD">
              <w:rPr>
                <w:sz w:val="18"/>
                <w:szCs w:val="18"/>
              </w:rPr>
              <w:t>nell’esposizione orale</w:t>
            </w:r>
          </w:p>
          <w:p w14:paraId="62ED5C5B" w14:textId="77FB35EE" w:rsidR="00892DEF" w:rsidRDefault="00000000" w:rsidP="00CD017B">
            <w:pPr>
              <w:tabs>
                <w:tab w:val="left" w:pos="2472"/>
              </w:tabs>
            </w:pPr>
            <w:sdt>
              <w:sdtPr>
                <w:rPr>
                  <w:sz w:val="18"/>
                  <w:szCs w:val="18"/>
                </w:rPr>
                <w:id w:val="-198499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5597">
              <w:rPr>
                <w:sz w:val="18"/>
                <w:szCs w:val="18"/>
              </w:rPr>
              <w:t xml:space="preserve"> </w:t>
            </w:r>
            <w:r w:rsidR="00333DEE" w:rsidRPr="001B0FAD">
              <w:rPr>
                <w:sz w:val="18"/>
                <w:szCs w:val="18"/>
              </w:rPr>
              <w:t>Altro</w:t>
            </w:r>
            <w:r w:rsidR="00892DEF" w:rsidRPr="001B0FAD">
              <w:rPr>
                <w:sz w:val="18"/>
                <w:szCs w:val="18"/>
              </w:rPr>
              <w:t>:</w:t>
            </w:r>
          </w:p>
        </w:tc>
      </w:tr>
      <w:tr w:rsidR="00892DEF" w14:paraId="3DB6B9B4" w14:textId="77777777" w:rsidTr="000318FB">
        <w:tc>
          <w:tcPr>
            <w:tcW w:w="2689" w:type="dxa"/>
          </w:tcPr>
          <w:p w14:paraId="73F4BDE2" w14:textId="002DB024" w:rsidR="00892DEF" w:rsidRDefault="00892DEF" w:rsidP="00892DEF">
            <w:pPr>
              <w:tabs>
                <w:tab w:val="left" w:pos="2472"/>
              </w:tabs>
              <w:jc w:val="both"/>
            </w:pPr>
            <w:r w:rsidRPr="001B0FAD">
              <w:rPr>
                <w:b/>
                <w:sz w:val="22"/>
                <w:szCs w:val="22"/>
              </w:rPr>
              <w:t>Lingue straniere</w:t>
            </w:r>
          </w:p>
        </w:tc>
        <w:tc>
          <w:tcPr>
            <w:tcW w:w="6939" w:type="dxa"/>
            <w:gridSpan w:val="2"/>
          </w:tcPr>
          <w:p w14:paraId="55ECA17B" w14:textId="67B04A0F" w:rsidR="00892DEF" w:rsidRPr="001B0FAD" w:rsidRDefault="00000000" w:rsidP="00CD01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6211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5597">
              <w:rPr>
                <w:sz w:val="18"/>
                <w:szCs w:val="18"/>
              </w:rPr>
              <w:t xml:space="preserve"> </w:t>
            </w:r>
            <w:r w:rsidR="00333DEE" w:rsidRPr="001B0FAD">
              <w:rPr>
                <w:sz w:val="18"/>
                <w:szCs w:val="18"/>
              </w:rPr>
              <w:t xml:space="preserve">Difficoltà </w:t>
            </w:r>
            <w:r w:rsidR="00892DEF" w:rsidRPr="001B0FAD">
              <w:rPr>
                <w:sz w:val="18"/>
                <w:szCs w:val="18"/>
              </w:rPr>
              <w:t>nella lettura</w:t>
            </w:r>
          </w:p>
          <w:p w14:paraId="71FBDFD2" w14:textId="75897E34" w:rsidR="00892DEF" w:rsidRPr="001B0FAD" w:rsidRDefault="00000000" w:rsidP="00CD01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9168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5597">
              <w:rPr>
                <w:sz w:val="18"/>
                <w:szCs w:val="18"/>
              </w:rPr>
              <w:t xml:space="preserve"> </w:t>
            </w:r>
            <w:r w:rsidR="00333DEE" w:rsidRPr="001B0FAD">
              <w:rPr>
                <w:sz w:val="18"/>
                <w:szCs w:val="18"/>
              </w:rPr>
              <w:t xml:space="preserve">Difficoltà </w:t>
            </w:r>
            <w:r w:rsidR="00892DEF" w:rsidRPr="001B0FAD">
              <w:rPr>
                <w:sz w:val="18"/>
                <w:szCs w:val="18"/>
              </w:rPr>
              <w:t>nella comprensione</w:t>
            </w:r>
          </w:p>
          <w:p w14:paraId="66C669F5" w14:textId="545E1B9A" w:rsidR="00892DEF" w:rsidRPr="001B0FAD" w:rsidRDefault="00000000" w:rsidP="00CD01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0896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5597">
              <w:rPr>
                <w:sz w:val="18"/>
                <w:szCs w:val="18"/>
              </w:rPr>
              <w:t xml:space="preserve"> </w:t>
            </w:r>
            <w:r w:rsidR="00333DEE" w:rsidRPr="001B0FAD">
              <w:rPr>
                <w:sz w:val="18"/>
                <w:szCs w:val="18"/>
              </w:rPr>
              <w:t xml:space="preserve">Difficoltà </w:t>
            </w:r>
            <w:r w:rsidR="00892DEF" w:rsidRPr="001B0FAD">
              <w:rPr>
                <w:sz w:val="18"/>
                <w:szCs w:val="18"/>
              </w:rPr>
              <w:t>nella scrittura</w:t>
            </w:r>
          </w:p>
          <w:p w14:paraId="29FBD8BE" w14:textId="2CB63479" w:rsidR="00892DEF" w:rsidRDefault="00000000" w:rsidP="00CD017B">
            <w:pPr>
              <w:tabs>
                <w:tab w:val="left" w:pos="2472"/>
              </w:tabs>
            </w:pPr>
            <w:sdt>
              <w:sdtPr>
                <w:rPr>
                  <w:sz w:val="18"/>
                  <w:szCs w:val="18"/>
                </w:rPr>
                <w:id w:val="119364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5597">
              <w:rPr>
                <w:sz w:val="18"/>
                <w:szCs w:val="18"/>
              </w:rPr>
              <w:t xml:space="preserve"> </w:t>
            </w:r>
            <w:r w:rsidR="00333DEE" w:rsidRPr="001B0FAD">
              <w:rPr>
                <w:sz w:val="18"/>
                <w:szCs w:val="18"/>
              </w:rPr>
              <w:t xml:space="preserve">Difficoltà </w:t>
            </w:r>
            <w:r w:rsidR="00892DEF" w:rsidRPr="001B0FAD">
              <w:rPr>
                <w:sz w:val="18"/>
                <w:szCs w:val="18"/>
              </w:rPr>
              <w:t>nell’esposizione orale</w:t>
            </w:r>
          </w:p>
        </w:tc>
      </w:tr>
      <w:tr w:rsidR="00892DEF" w14:paraId="5D902913" w14:textId="77777777" w:rsidTr="00A81FB7">
        <w:tc>
          <w:tcPr>
            <w:tcW w:w="2689" w:type="dxa"/>
            <w:vMerge w:val="restart"/>
          </w:tcPr>
          <w:p w14:paraId="226E30A0" w14:textId="54DAE1B2" w:rsidR="00892DEF" w:rsidRDefault="00892DEF" w:rsidP="00892DEF">
            <w:pPr>
              <w:tabs>
                <w:tab w:val="left" w:pos="2472"/>
              </w:tabs>
            </w:pPr>
            <w:r w:rsidRPr="001B0FAD">
              <w:rPr>
                <w:b/>
                <w:sz w:val="22"/>
                <w:szCs w:val="22"/>
              </w:rPr>
              <w:t>Calcolo</w:t>
            </w:r>
          </w:p>
        </w:tc>
        <w:tc>
          <w:tcPr>
            <w:tcW w:w="2126" w:type="dxa"/>
            <w:vAlign w:val="center"/>
          </w:tcPr>
          <w:p w14:paraId="784C362D" w14:textId="03E72F82" w:rsidR="00892DEF" w:rsidRDefault="00892DEF" w:rsidP="00A81FB7">
            <w:pPr>
              <w:tabs>
                <w:tab w:val="left" w:pos="2472"/>
              </w:tabs>
              <w:jc w:val="center"/>
            </w:pPr>
            <w:r w:rsidRPr="001B0FAD">
              <w:rPr>
                <w:sz w:val="20"/>
                <w:szCs w:val="20"/>
              </w:rPr>
              <w:t>Sistema del numero</w:t>
            </w:r>
          </w:p>
        </w:tc>
        <w:tc>
          <w:tcPr>
            <w:tcW w:w="4813" w:type="dxa"/>
          </w:tcPr>
          <w:p w14:paraId="392563B0" w14:textId="77B76295" w:rsidR="00892DEF" w:rsidRPr="001B0FAD" w:rsidRDefault="00000000" w:rsidP="00CD01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881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5597">
              <w:rPr>
                <w:sz w:val="18"/>
                <w:szCs w:val="18"/>
              </w:rPr>
              <w:t xml:space="preserve"> </w:t>
            </w:r>
            <w:r w:rsidR="00333DEE" w:rsidRPr="001B0FAD">
              <w:rPr>
                <w:sz w:val="18"/>
                <w:szCs w:val="18"/>
              </w:rPr>
              <w:t xml:space="preserve">Difficoltà </w:t>
            </w:r>
            <w:r w:rsidR="00892DEF" w:rsidRPr="001B0FAD">
              <w:rPr>
                <w:sz w:val="18"/>
                <w:szCs w:val="18"/>
              </w:rPr>
              <w:t>lessicali (scrittura dei numeri)</w:t>
            </w:r>
          </w:p>
          <w:p w14:paraId="6A6E29BB" w14:textId="36389F24" w:rsidR="00892DEF" w:rsidRPr="001B0FAD" w:rsidRDefault="00000000" w:rsidP="00CD01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1950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59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5597">
              <w:rPr>
                <w:sz w:val="18"/>
                <w:szCs w:val="18"/>
              </w:rPr>
              <w:t xml:space="preserve"> </w:t>
            </w:r>
            <w:r w:rsidR="00333DEE" w:rsidRPr="001B0FAD">
              <w:rPr>
                <w:sz w:val="18"/>
                <w:szCs w:val="18"/>
              </w:rPr>
              <w:t xml:space="preserve">Difficoltà </w:t>
            </w:r>
            <w:r w:rsidR="00892DEF" w:rsidRPr="001B0FAD">
              <w:rPr>
                <w:sz w:val="18"/>
                <w:szCs w:val="18"/>
              </w:rPr>
              <w:t>sintattiche (notazione posizionale)</w:t>
            </w:r>
          </w:p>
          <w:p w14:paraId="1F43E020" w14:textId="255297C3" w:rsidR="00892DEF" w:rsidRPr="001B0FAD" w:rsidRDefault="00000000" w:rsidP="00CD01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5505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5597">
              <w:rPr>
                <w:sz w:val="18"/>
                <w:szCs w:val="18"/>
              </w:rPr>
              <w:t xml:space="preserve"> </w:t>
            </w:r>
            <w:r w:rsidR="00333DEE" w:rsidRPr="001B0FAD">
              <w:rPr>
                <w:sz w:val="18"/>
                <w:szCs w:val="18"/>
              </w:rPr>
              <w:t xml:space="preserve">Difficoltà </w:t>
            </w:r>
            <w:r w:rsidR="00892DEF" w:rsidRPr="001B0FAD">
              <w:rPr>
                <w:sz w:val="18"/>
                <w:szCs w:val="18"/>
              </w:rPr>
              <w:t>semantiche (corrispondenza numero-quantità)</w:t>
            </w:r>
          </w:p>
          <w:p w14:paraId="1EC74433" w14:textId="26BCF16A" w:rsidR="00892DEF" w:rsidRDefault="00000000" w:rsidP="00CD017B">
            <w:pPr>
              <w:tabs>
                <w:tab w:val="left" w:pos="2472"/>
              </w:tabs>
            </w:pPr>
            <w:sdt>
              <w:sdtPr>
                <w:rPr>
                  <w:sz w:val="18"/>
                  <w:szCs w:val="18"/>
                </w:rPr>
                <w:id w:val="17439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5597">
              <w:rPr>
                <w:sz w:val="18"/>
                <w:szCs w:val="18"/>
              </w:rPr>
              <w:t xml:space="preserve"> </w:t>
            </w:r>
            <w:r w:rsidR="00333DEE" w:rsidRPr="001B0FAD">
              <w:rPr>
                <w:sz w:val="18"/>
                <w:szCs w:val="18"/>
              </w:rPr>
              <w:t xml:space="preserve">Nessuna </w:t>
            </w:r>
            <w:r w:rsidR="00892DEF" w:rsidRPr="001B0FAD">
              <w:rPr>
                <w:sz w:val="18"/>
                <w:szCs w:val="18"/>
              </w:rPr>
              <w:t>difficoltà significativa</w:t>
            </w:r>
          </w:p>
        </w:tc>
      </w:tr>
      <w:tr w:rsidR="00892DEF" w14:paraId="6E586605" w14:textId="77777777" w:rsidTr="00A81FB7">
        <w:tc>
          <w:tcPr>
            <w:tcW w:w="2689" w:type="dxa"/>
            <w:vMerge/>
          </w:tcPr>
          <w:p w14:paraId="1C2BCD8F" w14:textId="77777777" w:rsidR="00892DEF" w:rsidRDefault="00892DEF" w:rsidP="00892DEF">
            <w:pPr>
              <w:tabs>
                <w:tab w:val="left" w:pos="2472"/>
              </w:tabs>
            </w:pPr>
          </w:p>
        </w:tc>
        <w:tc>
          <w:tcPr>
            <w:tcW w:w="2126" w:type="dxa"/>
            <w:vAlign w:val="center"/>
          </w:tcPr>
          <w:p w14:paraId="57799F85" w14:textId="40045EE6" w:rsidR="00892DEF" w:rsidRDefault="00892DEF" w:rsidP="00A81FB7">
            <w:pPr>
              <w:tabs>
                <w:tab w:val="left" w:pos="2472"/>
              </w:tabs>
              <w:jc w:val="center"/>
            </w:pPr>
            <w:r w:rsidRPr="001B0FAD">
              <w:rPr>
                <w:sz w:val="20"/>
                <w:szCs w:val="20"/>
              </w:rPr>
              <w:t>Sistema del Calcolo</w:t>
            </w:r>
          </w:p>
        </w:tc>
        <w:tc>
          <w:tcPr>
            <w:tcW w:w="4813" w:type="dxa"/>
          </w:tcPr>
          <w:p w14:paraId="46FCD94A" w14:textId="6B2F6140" w:rsidR="00892DEF" w:rsidRPr="001B0FAD" w:rsidRDefault="00000000" w:rsidP="00CD01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0172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5597">
              <w:rPr>
                <w:sz w:val="18"/>
                <w:szCs w:val="18"/>
              </w:rPr>
              <w:t xml:space="preserve"> </w:t>
            </w:r>
            <w:r w:rsidR="00333DEE" w:rsidRPr="001B0FAD">
              <w:rPr>
                <w:sz w:val="18"/>
                <w:szCs w:val="18"/>
              </w:rPr>
              <w:t xml:space="preserve">Errori </w:t>
            </w:r>
            <w:r w:rsidR="00892DEF" w:rsidRPr="001B0FAD">
              <w:rPr>
                <w:sz w:val="18"/>
                <w:szCs w:val="18"/>
              </w:rPr>
              <w:t>di recupero di fatti algebrici (formule)</w:t>
            </w:r>
          </w:p>
          <w:p w14:paraId="6D28C6EB" w14:textId="4B06A07F" w:rsidR="00892DEF" w:rsidRPr="001B0FAD" w:rsidRDefault="00000000" w:rsidP="00CD01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9195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59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5597">
              <w:rPr>
                <w:sz w:val="18"/>
                <w:szCs w:val="18"/>
              </w:rPr>
              <w:t xml:space="preserve"> </w:t>
            </w:r>
            <w:r w:rsidR="00333DEE" w:rsidRPr="001B0FAD">
              <w:rPr>
                <w:sz w:val="18"/>
                <w:szCs w:val="18"/>
              </w:rPr>
              <w:t xml:space="preserve">Errori </w:t>
            </w:r>
            <w:r w:rsidR="00892DEF" w:rsidRPr="001B0FAD">
              <w:rPr>
                <w:sz w:val="18"/>
                <w:szCs w:val="18"/>
              </w:rPr>
              <w:t>di applicazione di formule</w:t>
            </w:r>
          </w:p>
          <w:p w14:paraId="506419CF" w14:textId="5CEE0C16" w:rsidR="00892DEF" w:rsidRPr="001B0FAD" w:rsidRDefault="00000000" w:rsidP="00CD01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0250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5597">
              <w:rPr>
                <w:sz w:val="18"/>
                <w:szCs w:val="18"/>
              </w:rPr>
              <w:t xml:space="preserve"> </w:t>
            </w:r>
            <w:r w:rsidR="00333DEE" w:rsidRPr="001B0FAD">
              <w:rPr>
                <w:sz w:val="18"/>
                <w:szCs w:val="18"/>
              </w:rPr>
              <w:t xml:space="preserve">Errori </w:t>
            </w:r>
            <w:r w:rsidR="00892DEF" w:rsidRPr="001B0FAD">
              <w:rPr>
                <w:sz w:val="18"/>
                <w:szCs w:val="18"/>
              </w:rPr>
              <w:t>di applicazione di procedure</w:t>
            </w:r>
          </w:p>
          <w:p w14:paraId="2B3EFE88" w14:textId="01FA9B25" w:rsidR="00892DEF" w:rsidRPr="001B0FAD" w:rsidRDefault="00000000" w:rsidP="00CD01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7096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5597">
              <w:rPr>
                <w:sz w:val="18"/>
                <w:szCs w:val="18"/>
              </w:rPr>
              <w:t xml:space="preserve"> </w:t>
            </w:r>
            <w:r w:rsidR="00333DEE" w:rsidRPr="001B0FAD">
              <w:rPr>
                <w:sz w:val="18"/>
                <w:szCs w:val="18"/>
              </w:rPr>
              <w:t xml:space="preserve">Errori </w:t>
            </w:r>
            <w:r w:rsidR="00892DEF" w:rsidRPr="001B0FAD">
              <w:rPr>
                <w:sz w:val="18"/>
                <w:szCs w:val="18"/>
              </w:rPr>
              <w:t xml:space="preserve">nel </w:t>
            </w:r>
            <w:proofErr w:type="spellStart"/>
            <w:r w:rsidR="00892DEF" w:rsidRPr="001B0FAD">
              <w:rPr>
                <w:sz w:val="18"/>
                <w:szCs w:val="18"/>
              </w:rPr>
              <w:t>problem</w:t>
            </w:r>
            <w:proofErr w:type="spellEnd"/>
            <w:r w:rsidR="00892DEF">
              <w:rPr>
                <w:sz w:val="18"/>
                <w:szCs w:val="18"/>
              </w:rPr>
              <w:t>-</w:t>
            </w:r>
            <w:r w:rsidR="00892DEF" w:rsidRPr="001B0FAD">
              <w:rPr>
                <w:sz w:val="18"/>
                <w:szCs w:val="18"/>
              </w:rPr>
              <w:t>solving</w:t>
            </w:r>
          </w:p>
          <w:p w14:paraId="6FE99079" w14:textId="5F060D39" w:rsidR="00892DEF" w:rsidRDefault="00000000" w:rsidP="00CD017B">
            <w:pPr>
              <w:tabs>
                <w:tab w:val="left" w:pos="2472"/>
              </w:tabs>
            </w:pPr>
            <w:sdt>
              <w:sdtPr>
                <w:rPr>
                  <w:sz w:val="18"/>
                  <w:szCs w:val="18"/>
                </w:rPr>
                <w:id w:val="-152285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5597">
              <w:rPr>
                <w:sz w:val="18"/>
                <w:szCs w:val="18"/>
              </w:rPr>
              <w:t xml:space="preserve"> </w:t>
            </w:r>
            <w:r w:rsidR="00333DEE" w:rsidRPr="001B0FAD">
              <w:rPr>
                <w:sz w:val="18"/>
                <w:szCs w:val="18"/>
              </w:rPr>
              <w:t xml:space="preserve">Nessuna </w:t>
            </w:r>
            <w:r w:rsidR="00892DEF" w:rsidRPr="001B0FAD">
              <w:rPr>
                <w:sz w:val="18"/>
                <w:szCs w:val="18"/>
              </w:rPr>
              <w:t>difficoltà significativa</w:t>
            </w:r>
          </w:p>
        </w:tc>
      </w:tr>
      <w:tr w:rsidR="00892DEF" w14:paraId="09C2312E" w14:textId="77777777" w:rsidTr="00215ED5">
        <w:tc>
          <w:tcPr>
            <w:tcW w:w="2689" w:type="dxa"/>
          </w:tcPr>
          <w:p w14:paraId="3DE2717D" w14:textId="64FF2B57" w:rsidR="00892DEF" w:rsidRDefault="00892DEF" w:rsidP="00892DEF">
            <w:pPr>
              <w:tabs>
                <w:tab w:val="left" w:pos="2472"/>
              </w:tabs>
            </w:pPr>
            <w:r w:rsidRPr="001B0FAD">
              <w:rPr>
                <w:b/>
                <w:bCs/>
                <w:sz w:val="22"/>
                <w:szCs w:val="22"/>
              </w:rPr>
              <w:t>Memoria</w:t>
            </w:r>
          </w:p>
        </w:tc>
        <w:tc>
          <w:tcPr>
            <w:tcW w:w="6939" w:type="dxa"/>
            <w:gridSpan w:val="2"/>
          </w:tcPr>
          <w:p w14:paraId="6718428A" w14:textId="66C7261E" w:rsidR="00892DEF" w:rsidRPr="001B0FAD" w:rsidRDefault="00000000" w:rsidP="00CD01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7975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5597">
              <w:rPr>
                <w:sz w:val="18"/>
                <w:szCs w:val="18"/>
              </w:rPr>
              <w:t xml:space="preserve"> </w:t>
            </w:r>
            <w:r w:rsidR="00333DEE" w:rsidRPr="001B0FAD">
              <w:rPr>
                <w:sz w:val="18"/>
                <w:szCs w:val="18"/>
              </w:rPr>
              <w:t xml:space="preserve">Difficoltà </w:t>
            </w:r>
            <w:r w:rsidR="00892DEF" w:rsidRPr="001B0FAD">
              <w:rPr>
                <w:sz w:val="18"/>
                <w:szCs w:val="18"/>
              </w:rPr>
              <w:t>ad immagazzinare e recuperare le informazioni (date, definizioni, termini</w:t>
            </w:r>
            <w:r w:rsidR="00B34749">
              <w:rPr>
                <w:sz w:val="18"/>
                <w:szCs w:val="18"/>
              </w:rPr>
              <w:br/>
              <w:t xml:space="preserve">    </w:t>
            </w:r>
            <w:r w:rsidR="00892DEF" w:rsidRPr="001B0FAD">
              <w:rPr>
                <w:sz w:val="18"/>
                <w:szCs w:val="18"/>
              </w:rPr>
              <w:t xml:space="preserve"> specifici</w:t>
            </w:r>
            <w:r w:rsidR="00892DEF">
              <w:rPr>
                <w:sz w:val="18"/>
                <w:szCs w:val="18"/>
              </w:rPr>
              <w:t xml:space="preserve"> </w:t>
            </w:r>
            <w:r w:rsidR="00892DEF" w:rsidRPr="001B0FAD">
              <w:rPr>
                <w:sz w:val="18"/>
                <w:szCs w:val="18"/>
              </w:rPr>
              <w:t>…)</w:t>
            </w:r>
          </w:p>
          <w:p w14:paraId="28BD8738" w14:textId="1BA83C05" w:rsidR="00892DEF" w:rsidRPr="001B0FAD" w:rsidRDefault="00000000" w:rsidP="00CD01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349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5597">
              <w:rPr>
                <w:sz w:val="18"/>
                <w:szCs w:val="18"/>
              </w:rPr>
              <w:t xml:space="preserve"> </w:t>
            </w:r>
            <w:r w:rsidR="00333DEE" w:rsidRPr="001B0FAD">
              <w:rPr>
                <w:sz w:val="18"/>
                <w:szCs w:val="18"/>
              </w:rPr>
              <w:t xml:space="preserve">Difficoltà </w:t>
            </w:r>
            <w:r w:rsidR="00892DEF" w:rsidRPr="001B0FAD">
              <w:rPr>
                <w:sz w:val="18"/>
                <w:szCs w:val="18"/>
              </w:rPr>
              <w:t>a memorizzare procedure operative nelle discipline tecnico-pratiche (formule,</w:t>
            </w:r>
            <w:r w:rsidR="00B34749">
              <w:rPr>
                <w:sz w:val="18"/>
                <w:szCs w:val="18"/>
              </w:rPr>
              <w:br/>
              <w:t xml:space="preserve">    </w:t>
            </w:r>
            <w:r w:rsidR="00892DEF" w:rsidRPr="001B0FAD">
              <w:rPr>
                <w:sz w:val="18"/>
                <w:szCs w:val="18"/>
              </w:rPr>
              <w:t xml:space="preserve"> strutture grammaticali, regole linguistiche</w:t>
            </w:r>
            <w:r w:rsidR="00892DEF">
              <w:rPr>
                <w:sz w:val="18"/>
                <w:szCs w:val="18"/>
              </w:rPr>
              <w:t xml:space="preserve"> </w:t>
            </w:r>
            <w:r w:rsidR="00892DEF" w:rsidRPr="001B0FAD">
              <w:rPr>
                <w:sz w:val="18"/>
                <w:szCs w:val="18"/>
              </w:rPr>
              <w:t>…)</w:t>
            </w:r>
          </w:p>
          <w:p w14:paraId="09F93614" w14:textId="1CB245F5" w:rsidR="00892DEF" w:rsidRPr="001B0FAD" w:rsidRDefault="00000000" w:rsidP="00CD01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5858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5597">
              <w:rPr>
                <w:sz w:val="18"/>
                <w:szCs w:val="18"/>
              </w:rPr>
              <w:t xml:space="preserve"> </w:t>
            </w:r>
            <w:r w:rsidR="00333DEE" w:rsidRPr="001B0FAD">
              <w:rPr>
                <w:sz w:val="18"/>
                <w:szCs w:val="18"/>
              </w:rPr>
              <w:t xml:space="preserve">Difficoltà </w:t>
            </w:r>
            <w:r w:rsidR="00892DEF" w:rsidRPr="001B0FAD">
              <w:rPr>
                <w:sz w:val="18"/>
                <w:szCs w:val="18"/>
              </w:rPr>
              <w:t>nell’organizzare le informazioni</w:t>
            </w:r>
          </w:p>
          <w:p w14:paraId="366CDF60" w14:textId="745CE0E5" w:rsidR="00892DEF" w:rsidRDefault="00000000" w:rsidP="00CD017B">
            <w:pPr>
              <w:tabs>
                <w:tab w:val="left" w:pos="2472"/>
              </w:tabs>
            </w:pPr>
            <w:sdt>
              <w:sdtPr>
                <w:rPr>
                  <w:sz w:val="18"/>
                  <w:szCs w:val="18"/>
                </w:rPr>
                <w:id w:val="-89350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5597">
              <w:rPr>
                <w:sz w:val="18"/>
                <w:szCs w:val="18"/>
              </w:rPr>
              <w:t xml:space="preserve"> </w:t>
            </w:r>
            <w:r w:rsidR="00333DEE" w:rsidRPr="001B0FAD">
              <w:rPr>
                <w:sz w:val="18"/>
                <w:szCs w:val="18"/>
              </w:rPr>
              <w:t>Altro</w:t>
            </w:r>
            <w:r w:rsidR="00892DEF" w:rsidRPr="001B0FAD">
              <w:rPr>
                <w:sz w:val="18"/>
                <w:szCs w:val="18"/>
              </w:rPr>
              <w:t>:</w:t>
            </w:r>
          </w:p>
        </w:tc>
      </w:tr>
      <w:tr w:rsidR="00892DEF" w14:paraId="6B14FCE8" w14:textId="77777777" w:rsidTr="005F37FF">
        <w:tc>
          <w:tcPr>
            <w:tcW w:w="2689" w:type="dxa"/>
          </w:tcPr>
          <w:p w14:paraId="340C9E76" w14:textId="448F46CF" w:rsidR="00892DEF" w:rsidRDefault="00892DEF" w:rsidP="00892DEF">
            <w:pPr>
              <w:tabs>
                <w:tab w:val="left" w:pos="2472"/>
              </w:tabs>
            </w:pPr>
            <w:r w:rsidRPr="001B0FAD">
              <w:rPr>
                <w:b/>
                <w:bCs/>
                <w:sz w:val="22"/>
                <w:szCs w:val="22"/>
              </w:rPr>
              <w:t xml:space="preserve">Attenzione e </w:t>
            </w:r>
            <w:proofErr w:type="spellStart"/>
            <w:r w:rsidRPr="001B0FAD">
              <w:rPr>
                <w:b/>
                <w:bCs/>
                <w:sz w:val="22"/>
                <w:szCs w:val="22"/>
              </w:rPr>
              <w:t>affaticabilità</w:t>
            </w:r>
            <w:proofErr w:type="spellEnd"/>
          </w:p>
        </w:tc>
        <w:tc>
          <w:tcPr>
            <w:tcW w:w="6939" w:type="dxa"/>
            <w:gridSpan w:val="2"/>
          </w:tcPr>
          <w:p w14:paraId="675F8C89" w14:textId="3071AF95" w:rsidR="00892DEF" w:rsidRPr="001B0FAD" w:rsidRDefault="00000000" w:rsidP="00CD01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1094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DE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5597">
              <w:rPr>
                <w:sz w:val="18"/>
                <w:szCs w:val="18"/>
              </w:rPr>
              <w:t xml:space="preserve"> </w:t>
            </w:r>
            <w:r w:rsidR="00333DEE" w:rsidRPr="001B0FAD">
              <w:rPr>
                <w:sz w:val="18"/>
                <w:szCs w:val="18"/>
              </w:rPr>
              <w:t xml:space="preserve">Difficoltà </w:t>
            </w:r>
            <w:r w:rsidR="00892DEF" w:rsidRPr="001B0FAD">
              <w:rPr>
                <w:sz w:val="18"/>
                <w:szCs w:val="18"/>
              </w:rPr>
              <w:t xml:space="preserve">nel mantenere lo sforzo </w:t>
            </w:r>
            <w:proofErr w:type="spellStart"/>
            <w:r w:rsidR="00892DEF" w:rsidRPr="001B0FAD">
              <w:rPr>
                <w:sz w:val="18"/>
                <w:szCs w:val="18"/>
              </w:rPr>
              <w:t>attentivo</w:t>
            </w:r>
            <w:proofErr w:type="spellEnd"/>
          </w:p>
          <w:p w14:paraId="579F4B65" w14:textId="343FE841" w:rsidR="00892DEF" w:rsidRPr="001B0FAD" w:rsidRDefault="00000000" w:rsidP="00CD01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1580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5597">
              <w:rPr>
                <w:sz w:val="18"/>
                <w:szCs w:val="18"/>
              </w:rPr>
              <w:t xml:space="preserve"> </w:t>
            </w:r>
            <w:r w:rsidR="00333DEE" w:rsidRPr="001B0FAD">
              <w:rPr>
                <w:sz w:val="18"/>
                <w:szCs w:val="18"/>
              </w:rPr>
              <w:t xml:space="preserve">Si </w:t>
            </w:r>
            <w:r w:rsidR="00892DEF" w:rsidRPr="001B0FAD">
              <w:rPr>
                <w:sz w:val="18"/>
                <w:szCs w:val="18"/>
              </w:rPr>
              <w:t>affatica facilmente</w:t>
            </w:r>
          </w:p>
          <w:p w14:paraId="0D7C0D40" w14:textId="18DBFAB2" w:rsidR="00892DEF" w:rsidRDefault="00000000" w:rsidP="00CD017B">
            <w:pPr>
              <w:tabs>
                <w:tab w:val="left" w:pos="2472"/>
              </w:tabs>
            </w:pPr>
            <w:sdt>
              <w:sdtPr>
                <w:rPr>
                  <w:sz w:val="18"/>
                  <w:szCs w:val="18"/>
                </w:rPr>
                <w:id w:val="-12678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5597">
              <w:rPr>
                <w:sz w:val="18"/>
                <w:szCs w:val="18"/>
              </w:rPr>
              <w:t xml:space="preserve"> </w:t>
            </w:r>
            <w:r w:rsidR="00333DEE" w:rsidRPr="001B0FAD">
              <w:rPr>
                <w:sz w:val="18"/>
                <w:szCs w:val="18"/>
              </w:rPr>
              <w:t>Altro</w:t>
            </w:r>
            <w:r w:rsidR="00892DEF" w:rsidRPr="001B0FAD">
              <w:rPr>
                <w:sz w:val="18"/>
                <w:szCs w:val="18"/>
              </w:rPr>
              <w:t>:</w:t>
            </w:r>
          </w:p>
        </w:tc>
      </w:tr>
      <w:tr w:rsidR="00892DEF" w14:paraId="4DEA1675" w14:textId="77777777" w:rsidTr="005E61F3">
        <w:tc>
          <w:tcPr>
            <w:tcW w:w="2689" w:type="dxa"/>
          </w:tcPr>
          <w:p w14:paraId="58560ADC" w14:textId="20AE59C7" w:rsidR="00892DEF" w:rsidRDefault="00892DEF" w:rsidP="00892DEF">
            <w:pPr>
              <w:tabs>
                <w:tab w:val="left" w:pos="2472"/>
              </w:tabs>
            </w:pPr>
            <w:r w:rsidRPr="001B0FAD">
              <w:rPr>
                <w:b/>
                <w:bCs/>
                <w:sz w:val="22"/>
                <w:szCs w:val="22"/>
              </w:rPr>
              <w:t>Area motorio-prassica</w:t>
            </w:r>
          </w:p>
        </w:tc>
        <w:tc>
          <w:tcPr>
            <w:tcW w:w="6939" w:type="dxa"/>
            <w:gridSpan w:val="2"/>
          </w:tcPr>
          <w:p w14:paraId="4350AC79" w14:textId="214381D2" w:rsidR="00892DEF" w:rsidRPr="001B0FAD" w:rsidRDefault="00000000" w:rsidP="004E12C5">
            <w:pPr>
              <w:spacing w:before="20" w:after="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3276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59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5597">
              <w:rPr>
                <w:sz w:val="18"/>
                <w:szCs w:val="18"/>
              </w:rPr>
              <w:t xml:space="preserve"> </w:t>
            </w:r>
            <w:r w:rsidR="00333DEE" w:rsidRPr="001B0FAD">
              <w:rPr>
                <w:sz w:val="18"/>
                <w:szCs w:val="18"/>
              </w:rPr>
              <w:t xml:space="preserve">Difficoltà </w:t>
            </w:r>
            <w:r w:rsidR="00892DEF" w:rsidRPr="001B0FAD">
              <w:rPr>
                <w:sz w:val="18"/>
                <w:szCs w:val="18"/>
              </w:rPr>
              <w:t>nella motricità globale</w:t>
            </w:r>
          </w:p>
          <w:p w14:paraId="08F58044" w14:textId="3D64A6E6" w:rsidR="00892DEF" w:rsidRPr="001B0FAD" w:rsidRDefault="00000000" w:rsidP="004E12C5">
            <w:pPr>
              <w:spacing w:before="20" w:after="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0638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5597">
              <w:rPr>
                <w:sz w:val="18"/>
                <w:szCs w:val="18"/>
              </w:rPr>
              <w:t xml:space="preserve"> </w:t>
            </w:r>
            <w:r w:rsidR="00333DEE" w:rsidRPr="001B0FAD">
              <w:rPr>
                <w:sz w:val="18"/>
                <w:szCs w:val="18"/>
              </w:rPr>
              <w:t xml:space="preserve">Difficoltà </w:t>
            </w:r>
            <w:r w:rsidR="00892DEF" w:rsidRPr="001B0FAD">
              <w:rPr>
                <w:sz w:val="18"/>
                <w:szCs w:val="18"/>
              </w:rPr>
              <w:t>nella motricità fine</w:t>
            </w:r>
          </w:p>
          <w:p w14:paraId="4D46702B" w14:textId="5E3A139C" w:rsidR="00892DEF" w:rsidRPr="001B0FAD" w:rsidRDefault="00000000" w:rsidP="004E12C5">
            <w:pPr>
              <w:spacing w:before="20" w:after="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624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5597">
              <w:rPr>
                <w:sz w:val="18"/>
                <w:szCs w:val="18"/>
              </w:rPr>
              <w:t xml:space="preserve"> </w:t>
            </w:r>
            <w:r w:rsidR="00333DEE" w:rsidRPr="001B0FAD">
              <w:rPr>
                <w:sz w:val="18"/>
                <w:szCs w:val="18"/>
              </w:rPr>
              <w:t xml:space="preserve">Difficoltà </w:t>
            </w:r>
            <w:r w:rsidR="00892DEF" w:rsidRPr="001B0FAD">
              <w:rPr>
                <w:sz w:val="18"/>
                <w:szCs w:val="18"/>
              </w:rPr>
              <w:t>nella coordinazione motoria</w:t>
            </w:r>
          </w:p>
          <w:p w14:paraId="21CCEE99" w14:textId="658A5673" w:rsidR="00892DEF" w:rsidRDefault="00000000" w:rsidP="004E12C5">
            <w:pPr>
              <w:tabs>
                <w:tab w:val="left" w:pos="2472"/>
              </w:tabs>
              <w:spacing w:before="20" w:after="20"/>
            </w:pPr>
            <w:sdt>
              <w:sdtPr>
                <w:rPr>
                  <w:sz w:val="18"/>
                  <w:szCs w:val="18"/>
                </w:rPr>
                <w:id w:val="-104683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5597">
              <w:rPr>
                <w:sz w:val="18"/>
                <w:szCs w:val="18"/>
              </w:rPr>
              <w:t xml:space="preserve"> </w:t>
            </w:r>
            <w:r w:rsidR="00333DEE" w:rsidRPr="001B0FAD">
              <w:rPr>
                <w:sz w:val="18"/>
                <w:szCs w:val="18"/>
              </w:rPr>
              <w:t xml:space="preserve">Difficoltà </w:t>
            </w:r>
            <w:r w:rsidR="00892DEF" w:rsidRPr="001B0FAD">
              <w:rPr>
                <w:sz w:val="18"/>
                <w:szCs w:val="18"/>
              </w:rPr>
              <w:t>nell’orientamento</w:t>
            </w:r>
          </w:p>
        </w:tc>
      </w:tr>
      <w:tr w:rsidR="00892DEF" w14:paraId="11444B41" w14:textId="77777777" w:rsidTr="00B34749">
        <w:trPr>
          <w:trHeight w:val="216"/>
        </w:trPr>
        <w:tc>
          <w:tcPr>
            <w:tcW w:w="9628" w:type="dxa"/>
            <w:gridSpan w:val="3"/>
          </w:tcPr>
          <w:p w14:paraId="1EA8D0DB" w14:textId="3FF272D4" w:rsidR="00B34749" w:rsidRDefault="00892DEF" w:rsidP="00CD017B">
            <w:r w:rsidRPr="001B0FAD">
              <w:rPr>
                <w:b/>
                <w:bCs/>
                <w:sz w:val="22"/>
                <w:szCs w:val="22"/>
              </w:rPr>
              <w:t>Altro:</w:t>
            </w:r>
          </w:p>
          <w:p w14:paraId="15FAB4FE" w14:textId="77777777" w:rsidR="00010F24" w:rsidRDefault="00010F24" w:rsidP="00892DEF">
            <w:pPr>
              <w:tabs>
                <w:tab w:val="left" w:pos="2472"/>
              </w:tabs>
            </w:pPr>
          </w:p>
          <w:p w14:paraId="1090777A" w14:textId="77777777" w:rsidR="006D4AAC" w:rsidRDefault="006D4AAC" w:rsidP="00892DEF">
            <w:pPr>
              <w:tabs>
                <w:tab w:val="left" w:pos="2472"/>
              </w:tabs>
            </w:pPr>
          </w:p>
        </w:tc>
      </w:tr>
    </w:tbl>
    <w:p w14:paraId="30E3ED36" w14:textId="77777777" w:rsidR="00A65BF6" w:rsidRDefault="00A65BF6" w:rsidP="0035798B">
      <w:pPr>
        <w:tabs>
          <w:tab w:val="left" w:pos="2472"/>
        </w:tabs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7"/>
        <w:gridCol w:w="605"/>
        <w:gridCol w:w="605"/>
        <w:gridCol w:w="1072"/>
      </w:tblGrid>
      <w:tr w:rsidR="00233A8A" w:rsidRPr="0086469A" w14:paraId="469E2D7B" w14:textId="77777777" w:rsidTr="00D024A1">
        <w:trPr>
          <w:trHeight w:val="35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8DECE53" w14:textId="3CAC2BD7" w:rsidR="00233A8A" w:rsidRPr="00173C6B" w:rsidRDefault="00233A8A" w:rsidP="00827614">
            <w:pPr>
              <w:pStyle w:val="Intestazione"/>
              <w:tabs>
                <w:tab w:val="left" w:pos="708"/>
              </w:tabs>
              <w:spacing w:before="120" w:after="120"/>
              <w:jc w:val="center"/>
              <w:rPr>
                <w:b/>
                <w:sz w:val="18"/>
                <w:szCs w:val="18"/>
                <w:lang w:eastAsia="it-IT"/>
              </w:rPr>
            </w:pPr>
            <w:r w:rsidRPr="00827614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 xml:space="preserve">C.2) CARATTERISTICHE </w:t>
            </w:r>
            <w:r w:rsidRPr="0082761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  <w14:ligatures w14:val="none"/>
              </w:rPr>
              <w:t>COMPORTAMENTALI</w:t>
            </w:r>
            <w:r w:rsidRPr="00827614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 xml:space="preserve"> ED EMOTIVO/RELAZIONALI DELLO STUDENTE</w:t>
            </w:r>
          </w:p>
        </w:tc>
      </w:tr>
      <w:tr w:rsidR="00233A8A" w:rsidRPr="0086469A" w14:paraId="77E9DDC4" w14:textId="77777777" w:rsidTr="00233A8A">
        <w:trPr>
          <w:trHeight w:val="358"/>
        </w:trPr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9922" w14:textId="77777777" w:rsidR="00233A8A" w:rsidRPr="0086469A" w:rsidRDefault="00233A8A" w:rsidP="007D7FE5">
            <w:pPr>
              <w:rPr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71D6" w14:textId="2C200949" w:rsidR="00233A8A" w:rsidRPr="0086469A" w:rsidRDefault="00A27C29" w:rsidP="007D7F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F955" w14:textId="485A1C45" w:rsidR="00233A8A" w:rsidRPr="0086469A" w:rsidRDefault="00A27C29" w:rsidP="007D7F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FC82" w14:textId="77777777" w:rsidR="00233A8A" w:rsidRPr="0086469A" w:rsidRDefault="00233A8A" w:rsidP="007D7F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Abbastanza</w:t>
            </w:r>
          </w:p>
        </w:tc>
      </w:tr>
      <w:tr w:rsidR="00233A8A" w:rsidRPr="0086469A" w14:paraId="01C2AE03" w14:textId="77777777" w:rsidTr="00233A8A">
        <w:trPr>
          <w:trHeight w:val="358"/>
        </w:trPr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A089" w14:textId="77777777" w:rsidR="00233A8A" w:rsidRPr="005C1AE5" w:rsidRDefault="00233A8A" w:rsidP="007D7FE5">
            <w:pPr>
              <w:rPr>
                <w:sz w:val="20"/>
                <w:szCs w:val="20"/>
              </w:rPr>
            </w:pPr>
            <w:r w:rsidRPr="005C1AE5">
              <w:rPr>
                <w:sz w:val="20"/>
                <w:szCs w:val="20"/>
              </w:rPr>
              <w:t>Frequenza scolastica regolare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9D2E" w14:textId="77777777" w:rsidR="00233A8A" w:rsidRPr="0086469A" w:rsidRDefault="00233A8A" w:rsidP="007D7FE5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FC1" w14:textId="77777777" w:rsidR="00233A8A" w:rsidRPr="0086469A" w:rsidRDefault="00233A8A" w:rsidP="007D7FE5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B446" w14:textId="77777777" w:rsidR="00233A8A" w:rsidRPr="0086469A" w:rsidRDefault="00233A8A" w:rsidP="007D7FE5">
            <w:pPr>
              <w:rPr>
                <w:sz w:val="18"/>
                <w:szCs w:val="18"/>
              </w:rPr>
            </w:pPr>
          </w:p>
        </w:tc>
      </w:tr>
      <w:tr w:rsidR="00233A8A" w:rsidRPr="0086469A" w14:paraId="3203B4E5" w14:textId="77777777" w:rsidTr="00233A8A">
        <w:trPr>
          <w:trHeight w:val="358"/>
        </w:trPr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4EA2" w14:textId="77777777" w:rsidR="00233A8A" w:rsidRDefault="00233A8A" w:rsidP="007D7FE5">
            <w:pPr>
              <w:jc w:val="both"/>
              <w:rPr>
                <w:sz w:val="20"/>
                <w:szCs w:val="20"/>
              </w:rPr>
            </w:pPr>
            <w:r w:rsidRPr="005C1AE5">
              <w:rPr>
                <w:sz w:val="20"/>
                <w:szCs w:val="20"/>
              </w:rPr>
              <w:t>Collaborazione e partecipazione (</w:t>
            </w:r>
            <w:r w:rsidRPr="005C1AE5">
              <w:rPr>
                <w:i/>
                <w:sz w:val="20"/>
                <w:szCs w:val="20"/>
              </w:rPr>
              <w:t>partecipa agli scambi comunicativi e alle conversazioni collettive; collabora nel gruppo di lavoro scolastico, …</w:t>
            </w:r>
            <w:r w:rsidRPr="005C1AE5">
              <w:rPr>
                <w:sz w:val="20"/>
                <w:szCs w:val="20"/>
              </w:rPr>
              <w:t>)</w:t>
            </w:r>
          </w:p>
          <w:p w14:paraId="4EC75067" w14:textId="77777777" w:rsidR="00233A8A" w:rsidRPr="005C1AE5" w:rsidRDefault="00233A8A" w:rsidP="007D7FE5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6F0F" w14:textId="77777777" w:rsidR="00233A8A" w:rsidRPr="0086469A" w:rsidRDefault="00233A8A" w:rsidP="007D7FE5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8503" w14:textId="77777777" w:rsidR="00233A8A" w:rsidRPr="0086469A" w:rsidRDefault="00233A8A" w:rsidP="007D7FE5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B9E0" w14:textId="77777777" w:rsidR="00233A8A" w:rsidRPr="0086469A" w:rsidRDefault="00233A8A" w:rsidP="007D7FE5">
            <w:pPr>
              <w:rPr>
                <w:sz w:val="18"/>
                <w:szCs w:val="18"/>
              </w:rPr>
            </w:pPr>
          </w:p>
        </w:tc>
      </w:tr>
      <w:tr w:rsidR="00233A8A" w:rsidRPr="0086469A" w14:paraId="45A2A578" w14:textId="77777777" w:rsidTr="00233A8A">
        <w:trPr>
          <w:trHeight w:val="358"/>
        </w:trPr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8C08" w14:textId="77777777" w:rsidR="00233A8A" w:rsidRPr="005C1AE5" w:rsidRDefault="00233A8A" w:rsidP="007D7FE5">
            <w:pPr>
              <w:jc w:val="both"/>
              <w:rPr>
                <w:sz w:val="20"/>
                <w:szCs w:val="20"/>
              </w:rPr>
            </w:pPr>
            <w:r w:rsidRPr="005C1AE5">
              <w:rPr>
                <w:sz w:val="20"/>
                <w:szCs w:val="20"/>
              </w:rPr>
              <w:t>Capacità di relazionarsi con i pari e con gli adulti (</w:t>
            </w:r>
            <w:r w:rsidRPr="005C1AE5">
              <w:rPr>
                <w:i/>
                <w:sz w:val="20"/>
                <w:szCs w:val="20"/>
              </w:rPr>
              <w:t>sa relazionarsi, interagire…)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FCC0" w14:textId="77777777" w:rsidR="00233A8A" w:rsidRPr="0086469A" w:rsidRDefault="00233A8A" w:rsidP="007D7FE5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3687" w14:textId="77777777" w:rsidR="00233A8A" w:rsidRPr="0086469A" w:rsidRDefault="00233A8A" w:rsidP="007D7FE5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BEA5" w14:textId="77777777" w:rsidR="00233A8A" w:rsidRPr="0086469A" w:rsidRDefault="00233A8A" w:rsidP="007D7FE5">
            <w:pPr>
              <w:rPr>
                <w:sz w:val="18"/>
                <w:szCs w:val="18"/>
              </w:rPr>
            </w:pPr>
          </w:p>
        </w:tc>
      </w:tr>
      <w:tr w:rsidR="00233A8A" w:rsidRPr="0086469A" w14:paraId="2A13F891" w14:textId="77777777" w:rsidTr="00233A8A">
        <w:trPr>
          <w:trHeight w:val="358"/>
        </w:trPr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CB28" w14:textId="77777777" w:rsidR="00233A8A" w:rsidRPr="005C1AE5" w:rsidRDefault="00233A8A" w:rsidP="007D7FE5">
            <w:pPr>
              <w:rPr>
                <w:sz w:val="20"/>
                <w:szCs w:val="20"/>
              </w:rPr>
            </w:pPr>
            <w:r w:rsidRPr="005C1AE5">
              <w:rPr>
                <w:sz w:val="20"/>
                <w:szCs w:val="20"/>
              </w:rPr>
              <w:t>Accettazione delle regole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79D9" w14:textId="77777777" w:rsidR="00233A8A" w:rsidRPr="0086469A" w:rsidRDefault="00233A8A" w:rsidP="007D7FE5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5C23" w14:textId="77777777" w:rsidR="00233A8A" w:rsidRPr="0086469A" w:rsidRDefault="00233A8A" w:rsidP="007D7FE5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908B" w14:textId="77777777" w:rsidR="00233A8A" w:rsidRPr="0086469A" w:rsidRDefault="00233A8A" w:rsidP="007D7FE5">
            <w:pPr>
              <w:rPr>
                <w:sz w:val="18"/>
                <w:szCs w:val="18"/>
              </w:rPr>
            </w:pPr>
          </w:p>
        </w:tc>
      </w:tr>
      <w:tr w:rsidR="00233A8A" w:rsidRPr="0086469A" w14:paraId="6E5772F9" w14:textId="77777777" w:rsidTr="00233A8A">
        <w:trPr>
          <w:trHeight w:val="358"/>
        </w:trPr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A4DF" w14:textId="77777777" w:rsidR="00233A8A" w:rsidRPr="005C1AE5" w:rsidRDefault="00233A8A" w:rsidP="007D7FE5">
            <w:pPr>
              <w:rPr>
                <w:sz w:val="20"/>
                <w:szCs w:val="20"/>
              </w:rPr>
            </w:pPr>
            <w:r w:rsidRPr="005C1AE5">
              <w:rPr>
                <w:sz w:val="20"/>
                <w:szCs w:val="20"/>
              </w:rPr>
              <w:t>Motivazione al lavoro scolastico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E2D0" w14:textId="77777777" w:rsidR="00233A8A" w:rsidRPr="0086469A" w:rsidRDefault="00233A8A" w:rsidP="007D7FE5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43AA" w14:textId="77777777" w:rsidR="00233A8A" w:rsidRPr="0086469A" w:rsidRDefault="00233A8A" w:rsidP="007D7FE5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C580" w14:textId="77777777" w:rsidR="00233A8A" w:rsidRPr="0086469A" w:rsidRDefault="00233A8A" w:rsidP="007D7FE5">
            <w:pPr>
              <w:rPr>
                <w:sz w:val="18"/>
                <w:szCs w:val="18"/>
              </w:rPr>
            </w:pPr>
          </w:p>
        </w:tc>
      </w:tr>
      <w:tr w:rsidR="00233A8A" w:rsidRPr="0086469A" w14:paraId="63459EDB" w14:textId="77777777" w:rsidTr="00233A8A">
        <w:trPr>
          <w:trHeight w:val="358"/>
        </w:trPr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B27E" w14:textId="77777777" w:rsidR="00233A8A" w:rsidRPr="005C1AE5" w:rsidRDefault="00233A8A" w:rsidP="007D7FE5">
            <w:pPr>
              <w:rPr>
                <w:sz w:val="20"/>
                <w:szCs w:val="20"/>
              </w:rPr>
            </w:pPr>
            <w:r w:rsidRPr="005C1AE5">
              <w:rPr>
                <w:sz w:val="20"/>
                <w:szCs w:val="20"/>
              </w:rPr>
              <w:t>Capacità organizzative (</w:t>
            </w:r>
            <w:r w:rsidRPr="005C1AE5">
              <w:rPr>
                <w:i/>
                <w:sz w:val="20"/>
                <w:szCs w:val="20"/>
              </w:rPr>
              <w:t>sa gestire il materiale scolastico, sa organizzare un piano di lavoro,</w:t>
            </w:r>
            <w:r w:rsidRPr="005C1AE5">
              <w:rPr>
                <w:sz w:val="20"/>
                <w:szCs w:val="20"/>
              </w:rPr>
              <w:t>…)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6550" w14:textId="77777777" w:rsidR="00233A8A" w:rsidRPr="0086469A" w:rsidRDefault="00233A8A" w:rsidP="007D7FE5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8A39" w14:textId="77777777" w:rsidR="00233A8A" w:rsidRPr="0086469A" w:rsidRDefault="00233A8A" w:rsidP="007D7FE5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9696" w14:textId="77777777" w:rsidR="00233A8A" w:rsidRPr="0086469A" w:rsidRDefault="00233A8A" w:rsidP="007D7FE5">
            <w:pPr>
              <w:rPr>
                <w:sz w:val="18"/>
                <w:szCs w:val="18"/>
              </w:rPr>
            </w:pPr>
          </w:p>
        </w:tc>
      </w:tr>
      <w:tr w:rsidR="00233A8A" w:rsidRPr="0086469A" w14:paraId="4D8C18ED" w14:textId="77777777" w:rsidTr="00233A8A">
        <w:trPr>
          <w:trHeight w:val="358"/>
        </w:trPr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1167" w14:textId="77777777" w:rsidR="00233A8A" w:rsidRPr="005C1AE5" w:rsidRDefault="00233A8A" w:rsidP="007D7FE5">
            <w:pPr>
              <w:rPr>
                <w:sz w:val="20"/>
                <w:szCs w:val="20"/>
              </w:rPr>
            </w:pPr>
            <w:r w:rsidRPr="005C1AE5">
              <w:rPr>
                <w:sz w:val="20"/>
                <w:szCs w:val="20"/>
              </w:rPr>
              <w:t>Rispetto degli impegni e delle responsabilità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47B9" w14:textId="77777777" w:rsidR="00233A8A" w:rsidRPr="0086469A" w:rsidRDefault="00233A8A" w:rsidP="007D7FE5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83F6" w14:textId="77777777" w:rsidR="00233A8A" w:rsidRPr="0086469A" w:rsidRDefault="00233A8A" w:rsidP="007D7FE5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4E34" w14:textId="77777777" w:rsidR="00233A8A" w:rsidRPr="0086469A" w:rsidRDefault="00233A8A" w:rsidP="007D7FE5">
            <w:pPr>
              <w:rPr>
                <w:sz w:val="18"/>
                <w:szCs w:val="18"/>
              </w:rPr>
            </w:pPr>
          </w:p>
        </w:tc>
      </w:tr>
      <w:tr w:rsidR="00233A8A" w:rsidRPr="0086469A" w14:paraId="0307F2D5" w14:textId="77777777" w:rsidTr="00233A8A">
        <w:trPr>
          <w:trHeight w:val="358"/>
        </w:trPr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157D" w14:textId="77777777" w:rsidR="00233A8A" w:rsidRDefault="00233A8A" w:rsidP="007D7FE5">
            <w:pPr>
              <w:jc w:val="both"/>
              <w:rPr>
                <w:sz w:val="20"/>
                <w:szCs w:val="20"/>
              </w:rPr>
            </w:pPr>
            <w:r w:rsidRPr="005C1AE5">
              <w:rPr>
                <w:sz w:val="20"/>
                <w:szCs w:val="20"/>
              </w:rPr>
              <w:t>Consapevolezza delle proprie difficoltà (</w:t>
            </w:r>
            <w:r w:rsidRPr="005C1AE5">
              <w:rPr>
                <w:i/>
                <w:sz w:val="20"/>
                <w:szCs w:val="20"/>
              </w:rPr>
              <w:t>parla delle sue difficoltà, le accetta, viceversa elude il problema,</w:t>
            </w:r>
            <w:r w:rsidRPr="005C1AE5">
              <w:rPr>
                <w:sz w:val="20"/>
                <w:szCs w:val="20"/>
              </w:rPr>
              <w:t>…)</w:t>
            </w:r>
          </w:p>
          <w:p w14:paraId="62362AA2" w14:textId="77777777" w:rsidR="00233A8A" w:rsidRPr="005C1AE5" w:rsidRDefault="00233A8A" w:rsidP="007D7FE5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7AF7" w14:textId="77777777" w:rsidR="00233A8A" w:rsidRPr="0086469A" w:rsidRDefault="00233A8A" w:rsidP="007D7FE5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4812" w14:textId="77777777" w:rsidR="00233A8A" w:rsidRPr="0086469A" w:rsidRDefault="00233A8A" w:rsidP="007D7FE5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BB6C" w14:textId="77777777" w:rsidR="00233A8A" w:rsidRPr="0086469A" w:rsidRDefault="00233A8A" w:rsidP="007D7FE5">
            <w:pPr>
              <w:rPr>
                <w:sz w:val="18"/>
                <w:szCs w:val="18"/>
              </w:rPr>
            </w:pPr>
          </w:p>
        </w:tc>
      </w:tr>
      <w:tr w:rsidR="00233A8A" w:rsidRPr="0086469A" w14:paraId="43E0558A" w14:textId="77777777" w:rsidTr="00233A8A">
        <w:trPr>
          <w:trHeight w:val="358"/>
        </w:trPr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8BA0" w14:textId="77777777" w:rsidR="00233A8A" w:rsidRPr="005C1AE5" w:rsidRDefault="00233A8A" w:rsidP="007D7FE5">
            <w:pPr>
              <w:jc w:val="both"/>
              <w:rPr>
                <w:sz w:val="20"/>
                <w:szCs w:val="20"/>
              </w:rPr>
            </w:pPr>
            <w:r w:rsidRPr="005C1AE5">
              <w:rPr>
                <w:sz w:val="20"/>
                <w:szCs w:val="20"/>
              </w:rPr>
              <w:t>Senso di autoefficacia (</w:t>
            </w:r>
            <w:r w:rsidRPr="005C1AE5">
              <w:rPr>
                <w:i/>
                <w:sz w:val="20"/>
                <w:szCs w:val="20"/>
              </w:rPr>
              <w:t>percezione soggettiva di riuscire ad affrontare gli impegni scolastici con successo e fiducia nelle proprie possibilità di apprendere</w:t>
            </w:r>
            <w:r w:rsidRPr="005C1AE5">
              <w:rPr>
                <w:sz w:val="20"/>
                <w:szCs w:val="20"/>
              </w:rPr>
              <w:t>)</w:t>
            </w:r>
          </w:p>
          <w:p w14:paraId="67286672" w14:textId="77777777" w:rsidR="00233A8A" w:rsidRPr="005C1AE5" w:rsidRDefault="00233A8A" w:rsidP="007D7FE5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14C9" w14:textId="77777777" w:rsidR="00233A8A" w:rsidRPr="0086469A" w:rsidRDefault="00233A8A" w:rsidP="007D7FE5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0FAD" w14:textId="77777777" w:rsidR="00233A8A" w:rsidRPr="0086469A" w:rsidRDefault="00233A8A" w:rsidP="007D7FE5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4393" w14:textId="77777777" w:rsidR="00233A8A" w:rsidRPr="0086469A" w:rsidRDefault="00233A8A" w:rsidP="007D7FE5">
            <w:pPr>
              <w:rPr>
                <w:sz w:val="18"/>
                <w:szCs w:val="18"/>
              </w:rPr>
            </w:pPr>
          </w:p>
        </w:tc>
      </w:tr>
      <w:tr w:rsidR="00233A8A" w:rsidRPr="0086469A" w14:paraId="175262B2" w14:textId="77777777" w:rsidTr="00233A8A">
        <w:trPr>
          <w:trHeight w:val="358"/>
        </w:trPr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61A2" w14:textId="77777777" w:rsidR="00233A8A" w:rsidRPr="005C1AE5" w:rsidRDefault="00233A8A" w:rsidP="007D7FE5">
            <w:pPr>
              <w:jc w:val="both"/>
              <w:rPr>
                <w:sz w:val="20"/>
                <w:szCs w:val="20"/>
              </w:rPr>
            </w:pPr>
            <w:r w:rsidRPr="005C1AE5">
              <w:rPr>
                <w:sz w:val="20"/>
                <w:szCs w:val="20"/>
              </w:rPr>
              <w:t>Autovalutazione delle proprie abilità e potenzialità nelle diverse discipline</w:t>
            </w:r>
          </w:p>
          <w:p w14:paraId="443436CE" w14:textId="77777777" w:rsidR="00233A8A" w:rsidRPr="005C1AE5" w:rsidRDefault="00233A8A" w:rsidP="007D7FE5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4418" w14:textId="77777777" w:rsidR="00233A8A" w:rsidRPr="0086469A" w:rsidRDefault="00233A8A" w:rsidP="007D7FE5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1C97" w14:textId="77777777" w:rsidR="00233A8A" w:rsidRPr="0086469A" w:rsidRDefault="00233A8A" w:rsidP="007D7FE5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BED2" w14:textId="77777777" w:rsidR="00233A8A" w:rsidRPr="0086469A" w:rsidRDefault="00233A8A" w:rsidP="007D7FE5">
            <w:pPr>
              <w:rPr>
                <w:sz w:val="18"/>
                <w:szCs w:val="18"/>
              </w:rPr>
            </w:pPr>
          </w:p>
        </w:tc>
      </w:tr>
      <w:tr w:rsidR="00233A8A" w:rsidRPr="0086469A" w14:paraId="3E11D799" w14:textId="77777777" w:rsidTr="00233A8A">
        <w:trPr>
          <w:trHeight w:val="375"/>
        </w:trPr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096D" w14:textId="77777777" w:rsidR="00233A8A" w:rsidRPr="005C1AE5" w:rsidRDefault="00233A8A" w:rsidP="007D7FE5">
            <w:pPr>
              <w:rPr>
                <w:bCs/>
                <w:sz w:val="20"/>
                <w:szCs w:val="20"/>
              </w:rPr>
            </w:pPr>
            <w:r w:rsidRPr="005C1AE5">
              <w:rPr>
                <w:bCs/>
                <w:sz w:val="20"/>
                <w:szCs w:val="20"/>
              </w:rPr>
              <w:t>Altro:</w:t>
            </w:r>
          </w:p>
          <w:p w14:paraId="12F36E5F" w14:textId="77777777" w:rsidR="00233A8A" w:rsidRPr="005C1AE5" w:rsidRDefault="00233A8A" w:rsidP="007D7FE5">
            <w:pPr>
              <w:rPr>
                <w:bCs/>
                <w:sz w:val="20"/>
                <w:szCs w:val="20"/>
              </w:rPr>
            </w:pPr>
          </w:p>
          <w:p w14:paraId="1FDDE8D6" w14:textId="77777777" w:rsidR="00233A8A" w:rsidRPr="005C1AE5" w:rsidRDefault="00233A8A" w:rsidP="007D7FE5">
            <w:pPr>
              <w:rPr>
                <w:bCs/>
                <w:sz w:val="20"/>
                <w:szCs w:val="20"/>
              </w:rPr>
            </w:pPr>
          </w:p>
          <w:p w14:paraId="1F3A27AC" w14:textId="77777777" w:rsidR="00233A8A" w:rsidRPr="005C1AE5" w:rsidRDefault="00233A8A" w:rsidP="007D7FE5">
            <w:pPr>
              <w:rPr>
                <w:bCs/>
                <w:sz w:val="20"/>
                <w:szCs w:val="20"/>
              </w:rPr>
            </w:pPr>
          </w:p>
          <w:p w14:paraId="1510A15E" w14:textId="77777777" w:rsidR="00233A8A" w:rsidRDefault="00233A8A" w:rsidP="007D7FE5">
            <w:pPr>
              <w:rPr>
                <w:bCs/>
                <w:sz w:val="20"/>
                <w:szCs w:val="20"/>
              </w:rPr>
            </w:pPr>
          </w:p>
          <w:p w14:paraId="3A0B493F" w14:textId="77777777" w:rsidR="00233A8A" w:rsidRDefault="00233A8A" w:rsidP="007D7FE5">
            <w:pPr>
              <w:rPr>
                <w:bCs/>
                <w:sz w:val="20"/>
                <w:szCs w:val="20"/>
              </w:rPr>
            </w:pPr>
          </w:p>
          <w:p w14:paraId="5E05D545" w14:textId="77777777" w:rsidR="00233A8A" w:rsidRDefault="00233A8A" w:rsidP="007D7FE5">
            <w:pPr>
              <w:rPr>
                <w:bCs/>
                <w:sz w:val="20"/>
                <w:szCs w:val="20"/>
              </w:rPr>
            </w:pPr>
          </w:p>
          <w:p w14:paraId="20D39AAD" w14:textId="77777777" w:rsidR="00233A8A" w:rsidRDefault="00233A8A" w:rsidP="007D7FE5">
            <w:pPr>
              <w:rPr>
                <w:bCs/>
                <w:sz w:val="20"/>
                <w:szCs w:val="20"/>
              </w:rPr>
            </w:pPr>
          </w:p>
          <w:p w14:paraId="70E193D2" w14:textId="77777777" w:rsidR="00233A8A" w:rsidRDefault="00233A8A" w:rsidP="007D7FE5">
            <w:pPr>
              <w:rPr>
                <w:bCs/>
                <w:sz w:val="20"/>
                <w:szCs w:val="20"/>
              </w:rPr>
            </w:pPr>
          </w:p>
          <w:p w14:paraId="18F0C93E" w14:textId="77777777" w:rsidR="00233A8A" w:rsidRDefault="00233A8A" w:rsidP="007D7FE5">
            <w:pPr>
              <w:rPr>
                <w:bCs/>
                <w:sz w:val="20"/>
                <w:szCs w:val="20"/>
              </w:rPr>
            </w:pPr>
          </w:p>
          <w:p w14:paraId="6864FD01" w14:textId="77777777" w:rsidR="00233A8A" w:rsidRDefault="00233A8A" w:rsidP="007D7FE5">
            <w:pPr>
              <w:rPr>
                <w:bCs/>
                <w:sz w:val="20"/>
                <w:szCs w:val="20"/>
              </w:rPr>
            </w:pPr>
          </w:p>
          <w:p w14:paraId="054AF306" w14:textId="77777777" w:rsidR="00233A8A" w:rsidRDefault="00233A8A" w:rsidP="007D7FE5">
            <w:pPr>
              <w:rPr>
                <w:bCs/>
                <w:sz w:val="20"/>
                <w:szCs w:val="20"/>
              </w:rPr>
            </w:pPr>
          </w:p>
          <w:p w14:paraId="2759D09F" w14:textId="77777777" w:rsidR="00233A8A" w:rsidRDefault="00233A8A" w:rsidP="007D7FE5">
            <w:pPr>
              <w:rPr>
                <w:bCs/>
                <w:sz w:val="20"/>
                <w:szCs w:val="20"/>
              </w:rPr>
            </w:pPr>
          </w:p>
          <w:p w14:paraId="3BA53A61" w14:textId="77777777" w:rsidR="00233A8A" w:rsidRPr="005C1AE5" w:rsidRDefault="00233A8A" w:rsidP="007D7FE5">
            <w:pPr>
              <w:rPr>
                <w:bCs/>
                <w:sz w:val="20"/>
                <w:szCs w:val="20"/>
              </w:rPr>
            </w:pPr>
          </w:p>
          <w:p w14:paraId="4CBD742D" w14:textId="77777777" w:rsidR="00233A8A" w:rsidRPr="005C1AE5" w:rsidRDefault="00233A8A" w:rsidP="007D7FE5">
            <w:pPr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D37E" w14:textId="77777777" w:rsidR="00233A8A" w:rsidRPr="000D3855" w:rsidRDefault="00233A8A" w:rsidP="007D7FE5">
            <w:pPr>
              <w:rPr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46E5" w14:textId="77777777" w:rsidR="00233A8A" w:rsidRPr="000D3855" w:rsidRDefault="00233A8A" w:rsidP="007D7FE5">
            <w:pPr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628F" w14:textId="77777777" w:rsidR="00233A8A" w:rsidRPr="000D3855" w:rsidRDefault="00233A8A" w:rsidP="007D7FE5">
            <w:pPr>
              <w:rPr>
                <w:bCs/>
                <w:sz w:val="18"/>
                <w:szCs w:val="18"/>
              </w:rPr>
            </w:pPr>
          </w:p>
        </w:tc>
      </w:tr>
    </w:tbl>
    <w:p w14:paraId="16334C21" w14:textId="12469978" w:rsidR="00A657E0" w:rsidRDefault="00A657E0" w:rsidP="0035798B">
      <w:pPr>
        <w:tabs>
          <w:tab w:val="left" w:pos="2472"/>
        </w:tabs>
      </w:pPr>
    </w:p>
    <w:p w14:paraId="397A3D2D" w14:textId="77777777" w:rsidR="00A657E0" w:rsidRDefault="00A657E0">
      <w:pPr>
        <w:widowControl/>
        <w:autoSpaceDE/>
        <w:autoSpaceDN/>
        <w:adjustRightInd/>
        <w:spacing w:after="160" w:line="259" w:lineRule="auto"/>
      </w:pPr>
      <w:r>
        <w:br w:type="page"/>
      </w:r>
    </w:p>
    <w:p w14:paraId="74ABB2CA" w14:textId="77777777" w:rsidR="00233A8A" w:rsidRDefault="00233A8A" w:rsidP="0035798B">
      <w:pPr>
        <w:tabs>
          <w:tab w:val="left" w:pos="2472"/>
        </w:tabs>
      </w:pPr>
    </w:p>
    <w:tbl>
      <w:tblPr>
        <w:tblpPr w:leftFromText="141" w:rightFromText="141" w:vertAnchor="text" w:horzAnchor="margin" w:tblpX="30" w:tblpY="47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2"/>
        <w:gridCol w:w="6637"/>
      </w:tblGrid>
      <w:tr w:rsidR="00827614" w:rsidRPr="009E6F25" w14:paraId="5F30A824" w14:textId="77777777" w:rsidTr="00D024A1">
        <w:trPr>
          <w:trHeight w:val="39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0FB9930" w14:textId="16ACDC8A" w:rsidR="00827614" w:rsidRPr="009E6F25" w:rsidRDefault="00827614" w:rsidP="00326D92">
            <w:pPr>
              <w:pStyle w:val="Intestazione"/>
              <w:tabs>
                <w:tab w:val="left" w:pos="708"/>
              </w:tabs>
              <w:spacing w:before="120" w:after="120"/>
              <w:jc w:val="center"/>
              <w:rPr>
                <w:b/>
                <w:bCs/>
                <w:lang w:eastAsia="it-IT"/>
              </w:rPr>
            </w:pPr>
            <w:r w:rsidRPr="008276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D.1) METODO DI STUDIO </w:t>
            </w:r>
          </w:p>
        </w:tc>
      </w:tr>
      <w:tr w:rsidR="00827614" w:rsidRPr="009E6F25" w14:paraId="76540906" w14:textId="77777777" w:rsidTr="00326D92">
        <w:trPr>
          <w:trHeight w:val="391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67E2" w14:textId="77777777" w:rsidR="00827614" w:rsidRPr="001A0170" w:rsidRDefault="00827614" w:rsidP="00326D92">
            <w:pPr>
              <w:rPr>
                <w:b/>
                <w:bCs/>
                <w:sz w:val="20"/>
                <w:szCs w:val="20"/>
              </w:rPr>
            </w:pPr>
            <w:r w:rsidRPr="001A0170">
              <w:rPr>
                <w:b/>
                <w:bCs/>
                <w:sz w:val="20"/>
                <w:szCs w:val="20"/>
              </w:rPr>
              <w:t>Strategie utilizzate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3E24" w14:textId="7FB60377" w:rsidR="00827614" w:rsidRPr="009E6F25" w:rsidRDefault="00000000" w:rsidP="00326D92">
            <w:pPr>
              <w:spacing w:before="120" w:after="4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7466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4045">
              <w:rPr>
                <w:sz w:val="20"/>
                <w:szCs w:val="20"/>
              </w:rPr>
              <w:t xml:space="preserve"> </w:t>
            </w:r>
            <w:r w:rsidR="001A0170">
              <w:rPr>
                <w:sz w:val="20"/>
                <w:szCs w:val="20"/>
              </w:rPr>
              <w:t>S</w:t>
            </w:r>
            <w:r w:rsidR="00827614" w:rsidRPr="009E6F25">
              <w:rPr>
                <w:sz w:val="20"/>
                <w:szCs w:val="20"/>
              </w:rPr>
              <w:t>ottolineare</w:t>
            </w:r>
          </w:p>
          <w:p w14:paraId="7829BA46" w14:textId="04AFEC23" w:rsidR="00827614" w:rsidRPr="009E6F25" w:rsidRDefault="00000000" w:rsidP="00326D92">
            <w:pPr>
              <w:spacing w:before="40" w:after="4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826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4045">
              <w:rPr>
                <w:sz w:val="20"/>
                <w:szCs w:val="20"/>
              </w:rPr>
              <w:t xml:space="preserve"> </w:t>
            </w:r>
            <w:r w:rsidR="001A0170">
              <w:rPr>
                <w:sz w:val="20"/>
                <w:szCs w:val="20"/>
              </w:rPr>
              <w:t>I</w:t>
            </w:r>
            <w:r w:rsidR="00827614" w:rsidRPr="009E6F25">
              <w:rPr>
                <w:sz w:val="20"/>
                <w:szCs w:val="20"/>
              </w:rPr>
              <w:t>dentificare parole-chiave</w:t>
            </w:r>
          </w:p>
          <w:p w14:paraId="73DC0F68" w14:textId="60EC8EB6" w:rsidR="00827614" w:rsidRPr="009E6F25" w:rsidRDefault="00000000" w:rsidP="00326D92">
            <w:pPr>
              <w:spacing w:before="40" w:after="4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674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4045">
              <w:rPr>
                <w:sz w:val="20"/>
                <w:szCs w:val="20"/>
              </w:rPr>
              <w:t xml:space="preserve"> </w:t>
            </w:r>
            <w:r w:rsidR="001A0170">
              <w:rPr>
                <w:sz w:val="20"/>
                <w:szCs w:val="20"/>
              </w:rPr>
              <w:t>C</w:t>
            </w:r>
            <w:r w:rsidR="00827614" w:rsidRPr="009E6F25">
              <w:rPr>
                <w:sz w:val="20"/>
                <w:szCs w:val="20"/>
              </w:rPr>
              <w:t>ostruire schemi, tabelle o diagrammi</w:t>
            </w:r>
          </w:p>
          <w:p w14:paraId="5C47EBE9" w14:textId="421B60A4" w:rsidR="00827614" w:rsidRPr="009E6F25" w:rsidRDefault="00000000" w:rsidP="00326D92">
            <w:pPr>
              <w:spacing w:before="40" w:after="4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236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4045">
              <w:rPr>
                <w:sz w:val="20"/>
                <w:szCs w:val="20"/>
              </w:rPr>
              <w:t xml:space="preserve"> </w:t>
            </w:r>
            <w:r w:rsidR="001A0170">
              <w:rPr>
                <w:sz w:val="20"/>
                <w:szCs w:val="20"/>
              </w:rPr>
              <w:t>R</w:t>
            </w:r>
            <w:r w:rsidR="00827614" w:rsidRPr="009E6F25">
              <w:rPr>
                <w:sz w:val="20"/>
                <w:szCs w:val="20"/>
              </w:rPr>
              <w:t>iscrivere il testo con modalità grafica differente</w:t>
            </w:r>
          </w:p>
          <w:p w14:paraId="4E322F79" w14:textId="2F575B94" w:rsidR="00827614" w:rsidRPr="009E6F25" w:rsidRDefault="00000000" w:rsidP="00326D92">
            <w:pPr>
              <w:spacing w:before="4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633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4045">
              <w:rPr>
                <w:sz w:val="20"/>
                <w:szCs w:val="20"/>
              </w:rPr>
              <w:t xml:space="preserve"> </w:t>
            </w:r>
            <w:r w:rsidR="00326D92">
              <w:rPr>
                <w:sz w:val="20"/>
                <w:szCs w:val="20"/>
              </w:rPr>
              <w:t>Al</w:t>
            </w:r>
            <w:r w:rsidR="00326D92" w:rsidRPr="009E6F25">
              <w:rPr>
                <w:sz w:val="20"/>
                <w:szCs w:val="20"/>
              </w:rPr>
              <w:t>tro:</w:t>
            </w:r>
          </w:p>
        </w:tc>
      </w:tr>
      <w:tr w:rsidR="00827614" w:rsidRPr="009E6F25" w14:paraId="476D45A5" w14:textId="77777777" w:rsidTr="00326D92">
        <w:trPr>
          <w:trHeight w:val="391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23BE" w14:textId="77777777" w:rsidR="00827614" w:rsidRPr="001A0170" w:rsidRDefault="00827614" w:rsidP="00326D92">
            <w:pPr>
              <w:rPr>
                <w:b/>
                <w:bCs/>
                <w:sz w:val="20"/>
                <w:szCs w:val="20"/>
              </w:rPr>
            </w:pPr>
            <w:r w:rsidRPr="001A0170">
              <w:rPr>
                <w:b/>
                <w:bCs/>
                <w:sz w:val="20"/>
                <w:szCs w:val="20"/>
              </w:rPr>
              <w:t>Modalità di produzione del testo scritto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ED8B" w14:textId="45611B1A" w:rsidR="00827614" w:rsidRPr="009E6F25" w:rsidRDefault="00000000" w:rsidP="00326D92">
            <w:pPr>
              <w:spacing w:before="120" w:after="4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2434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4045">
              <w:rPr>
                <w:sz w:val="20"/>
                <w:szCs w:val="20"/>
              </w:rPr>
              <w:t xml:space="preserve"> </w:t>
            </w:r>
            <w:r w:rsidR="001A0170">
              <w:rPr>
                <w:sz w:val="20"/>
                <w:szCs w:val="20"/>
              </w:rPr>
              <w:t>C</w:t>
            </w:r>
            <w:r w:rsidR="00827614" w:rsidRPr="009E6F25">
              <w:rPr>
                <w:sz w:val="20"/>
                <w:szCs w:val="20"/>
              </w:rPr>
              <w:t>omputer</w:t>
            </w:r>
          </w:p>
          <w:p w14:paraId="1593A5D8" w14:textId="39598239" w:rsidR="00827614" w:rsidRPr="009E6F25" w:rsidRDefault="00000000" w:rsidP="00326D92">
            <w:pPr>
              <w:spacing w:before="40" w:after="4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680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4045">
              <w:rPr>
                <w:sz w:val="20"/>
                <w:szCs w:val="20"/>
              </w:rPr>
              <w:t xml:space="preserve"> </w:t>
            </w:r>
            <w:r w:rsidR="001A0170">
              <w:rPr>
                <w:sz w:val="20"/>
                <w:szCs w:val="20"/>
              </w:rPr>
              <w:t>C</w:t>
            </w:r>
            <w:r w:rsidR="00827614" w:rsidRPr="009E6F25">
              <w:rPr>
                <w:sz w:val="20"/>
                <w:szCs w:val="20"/>
              </w:rPr>
              <w:t>orrettore ortografico</w:t>
            </w:r>
          </w:p>
          <w:p w14:paraId="5C4E19B9" w14:textId="39E58D03" w:rsidR="00827614" w:rsidRPr="009E6F25" w:rsidRDefault="00000000" w:rsidP="00326D92">
            <w:pPr>
              <w:spacing w:before="40" w:after="4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535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4045">
              <w:rPr>
                <w:sz w:val="20"/>
                <w:szCs w:val="20"/>
              </w:rPr>
              <w:t xml:space="preserve"> </w:t>
            </w:r>
            <w:r w:rsidR="001A0170">
              <w:rPr>
                <w:sz w:val="20"/>
                <w:szCs w:val="20"/>
              </w:rPr>
              <w:t>S</w:t>
            </w:r>
            <w:r w:rsidR="00827614" w:rsidRPr="009E6F25">
              <w:rPr>
                <w:sz w:val="20"/>
                <w:szCs w:val="20"/>
              </w:rPr>
              <w:t>chemi</w:t>
            </w:r>
          </w:p>
          <w:p w14:paraId="3B3DA845" w14:textId="0B5F52E3" w:rsidR="00827614" w:rsidRPr="009E6F25" w:rsidRDefault="00000000" w:rsidP="00326D92">
            <w:pPr>
              <w:spacing w:before="4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732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4045">
              <w:rPr>
                <w:sz w:val="20"/>
                <w:szCs w:val="20"/>
              </w:rPr>
              <w:t xml:space="preserve"> </w:t>
            </w:r>
            <w:r w:rsidR="00326D92">
              <w:rPr>
                <w:sz w:val="20"/>
                <w:szCs w:val="20"/>
              </w:rPr>
              <w:t>A</w:t>
            </w:r>
            <w:r w:rsidR="00326D92" w:rsidRPr="009E6F25">
              <w:rPr>
                <w:sz w:val="20"/>
                <w:szCs w:val="20"/>
              </w:rPr>
              <w:t>ltro:</w:t>
            </w:r>
          </w:p>
        </w:tc>
      </w:tr>
      <w:tr w:rsidR="00827614" w:rsidRPr="009E6F25" w14:paraId="5CDC71E1" w14:textId="77777777" w:rsidTr="00326D92">
        <w:trPr>
          <w:trHeight w:val="391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97F8" w14:textId="77777777" w:rsidR="00827614" w:rsidRPr="001A0170" w:rsidRDefault="00827614" w:rsidP="00326D92">
            <w:pPr>
              <w:rPr>
                <w:b/>
                <w:bCs/>
                <w:sz w:val="20"/>
                <w:szCs w:val="20"/>
              </w:rPr>
            </w:pPr>
            <w:r w:rsidRPr="001A0170">
              <w:rPr>
                <w:b/>
                <w:bCs/>
                <w:sz w:val="20"/>
                <w:szCs w:val="20"/>
              </w:rPr>
              <w:t>Modalità di svolgimento del compito assegnato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D471" w14:textId="62FB8DC7" w:rsidR="00827614" w:rsidRPr="009E6F25" w:rsidRDefault="00000000" w:rsidP="00326D92">
            <w:pPr>
              <w:spacing w:before="120" w:after="4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2750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4045">
              <w:rPr>
                <w:sz w:val="20"/>
                <w:szCs w:val="20"/>
              </w:rPr>
              <w:t xml:space="preserve"> </w:t>
            </w:r>
            <w:r w:rsidR="00386358">
              <w:rPr>
                <w:sz w:val="20"/>
                <w:szCs w:val="20"/>
              </w:rPr>
              <w:t>È</w:t>
            </w:r>
            <w:r w:rsidR="00827614" w:rsidRPr="009E6F25">
              <w:rPr>
                <w:sz w:val="20"/>
                <w:szCs w:val="20"/>
              </w:rPr>
              <w:t xml:space="preserve"> autonomo</w:t>
            </w:r>
          </w:p>
          <w:p w14:paraId="07A9DA9B" w14:textId="677AF7C9" w:rsidR="00827614" w:rsidRPr="009E6F25" w:rsidRDefault="00000000" w:rsidP="00326D92">
            <w:pPr>
              <w:spacing w:before="40" w:after="4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915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4045">
              <w:rPr>
                <w:sz w:val="20"/>
                <w:szCs w:val="20"/>
              </w:rPr>
              <w:t xml:space="preserve"> </w:t>
            </w:r>
            <w:r w:rsidR="001A0170">
              <w:rPr>
                <w:sz w:val="20"/>
                <w:szCs w:val="20"/>
              </w:rPr>
              <w:t>N</w:t>
            </w:r>
            <w:r w:rsidR="00827614" w:rsidRPr="009E6F25">
              <w:rPr>
                <w:sz w:val="20"/>
                <w:szCs w:val="20"/>
              </w:rPr>
              <w:t>ecessita di azioni di supporto</w:t>
            </w:r>
          </w:p>
          <w:p w14:paraId="1A3420D6" w14:textId="7380DAD2" w:rsidR="00827614" w:rsidRPr="009E6F25" w:rsidRDefault="00000000" w:rsidP="00326D92">
            <w:pPr>
              <w:spacing w:before="4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4350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4045">
              <w:rPr>
                <w:sz w:val="20"/>
                <w:szCs w:val="20"/>
              </w:rPr>
              <w:t xml:space="preserve"> </w:t>
            </w:r>
            <w:r w:rsidR="00F01AE0">
              <w:rPr>
                <w:sz w:val="20"/>
                <w:szCs w:val="20"/>
              </w:rPr>
              <w:t>A</w:t>
            </w:r>
            <w:r w:rsidR="00F01AE0" w:rsidRPr="009E6F25">
              <w:rPr>
                <w:sz w:val="20"/>
                <w:szCs w:val="20"/>
              </w:rPr>
              <w:t>ltro:</w:t>
            </w:r>
          </w:p>
        </w:tc>
      </w:tr>
      <w:tr w:rsidR="00827614" w:rsidRPr="009E6F25" w14:paraId="002AA6C8" w14:textId="77777777" w:rsidTr="00326D92">
        <w:trPr>
          <w:trHeight w:val="391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B12A" w14:textId="77777777" w:rsidR="00827614" w:rsidRPr="001A0170" w:rsidRDefault="00827614" w:rsidP="00326D92">
            <w:pPr>
              <w:rPr>
                <w:b/>
                <w:bCs/>
                <w:sz w:val="20"/>
                <w:szCs w:val="20"/>
              </w:rPr>
            </w:pPr>
            <w:r w:rsidRPr="001A0170">
              <w:rPr>
                <w:b/>
                <w:bCs/>
                <w:sz w:val="20"/>
                <w:szCs w:val="20"/>
              </w:rPr>
              <w:t>Strategie utilizzate per ricordare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455D" w14:textId="31578D58" w:rsidR="00827614" w:rsidRPr="009E6F25" w:rsidRDefault="00000000" w:rsidP="00326D92">
            <w:pPr>
              <w:spacing w:before="120" w:after="4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154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4045">
              <w:rPr>
                <w:sz w:val="20"/>
                <w:szCs w:val="20"/>
              </w:rPr>
              <w:t xml:space="preserve"> </w:t>
            </w:r>
            <w:r w:rsidR="001A0170">
              <w:rPr>
                <w:sz w:val="20"/>
                <w:szCs w:val="20"/>
              </w:rPr>
              <w:t>U</w:t>
            </w:r>
            <w:r w:rsidR="00827614" w:rsidRPr="009E6F25">
              <w:rPr>
                <w:sz w:val="20"/>
                <w:szCs w:val="20"/>
              </w:rPr>
              <w:t>so di immagini, colori, riquadrature</w:t>
            </w:r>
          </w:p>
          <w:p w14:paraId="1017E7F7" w14:textId="06D647E8" w:rsidR="00827614" w:rsidRPr="009E6F25" w:rsidRDefault="00000000" w:rsidP="00326D92">
            <w:pPr>
              <w:spacing w:before="4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9824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4045">
              <w:rPr>
                <w:sz w:val="20"/>
                <w:szCs w:val="20"/>
              </w:rPr>
              <w:t xml:space="preserve"> </w:t>
            </w:r>
            <w:r w:rsidR="00F01AE0">
              <w:rPr>
                <w:sz w:val="20"/>
                <w:szCs w:val="20"/>
              </w:rPr>
              <w:t>A</w:t>
            </w:r>
            <w:r w:rsidR="00F01AE0" w:rsidRPr="009E6F25">
              <w:rPr>
                <w:sz w:val="20"/>
                <w:szCs w:val="20"/>
              </w:rPr>
              <w:t>ltro:</w:t>
            </w:r>
          </w:p>
        </w:tc>
      </w:tr>
      <w:tr w:rsidR="00827614" w:rsidRPr="009E6F25" w14:paraId="37C2AB24" w14:textId="77777777" w:rsidTr="00326D92">
        <w:trPr>
          <w:trHeight w:val="391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F509" w14:textId="77777777" w:rsidR="00827614" w:rsidRPr="001A0170" w:rsidRDefault="00827614" w:rsidP="00326D92">
            <w:pPr>
              <w:rPr>
                <w:b/>
                <w:bCs/>
                <w:sz w:val="20"/>
                <w:szCs w:val="20"/>
              </w:rPr>
            </w:pPr>
            <w:r w:rsidRPr="001A0170">
              <w:rPr>
                <w:b/>
                <w:bCs/>
                <w:sz w:val="20"/>
                <w:szCs w:val="20"/>
              </w:rPr>
              <w:t>Strumenti utilizzati nello studio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F965" w14:textId="072378EF" w:rsidR="00827614" w:rsidRPr="009E6F25" w:rsidRDefault="00000000" w:rsidP="00326D92">
            <w:pPr>
              <w:spacing w:before="120" w:after="4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267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4045">
              <w:rPr>
                <w:sz w:val="20"/>
                <w:szCs w:val="20"/>
              </w:rPr>
              <w:t xml:space="preserve"> </w:t>
            </w:r>
            <w:r w:rsidR="001A0170">
              <w:rPr>
                <w:sz w:val="20"/>
                <w:szCs w:val="20"/>
              </w:rPr>
              <w:t>S</w:t>
            </w:r>
            <w:r w:rsidR="00827614" w:rsidRPr="009E6F25">
              <w:rPr>
                <w:sz w:val="20"/>
                <w:szCs w:val="20"/>
              </w:rPr>
              <w:t>trumenti informatici (libro digitale, programmi per realizzare grafici,</w:t>
            </w:r>
            <w:r w:rsidR="001A0170">
              <w:rPr>
                <w:sz w:val="20"/>
                <w:szCs w:val="20"/>
              </w:rPr>
              <w:t xml:space="preserve"> ecc</w:t>
            </w:r>
            <w:r w:rsidR="00A27C29">
              <w:rPr>
                <w:sz w:val="20"/>
                <w:szCs w:val="20"/>
              </w:rPr>
              <w:t>.</w:t>
            </w:r>
            <w:r w:rsidR="001A0170">
              <w:rPr>
                <w:sz w:val="20"/>
                <w:szCs w:val="20"/>
              </w:rPr>
              <w:t>)</w:t>
            </w:r>
            <w:r w:rsidR="001A0170">
              <w:rPr>
                <w:sz w:val="20"/>
                <w:szCs w:val="20"/>
              </w:rPr>
              <w:br/>
              <w:t xml:space="preserve">     f</w:t>
            </w:r>
            <w:r w:rsidR="00827614" w:rsidRPr="009E6F25">
              <w:rPr>
                <w:sz w:val="20"/>
                <w:szCs w:val="20"/>
              </w:rPr>
              <w:t>otocopie adattate</w:t>
            </w:r>
          </w:p>
          <w:p w14:paraId="5A0147A5" w14:textId="2EE2C422" w:rsidR="00827614" w:rsidRPr="009E6F25" w:rsidRDefault="00000000" w:rsidP="00326D92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4696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4045">
              <w:rPr>
                <w:sz w:val="20"/>
                <w:szCs w:val="20"/>
              </w:rPr>
              <w:t xml:space="preserve"> </w:t>
            </w:r>
            <w:r w:rsidR="001A0170">
              <w:rPr>
                <w:sz w:val="20"/>
                <w:szCs w:val="20"/>
              </w:rPr>
              <w:t>U</w:t>
            </w:r>
            <w:r w:rsidR="00827614" w:rsidRPr="009E6F25">
              <w:rPr>
                <w:sz w:val="20"/>
                <w:szCs w:val="20"/>
              </w:rPr>
              <w:t>tilizzo del PC per scrivere</w:t>
            </w:r>
          </w:p>
          <w:p w14:paraId="7E26685E" w14:textId="6FE77C2B" w:rsidR="00827614" w:rsidRPr="009E6F25" w:rsidRDefault="00000000" w:rsidP="00326D92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624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4045">
              <w:rPr>
                <w:sz w:val="20"/>
                <w:szCs w:val="20"/>
              </w:rPr>
              <w:t xml:space="preserve"> </w:t>
            </w:r>
            <w:r w:rsidR="001A0170">
              <w:rPr>
                <w:sz w:val="20"/>
                <w:szCs w:val="20"/>
              </w:rPr>
              <w:t>R</w:t>
            </w:r>
            <w:r w:rsidR="00827614" w:rsidRPr="009E6F25">
              <w:rPr>
                <w:sz w:val="20"/>
                <w:szCs w:val="20"/>
              </w:rPr>
              <w:t>egistrazioni</w:t>
            </w:r>
          </w:p>
          <w:p w14:paraId="227EDFC7" w14:textId="1E9375E2" w:rsidR="00827614" w:rsidRPr="009E6F25" w:rsidRDefault="00000000" w:rsidP="00326D92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909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4045">
              <w:rPr>
                <w:sz w:val="20"/>
                <w:szCs w:val="20"/>
              </w:rPr>
              <w:t xml:space="preserve"> </w:t>
            </w:r>
            <w:r w:rsidR="001A0170">
              <w:rPr>
                <w:sz w:val="20"/>
                <w:szCs w:val="20"/>
              </w:rPr>
              <w:t>T</w:t>
            </w:r>
            <w:r w:rsidR="00827614" w:rsidRPr="009E6F25">
              <w:rPr>
                <w:sz w:val="20"/>
                <w:szCs w:val="20"/>
              </w:rPr>
              <w:t>esti con immagini</w:t>
            </w:r>
          </w:p>
          <w:p w14:paraId="785B920F" w14:textId="1A1E271C" w:rsidR="00827614" w:rsidRPr="009E6F25" w:rsidRDefault="00000000" w:rsidP="00326D92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299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4045">
              <w:rPr>
                <w:sz w:val="20"/>
                <w:szCs w:val="20"/>
              </w:rPr>
              <w:t xml:space="preserve"> </w:t>
            </w:r>
            <w:r w:rsidR="001A0170">
              <w:rPr>
                <w:sz w:val="20"/>
                <w:szCs w:val="20"/>
              </w:rPr>
              <w:t>S</w:t>
            </w:r>
            <w:r w:rsidR="00827614" w:rsidRPr="009E6F25">
              <w:rPr>
                <w:sz w:val="20"/>
                <w:szCs w:val="20"/>
              </w:rPr>
              <w:t>oftware didattici</w:t>
            </w:r>
          </w:p>
          <w:p w14:paraId="6BFF2F33" w14:textId="11CF2601" w:rsidR="00827614" w:rsidRPr="009E6F25" w:rsidRDefault="00000000" w:rsidP="00326D92">
            <w:pPr>
              <w:spacing w:before="4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003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4045">
              <w:rPr>
                <w:sz w:val="20"/>
                <w:szCs w:val="20"/>
              </w:rPr>
              <w:t xml:space="preserve"> </w:t>
            </w:r>
            <w:r w:rsidR="00326D92">
              <w:rPr>
                <w:sz w:val="20"/>
                <w:szCs w:val="20"/>
              </w:rPr>
              <w:t>A</w:t>
            </w:r>
            <w:r w:rsidR="00326D92" w:rsidRPr="009E6F25">
              <w:rPr>
                <w:sz w:val="20"/>
                <w:szCs w:val="20"/>
              </w:rPr>
              <w:t>ltro:</w:t>
            </w:r>
          </w:p>
        </w:tc>
      </w:tr>
      <w:tr w:rsidR="00827614" w:rsidRPr="009E6F25" w14:paraId="69B0C8E9" w14:textId="77777777" w:rsidTr="00AA4045">
        <w:trPr>
          <w:trHeight w:val="84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8595" w14:textId="38AB7F0A" w:rsidR="00827614" w:rsidRDefault="00827614" w:rsidP="00326D92">
            <w:pPr>
              <w:rPr>
                <w:b/>
                <w:sz w:val="20"/>
                <w:szCs w:val="20"/>
              </w:rPr>
            </w:pPr>
            <w:r w:rsidRPr="001A0170">
              <w:rPr>
                <w:b/>
                <w:sz w:val="20"/>
                <w:szCs w:val="20"/>
              </w:rPr>
              <w:t>Altro:</w:t>
            </w:r>
          </w:p>
          <w:p w14:paraId="1DA1F7EC" w14:textId="77777777" w:rsidR="00827614" w:rsidRPr="009E6F25" w:rsidRDefault="00827614" w:rsidP="00326D92">
            <w:pPr>
              <w:rPr>
                <w:b/>
                <w:sz w:val="20"/>
                <w:szCs w:val="20"/>
              </w:rPr>
            </w:pPr>
          </w:p>
        </w:tc>
      </w:tr>
    </w:tbl>
    <w:p w14:paraId="20B0E1DD" w14:textId="77777777" w:rsidR="00233A8A" w:rsidRDefault="00233A8A" w:rsidP="00A657E0">
      <w:pPr>
        <w:tabs>
          <w:tab w:val="left" w:pos="2472"/>
        </w:tabs>
      </w:pPr>
    </w:p>
    <w:p w14:paraId="5EE115CD" w14:textId="77777777" w:rsidR="00A657E0" w:rsidRDefault="00A657E0" w:rsidP="00A657E0">
      <w:pPr>
        <w:tabs>
          <w:tab w:val="left" w:pos="2472"/>
        </w:tabs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A657E0" w14:paraId="4ED989FD" w14:textId="77777777" w:rsidTr="00D024A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</w:tcPr>
          <w:p w14:paraId="6BB661F9" w14:textId="77777777" w:rsidR="00A657E0" w:rsidRDefault="00A657E0" w:rsidP="007D7FE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D.2) PUNTI DI FORZA E RISORSE INDIVIDUALI</w:t>
            </w:r>
          </w:p>
        </w:tc>
      </w:tr>
      <w:tr w:rsidR="00A657E0" w14:paraId="2B5F5BFF" w14:textId="77777777" w:rsidTr="00326D92">
        <w:trPr>
          <w:trHeight w:val="2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F848F" w14:textId="77777777" w:rsidR="00A657E0" w:rsidRPr="00A576FC" w:rsidRDefault="00A657E0" w:rsidP="005C1B17">
            <w:pPr>
              <w:spacing w:before="120" w:after="120"/>
            </w:pPr>
            <w:r w:rsidRPr="00A576FC">
              <w:t xml:space="preserve">Interessi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DD06AA" w14:textId="77777777" w:rsidR="00A657E0" w:rsidRPr="00F92CF1" w:rsidRDefault="00A657E0" w:rsidP="007D7FE5">
            <w:pPr>
              <w:rPr>
                <w:bCs/>
                <w:sz w:val="18"/>
                <w:szCs w:val="18"/>
              </w:rPr>
            </w:pPr>
          </w:p>
          <w:p w14:paraId="405581BF" w14:textId="77777777" w:rsidR="00A657E0" w:rsidRPr="00F92CF1" w:rsidRDefault="00A657E0" w:rsidP="007D7FE5">
            <w:pPr>
              <w:rPr>
                <w:bCs/>
                <w:sz w:val="18"/>
                <w:szCs w:val="18"/>
              </w:rPr>
            </w:pPr>
          </w:p>
        </w:tc>
      </w:tr>
      <w:tr w:rsidR="00A657E0" w14:paraId="377BD177" w14:textId="77777777" w:rsidTr="00326D9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BEBFE" w14:textId="4ECDD057" w:rsidR="00A657E0" w:rsidRPr="00A576FC" w:rsidRDefault="00A657E0" w:rsidP="005C1B17">
            <w:pPr>
              <w:spacing w:before="120" w:after="120"/>
            </w:pPr>
            <w:r w:rsidRPr="00A576FC">
              <w:t>Competenze (anche-extra scolastiche)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95A58" w14:textId="77777777" w:rsidR="00A657E0" w:rsidRPr="00F92CF1" w:rsidRDefault="00A657E0" w:rsidP="007D7FE5">
            <w:pPr>
              <w:rPr>
                <w:bCs/>
                <w:sz w:val="18"/>
                <w:szCs w:val="18"/>
              </w:rPr>
            </w:pPr>
          </w:p>
        </w:tc>
      </w:tr>
      <w:tr w:rsidR="00A657E0" w14:paraId="79DC0D55" w14:textId="77777777" w:rsidTr="00326D9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15FCD" w14:textId="39385BC4" w:rsidR="00A657E0" w:rsidRPr="00A576FC" w:rsidRDefault="00A657E0" w:rsidP="005C1B17">
            <w:pPr>
              <w:spacing w:before="120" w:after="120"/>
            </w:pPr>
            <w:r w:rsidRPr="00A576FC">
              <w:t>Abilità sociali e amicizie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5293E" w14:textId="77777777" w:rsidR="00A657E0" w:rsidRPr="00F92CF1" w:rsidRDefault="00A657E0" w:rsidP="007D7FE5">
            <w:pPr>
              <w:rPr>
                <w:bCs/>
                <w:sz w:val="18"/>
                <w:szCs w:val="18"/>
              </w:rPr>
            </w:pPr>
          </w:p>
        </w:tc>
      </w:tr>
      <w:tr w:rsidR="00A657E0" w14:paraId="046F5F13" w14:textId="77777777" w:rsidTr="00326D92">
        <w:trPr>
          <w:trHeight w:val="2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85F9B" w14:textId="77777777" w:rsidR="00A657E0" w:rsidRPr="00A576FC" w:rsidRDefault="00A657E0" w:rsidP="005C1B17">
            <w:pPr>
              <w:pStyle w:val="Titolo7"/>
              <w:widowControl w:val="0"/>
              <w:autoSpaceDE w:val="0"/>
              <w:autoSpaceDN w:val="0"/>
              <w:adjustRightInd w:val="0"/>
              <w:spacing w:before="120" w:after="120"/>
              <w:rPr>
                <w:lang w:val="it-IT" w:eastAsia="it-IT"/>
              </w:rPr>
            </w:pPr>
            <w:r w:rsidRPr="00A576FC">
              <w:rPr>
                <w:lang w:val="it-IT" w:eastAsia="it-IT"/>
              </w:rPr>
              <w:t>Materie preferite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787C2D" w14:textId="77777777" w:rsidR="00A657E0" w:rsidRPr="00F92CF1" w:rsidRDefault="00A657E0" w:rsidP="007D7FE5">
            <w:pPr>
              <w:rPr>
                <w:b/>
                <w:bCs/>
                <w:sz w:val="18"/>
                <w:szCs w:val="18"/>
              </w:rPr>
            </w:pPr>
          </w:p>
          <w:p w14:paraId="61408D08" w14:textId="77777777" w:rsidR="00A657E0" w:rsidRPr="00F92CF1" w:rsidRDefault="00A657E0" w:rsidP="007D7FE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657E0" w14:paraId="2605B4DE" w14:textId="77777777" w:rsidTr="00326D92">
        <w:trPr>
          <w:trHeight w:val="2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F1659" w14:textId="77777777" w:rsidR="00A657E0" w:rsidRPr="00A576FC" w:rsidRDefault="00A657E0" w:rsidP="005C1B17">
            <w:pPr>
              <w:pStyle w:val="Titolo7"/>
              <w:widowControl w:val="0"/>
              <w:autoSpaceDE w:val="0"/>
              <w:autoSpaceDN w:val="0"/>
              <w:adjustRightInd w:val="0"/>
              <w:spacing w:before="120" w:after="120"/>
              <w:rPr>
                <w:lang w:val="it-IT" w:eastAsia="it-IT"/>
              </w:rPr>
            </w:pPr>
            <w:r w:rsidRPr="00A576FC">
              <w:rPr>
                <w:lang w:val="it-IT" w:eastAsia="it-IT"/>
              </w:rPr>
              <w:t>Materie in cui ottiene risultati positivi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921E2" w14:textId="77777777" w:rsidR="00A657E0" w:rsidRPr="00F92CF1" w:rsidRDefault="00A657E0" w:rsidP="007D7FE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657E0" w14:paraId="5E3B8B08" w14:textId="77777777" w:rsidTr="00326D9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92716" w14:textId="704247C7" w:rsidR="00A657E0" w:rsidRPr="00A576FC" w:rsidRDefault="00A657E0" w:rsidP="005C1B17">
            <w:pPr>
              <w:spacing w:before="120" w:after="120"/>
            </w:pPr>
            <w:r w:rsidRPr="00A576FC">
              <w:t>Altro: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ED315D" w14:textId="77777777" w:rsidR="00A657E0" w:rsidRPr="00F92CF1" w:rsidRDefault="00A657E0" w:rsidP="007D7FE5">
            <w:pPr>
              <w:rPr>
                <w:sz w:val="18"/>
                <w:szCs w:val="18"/>
              </w:rPr>
            </w:pPr>
          </w:p>
          <w:p w14:paraId="178B835F" w14:textId="77777777" w:rsidR="00A657E0" w:rsidRPr="00F92CF1" w:rsidRDefault="00A657E0" w:rsidP="007D7FE5">
            <w:pPr>
              <w:rPr>
                <w:sz w:val="18"/>
                <w:szCs w:val="18"/>
              </w:rPr>
            </w:pPr>
          </w:p>
        </w:tc>
      </w:tr>
    </w:tbl>
    <w:p w14:paraId="72C95209" w14:textId="77777777" w:rsidR="00A657E0" w:rsidRDefault="00A657E0" w:rsidP="00A657E0">
      <w:pPr>
        <w:tabs>
          <w:tab w:val="left" w:pos="2472"/>
        </w:tabs>
      </w:pPr>
    </w:p>
    <w:p w14:paraId="2B8B5855" w14:textId="77777777" w:rsidR="00A50405" w:rsidRPr="00A50405" w:rsidRDefault="00A50405" w:rsidP="00A50405">
      <w:pPr>
        <w:pStyle w:val="Intestazione"/>
        <w:tabs>
          <w:tab w:val="left" w:pos="70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405">
        <w:rPr>
          <w:rFonts w:ascii="Times New Roman" w:hAnsi="Times New Roman" w:cs="Times New Roman"/>
          <w:b/>
          <w:bCs/>
          <w:sz w:val="24"/>
          <w:szCs w:val="24"/>
        </w:rPr>
        <w:t>Parte Seconda: PATTO FORMATIVO</w:t>
      </w:r>
    </w:p>
    <w:p w14:paraId="1BC87DDD" w14:textId="77777777" w:rsidR="00A50405" w:rsidRDefault="00A50405" w:rsidP="00A50405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14:paraId="7591379C" w14:textId="77777777" w:rsidR="00A50405" w:rsidRDefault="00A50405" w:rsidP="00A50405">
      <w:pPr>
        <w:kinsoku w:val="0"/>
        <w:overflowPunct w:val="0"/>
        <w:spacing w:before="16" w:line="240" w:lineRule="exact"/>
      </w:pPr>
    </w:p>
    <w:p w14:paraId="5F0F61F1" w14:textId="77777777" w:rsidR="00A50405" w:rsidRPr="00C3455A" w:rsidRDefault="00A50405" w:rsidP="00A50405">
      <w:pPr>
        <w:ind w:right="241"/>
        <w:jc w:val="both"/>
        <w:rPr>
          <w:sz w:val="22"/>
          <w:szCs w:val="22"/>
        </w:rPr>
      </w:pPr>
      <w:r w:rsidRPr="00C3455A">
        <w:rPr>
          <w:sz w:val="22"/>
          <w:szCs w:val="22"/>
        </w:rPr>
        <w:t xml:space="preserve">Dopo un’attenta valutazione svolta a cura di ogni componente del consiglio di classe si analizzano le possibili </w:t>
      </w:r>
      <w:r w:rsidRPr="00ED7F14">
        <w:rPr>
          <w:b/>
          <w:sz w:val="22"/>
          <w:szCs w:val="22"/>
        </w:rPr>
        <w:t>MISURE COMPENSATIVE</w:t>
      </w:r>
      <w:r w:rsidRPr="00C345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 strumenti didattici </w:t>
      </w:r>
      <w:r w:rsidRPr="00C3455A">
        <w:rPr>
          <w:sz w:val="22"/>
          <w:szCs w:val="22"/>
        </w:rPr>
        <w:t>e</w:t>
      </w:r>
      <w:r>
        <w:rPr>
          <w:sz w:val="22"/>
          <w:szCs w:val="22"/>
        </w:rPr>
        <w:t xml:space="preserve">  tecnologici che sostituiscano o facilitino la prestazione richiesta nella abilità deficitaria) e </w:t>
      </w:r>
      <w:r w:rsidRPr="00ED7F14">
        <w:rPr>
          <w:b/>
          <w:sz w:val="22"/>
          <w:szCs w:val="22"/>
        </w:rPr>
        <w:t>MISURE DISPENSATIVE</w:t>
      </w:r>
      <w:r w:rsidRPr="00C345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 interventi che consentano allo studente di non svolgere alcune prestazioni che, a causa del disturbo, risultano particolarmente difficoltose e che non migliorano l’apprendimento) </w:t>
      </w:r>
      <w:r w:rsidRPr="00C3455A">
        <w:rPr>
          <w:sz w:val="22"/>
          <w:szCs w:val="22"/>
        </w:rPr>
        <w:t xml:space="preserve"> e si effettua la scelta di quelle ritenute più idonee</w:t>
      </w:r>
      <w:r>
        <w:rPr>
          <w:sz w:val="22"/>
          <w:szCs w:val="22"/>
        </w:rPr>
        <w:t>,</w:t>
      </w:r>
      <w:r w:rsidRPr="00C3455A">
        <w:rPr>
          <w:sz w:val="22"/>
          <w:szCs w:val="22"/>
        </w:rPr>
        <w:t xml:space="preserve"> </w:t>
      </w:r>
      <w:r>
        <w:rPr>
          <w:sz w:val="22"/>
          <w:szCs w:val="22"/>
        </w:rPr>
        <w:t>vengono inoltre indicati i criteri   modalità di verifica e di valutazione.</w:t>
      </w:r>
    </w:p>
    <w:p w14:paraId="6559721D" w14:textId="77777777" w:rsidR="001A0170" w:rsidRDefault="001A0170" w:rsidP="00A657E0">
      <w:pPr>
        <w:tabs>
          <w:tab w:val="left" w:pos="2472"/>
        </w:tabs>
      </w:pPr>
    </w:p>
    <w:tbl>
      <w:tblPr>
        <w:tblpPr w:leftFromText="141" w:rightFromText="141" w:vertAnchor="text" w:horzAnchor="margin" w:tblpX="-76" w:tblpY="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7"/>
        <w:gridCol w:w="4757"/>
      </w:tblGrid>
      <w:tr w:rsidR="00B101D9" w:rsidRPr="005C1AE5" w14:paraId="3C51E4B7" w14:textId="77777777" w:rsidTr="00D024A1">
        <w:trPr>
          <w:trHeight w:val="40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9BD4021" w14:textId="77777777" w:rsidR="00B101D9" w:rsidRPr="005C1AE5" w:rsidRDefault="00B101D9" w:rsidP="004D6404">
            <w:pPr>
              <w:spacing w:before="120" w:after="120"/>
              <w:jc w:val="center"/>
              <w:rPr>
                <w:b/>
                <w:bCs/>
              </w:rPr>
            </w:pPr>
            <w:r w:rsidRPr="005C1AE5">
              <w:rPr>
                <w:b/>
                <w:bCs/>
              </w:rPr>
              <w:t>ITALIANO SCRITTO</w:t>
            </w:r>
          </w:p>
        </w:tc>
      </w:tr>
      <w:tr w:rsidR="00B101D9" w:rsidRPr="009E6F25" w14:paraId="13258CE6" w14:textId="77777777" w:rsidTr="00D024A1">
        <w:trPr>
          <w:trHeight w:val="40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C01932" w14:textId="77777777" w:rsidR="00B101D9" w:rsidRPr="009E6F25" w:rsidRDefault="00B101D9" w:rsidP="00B101D9">
            <w:pPr>
              <w:spacing w:before="120"/>
              <w:jc w:val="center"/>
              <w:rPr>
                <w:sz w:val="20"/>
                <w:szCs w:val="20"/>
              </w:rPr>
            </w:pPr>
            <w:r w:rsidRPr="009E6F25">
              <w:rPr>
                <w:b/>
                <w:bCs/>
                <w:sz w:val="20"/>
                <w:szCs w:val="20"/>
              </w:rPr>
              <w:t>MISURE DISPENSATIVE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936F66" w14:textId="77777777" w:rsidR="00B101D9" w:rsidRPr="009E6F25" w:rsidRDefault="00B101D9" w:rsidP="003C0CD5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9E6F25">
              <w:rPr>
                <w:b/>
                <w:bCs/>
                <w:sz w:val="20"/>
                <w:szCs w:val="20"/>
              </w:rPr>
              <w:t xml:space="preserve">STRUMENTI COMPENSATIVI </w:t>
            </w:r>
          </w:p>
        </w:tc>
      </w:tr>
      <w:tr w:rsidR="00B101D9" w:rsidRPr="009E6F25" w14:paraId="77D5131F" w14:textId="77777777" w:rsidTr="00B101D9">
        <w:trPr>
          <w:trHeight w:val="2443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B1C2A" w14:textId="77777777" w:rsidR="00B101D9" w:rsidRPr="009E6F25" w:rsidRDefault="00B101D9" w:rsidP="00B101D9">
            <w:pPr>
              <w:tabs>
                <w:tab w:val="left" w:pos="289"/>
              </w:tabs>
              <w:suppressAutoHyphens/>
              <w:jc w:val="both"/>
              <w:rPr>
                <w:sz w:val="20"/>
                <w:szCs w:val="20"/>
              </w:rPr>
            </w:pPr>
          </w:p>
          <w:p w14:paraId="33942B1C" w14:textId="1EF1100D" w:rsidR="00B101D9" w:rsidRPr="00494C25" w:rsidRDefault="00000000" w:rsidP="005E030F">
            <w:pPr>
              <w:tabs>
                <w:tab w:val="left" w:pos="289"/>
              </w:tabs>
              <w:suppressAutoHyphens/>
              <w:spacing w:before="120" w:after="12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8577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A4045">
              <w:rPr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Evitare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la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scrittura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sotto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dettatura,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anche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durante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le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verifiche</w:t>
            </w:r>
          </w:p>
          <w:p w14:paraId="56469F52" w14:textId="210188A2" w:rsidR="00B101D9" w:rsidRPr="00494C25" w:rsidRDefault="00000000" w:rsidP="005E030F">
            <w:pPr>
              <w:tabs>
                <w:tab w:val="left" w:pos="289"/>
              </w:tabs>
              <w:suppressAutoHyphens/>
              <w:spacing w:before="120" w:after="12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2264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A4045">
              <w:rPr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Non obbligare a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prendere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appunti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 </w:t>
            </w:r>
            <w:r w:rsidR="00B101D9" w:rsidRPr="00494C25">
              <w:rPr>
                <w:sz w:val="18"/>
                <w:szCs w:val="18"/>
              </w:rPr>
              <w:t>e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ricopiare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testi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</w:p>
          <w:p w14:paraId="32E68249" w14:textId="52E37462" w:rsidR="00B101D9" w:rsidRPr="00AF41A2" w:rsidRDefault="00000000" w:rsidP="005E030F">
            <w:pPr>
              <w:tabs>
                <w:tab w:val="left" w:pos="289"/>
              </w:tabs>
              <w:suppressAutoHyphens/>
              <w:spacing w:before="120" w:after="12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5440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A4045">
              <w:rPr>
                <w:sz w:val="18"/>
                <w:szCs w:val="18"/>
              </w:rPr>
              <w:t xml:space="preserve"> </w:t>
            </w:r>
            <w:r w:rsidR="00B101D9" w:rsidRPr="00AF41A2">
              <w:rPr>
                <w:sz w:val="18"/>
                <w:szCs w:val="18"/>
              </w:rPr>
              <w:t>Evitare il rigido rispetto della tempistica per la consegna dei</w:t>
            </w:r>
            <w:r w:rsidR="00B101D9">
              <w:rPr>
                <w:sz w:val="18"/>
                <w:szCs w:val="18"/>
              </w:rPr>
              <w:br/>
              <w:t xml:space="preserve">     </w:t>
            </w:r>
            <w:r w:rsidR="00B101D9" w:rsidRPr="00AF41A2">
              <w:rPr>
                <w:sz w:val="18"/>
                <w:szCs w:val="18"/>
              </w:rPr>
              <w:t xml:space="preserve"> compiti assegnati a casa e/o da svolgere a scuola, prevista per</w:t>
            </w:r>
            <w:r w:rsidR="00B101D9">
              <w:rPr>
                <w:sz w:val="18"/>
                <w:szCs w:val="18"/>
              </w:rPr>
              <w:br/>
              <w:t xml:space="preserve">     </w:t>
            </w:r>
            <w:r w:rsidR="00B101D9" w:rsidRPr="00AF41A2">
              <w:rPr>
                <w:sz w:val="18"/>
                <w:szCs w:val="18"/>
              </w:rPr>
              <w:t xml:space="preserve"> il resto della classe (concedere maggior tempo o assegnare un</w:t>
            </w:r>
            <w:r w:rsidR="00B101D9">
              <w:rPr>
                <w:sz w:val="18"/>
                <w:szCs w:val="18"/>
              </w:rPr>
              <w:br/>
              <w:t xml:space="preserve">     </w:t>
            </w:r>
            <w:r w:rsidR="00B101D9" w:rsidRPr="00AF41A2">
              <w:rPr>
                <w:sz w:val="18"/>
                <w:szCs w:val="18"/>
              </w:rPr>
              <w:t xml:space="preserve"> numero ridotto di</w:t>
            </w:r>
            <w:r w:rsidR="00B101D9">
              <w:rPr>
                <w:sz w:val="18"/>
                <w:szCs w:val="18"/>
              </w:rPr>
              <w:t xml:space="preserve"> </w:t>
            </w:r>
            <w:r w:rsidR="00B101D9" w:rsidRPr="00AF41A2">
              <w:rPr>
                <w:sz w:val="18"/>
                <w:szCs w:val="18"/>
              </w:rPr>
              <w:t>esercizi )</w:t>
            </w:r>
          </w:p>
          <w:p w14:paraId="50210B1A" w14:textId="7AF4C304" w:rsidR="00B101D9" w:rsidRPr="00494C25" w:rsidRDefault="00000000" w:rsidP="005E030F">
            <w:pPr>
              <w:tabs>
                <w:tab w:val="left" w:pos="289"/>
              </w:tabs>
              <w:suppressAutoHyphens/>
              <w:spacing w:before="120" w:after="12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6526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A4045">
              <w:rPr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Evitare l’uso del corsivo.</w:t>
            </w:r>
          </w:p>
          <w:p w14:paraId="1EB3C375" w14:textId="77777777" w:rsidR="00B101D9" w:rsidRPr="009E6F25" w:rsidRDefault="00B101D9" w:rsidP="00B101D9">
            <w:pPr>
              <w:tabs>
                <w:tab w:val="left" w:pos="28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E1F44" w14:textId="77777777" w:rsidR="00B101D9" w:rsidRPr="009E6F25" w:rsidRDefault="00B101D9" w:rsidP="00B101D9">
            <w:pPr>
              <w:suppressAutoHyphens/>
              <w:jc w:val="both"/>
              <w:rPr>
                <w:sz w:val="20"/>
                <w:szCs w:val="20"/>
              </w:rPr>
            </w:pPr>
          </w:p>
          <w:p w14:paraId="42E263A5" w14:textId="42A38F8B" w:rsidR="00B101D9" w:rsidRPr="00494C25" w:rsidRDefault="00000000" w:rsidP="005E030F">
            <w:pPr>
              <w:suppressAutoHyphens/>
              <w:spacing w:before="120" w:after="12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5695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E6396">
              <w:rPr>
                <w:sz w:val="18"/>
                <w:szCs w:val="18"/>
              </w:rPr>
              <w:t xml:space="preserve"> </w:t>
            </w:r>
            <w:r w:rsidR="00B101D9">
              <w:rPr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Fornire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alla/o studente</w:t>
            </w:r>
            <w:r w:rsidR="00B101D9" w:rsidRPr="00494C25">
              <w:rPr>
                <w:rFonts w:eastAsia="Tahoma"/>
                <w:color w:val="FF0000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la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lettura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ad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alta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voce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del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testo,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anche</w:t>
            </w:r>
            <w:r w:rsidR="00B101D9">
              <w:rPr>
                <w:sz w:val="18"/>
                <w:szCs w:val="18"/>
              </w:rPr>
              <w:br/>
              <w:t xml:space="preserve">    </w:t>
            </w:r>
            <w:r w:rsidR="003E6396">
              <w:rPr>
                <w:sz w:val="18"/>
                <w:szCs w:val="18"/>
              </w:rPr>
              <w:t xml:space="preserve"> 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durante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le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 xml:space="preserve">verifiche </w:t>
            </w:r>
          </w:p>
          <w:p w14:paraId="0215992C" w14:textId="5A77E0F2" w:rsidR="00B101D9" w:rsidRPr="00494C25" w:rsidRDefault="00000000" w:rsidP="005E030F">
            <w:pPr>
              <w:suppressAutoHyphens/>
              <w:spacing w:before="120" w:after="12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3799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A4045">
              <w:rPr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Consentire l’utilizzo di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appunti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che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supportino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nello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studio</w:t>
            </w:r>
            <w:r w:rsidR="00B101D9">
              <w:rPr>
                <w:sz w:val="18"/>
                <w:szCs w:val="18"/>
              </w:rPr>
              <w:br/>
              <w:t xml:space="preserve">     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(slides,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documenti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informatici,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fotocopie </w:t>
            </w:r>
            <w:r w:rsidR="00B101D9" w:rsidRPr="00494C25">
              <w:rPr>
                <w:sz w:val="18"/>
                <w:szCs w:val="18"/>
              </w:rPr>
              <w:t>ecc.)</w:t>
            </w:r>
          </w:p>
          <w:p w14:paraId="11A1D380" w14:textId="2F834842" w:rsidR="00B101D9" w:rsidRPr="00494C25" w:rsidRDefault="00000000" w:rsidP="005E030F">
            <w:pPr>
              <w:suppressAutoHyphens/>
              <w:spacing w:before="120" w:after="12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2309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A4045">
              <w:rPr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Incentivare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a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casa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e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in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classe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l</w:t>
            </w:r>
            <w:r w:rsidR="00B101D9" w:rsidRPr="00494C25">
              <w:rPr>
                <w:rFonts w:eastAsia="Tahoma"/>
                <w:sz w:val="18"/>
                <w:szCs w:val="18"/>
              </w:rPr>
              <w:t>’</w:t>
            </w:r>
            <w:r w:rsidR="00B101D9" w:rsidRPr="00494C25">
              <w:rPr>
                <w:sz w:val="18"/>
                <w:szCs w:val="18"/>
              </w:rPr>
              <w:t>utilizzo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del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p.c.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e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del</w:t>
            </w:r>
            <w:r w:rsidR="00B101D9">
              <w:rPr>
                <w:sz w:val="18"/>
                <w:szCs w:val="18"/>
              </w:rPr>
              <w:br/>
              <w:t xml:space="preserve">      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vocabolario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multimediale</w:t>
            </w:r>
          </w:p>
          <w:p w14:paraId="083B96EB" w14:textId="294BFAE4" w:rsidR="00B101D9" w:rsidRPr="00494C25" w:rsidRDefault="00000000" w:rsidP="005E030F">
            <w:pPr>
              <w:tabs>
                <w:tab w:val="left" w:pos="322"/>
              </w:tabs>
              <w:suppressAutoHyphens/>
              <w:spacing w:before="120" w:after="12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0456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01D9">
              <w:rPr>
                <w:sz w:val="18"/>
                <w:szCs w:val="18"/>
              </w:rPr>
              <w:t xml:space="preserve"> </w:t>
            </w:r>
            <w:r w:rsidR="003E6396">
              <w:rPr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Consentire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l</w:t>
            </w:r>
            <w:r w:rsidR="00B101D9" w:rsidRPr="00494C25">
              <w:rPr>
                <w:rFonts w:eastAsia="Tahoma"/>
                <w:sz w:val="18"/>
                <w:szCs w:val="18"/>
              </w:rPr>
              <w:t>’</w:t>
            </w:r>
            <w:r w:rsidR="00B101D9" w:rsidRPr="00494C25">
              <w:rPr>
                <w:sz w:val="18"/>
                <w:szCs w:val="18"/>
              </w:rPr>
              <w:t>uso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del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registratore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durante le attività didattiche</w:t>
            </w:r>
            <w:r w:rsidR="00B101D9">
              <w:rPr>
                <w:rFonts w:eastAsia="Tahoma"/>
                <w:sz w:val="18"/>
                <w:szCs w:val="18"/>
              </w:rPr>
              <w:br/>
              <w:t xml:space="preserve">     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3E6396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e l’uso  delle risorse audio (sintesi vocale, audiolibro, libri</w:t>
            </w:r>
            <w:r w:rsidR="00B101D9">
              <w:rPr>
                <w:sz w:val="18"/>
                <w:szCs w:val="18"/>
              </w:rPr>
              <w:br/>
              <w:t xml:space="preserve">    </w:t>
            </w:r>
            <w:r w:rsidR="00B101D9" w:rsidRPr="00494C25">
              <w:rPr>
                <w:sz w:val="18"/>
                <w:szCs w:val="18"/>
              </w:rPr>
              <w:t xml:space="preserve"> </w:t>
            </w:r>
            <w:r w:rsidR="003E6396">
              <w:rPr>
                <w:sz w:val="18"/>
                <w:szCs w:val="18"/>
              </w:rPr>
              <w:t xml:space="preserve">  </w:t>
            </w:r>
            <w:r w:rsidR="00B101D9" w:rsidRPr="00494C25">
              <w:rPr>
                <w:sz w:val="18"/>
                <w:szCs w:val="18"/>
              </w:rPr>
              <w:t>digitali)</w:t>
            </w:r>
          </w:p>
          <w:p w14:paraId="71196F70" w14:textId="1AEA747B" w:rsidR="00B101D9" w:rsidRPr="009E6F25" w:rsidRDefault="00000000" w:rsidP="005E030F">
            <w:pPr>
              <w:tabs>
                <w:tab w:val="left" w:pos="322"/>
              </w:tabs>
              <w:suppressAutoHyphens/>
              <w:spacing w:before="120" w:after="120"/>
              <w:jc w:val="both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86902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A4045">
              <w:rPr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Consentire l’uso di sintesi, schemi, mappe concettuali delle</w:t>
            </w:r>
            <w:r w:rsidR="00B101D9">
              <w:rPr>
                <w:sz w:val="18"/>
                <w:szCs w:val="18"/>
              </w:rPr>
              <w:br/>
              <w:t xml:space="preserve">     </w:t>
            </w:r>
            <w:r w:rsidR="00B101D9" w:rsidRPr="00494C25">
              <w:rPr>
                <w:sz w:val="18"/>
                <w:szCs w:val="18"/>
              </w:rPr>
              <w:t xml:space="preserve"> unità di apprendimento, </w:t>
            </w:r>
            <w:r w:rsidR="00B101D9" w:rsidRPr="00494C25">
              <w:rPr>
                <w:b/>
                <w:sz w:val="18"/>
                <w:szCs w:val="18"/>
              </w:rPr>
              <w:t>personalizzate dallo/a studente e</w:t>
            </w:r>
            <w:r w:rsidR="00B101D9">
              <w:rPr>
                <w:b/>
                <w:sz w:val="18"/>
                <w:szCs w:val="18"/>
              </w:rPr>
              <w:br/>
              <w:t xml:space="preserve">    </w:t>
            </w:r>
            <w:r w:rsidR="005E030F">
              <w:rPr>
                <w:b/>
                <w:sz w:val="18"/>
                <w:szCs w:val="18"/>
              </w:rPr>
              <w:t xml:space="preserve"> </w:t>
            </w:r>
            <w:r w:rsidR="00B101D9" w:rsidRPr="00494C25">
              <w:rPr>
                <w:b/>
                <w:sz w:val="18"/>
                <w:szCs w:val="18"/>
              </w:rPr>
              <w:t xml:space="preserve"> visionate </w:t>
            </w:r>
            <w:r w:rsidR="00B101D9">
              <w:rPr>
                <w:b/>
                <w:sz w:val="18"/>
                <w:szCs w:val="18"/>
              </w:rPr>
              <w:t xml:space="preserve">prima </w:t>
            </w:r>
            <w:r w:rsidR="00B101D9" w:rsidRPr="00494C25">
              <w:rPr>
                <w:b/>
                <w:sz w:val="18"/>
                <w:szCs w:val="18"/>
              </w:rPr>
              <w:t>dall’insegnante</w:t>
            </w:r>
            <w:r w:rsidR="00B101D9" w:rsidRPr="00494C25">
              <w:rPr>
                <w:sz w:val="18"/>
                <w:szCs w:val="18"/>
              </w:rPr>
              <w:t>.</w:t>
            </w:r>
          </w:p>
        </w:tc>
      </w:tr>
      <w:tr w:rsidR="00B101D9" w:rsidRPr="009E6F25" w14:paraId="32BBF2FC" w14:textId="77777777" w:rsidTr="00D024A1">
        <w:trPr>
          <w:trHeight w:val="40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4B7AC8" w14:textId="77777777" w:rsidR="00B101D9" w:rsidRPr="009E6F25" w:rsidRDefault="00B101D9" w:rsidP="003C0CD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E6F25">
              <w:rPr>
                <w:rFonts w:eastAsia="Tahoma"/>
                <w:b/>
                <w:bCs/>
                <w:sz w:val="20"/>
                <w:szCs w:val="20"/>
              </w:rPr>
              <w:t>STRATEGIE METODOLOGICO-DIDATTICHE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B22180" w14:textId="77777777" w:rsidR="00B101D9" w:rsidRPr="009E6F25" w:rsidRDefault="00B101D9" w:rsidP="00B101D9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 w:rsidRPr="009E6F25">
              <w:rPr>
                <w:rFonts w:eastAsia="Tahoma"/>
                <w:b/>
                <w:bCs/>
                <w:sz w:val="20"/>
                <w:szCs w:val="20"/>
              </w:rPr>
              <w:t>MODALITA’ DI VERIFICA</w:t>
            </w:r>
          </w:p>
        </w:tc>
      </w:tr>
      <w:tr w:rsidR="00B101D9" w:rsidRPr="009E6F25" w14:paraId="03A3DD12" w14:textId="77777777" w:rsidTr="00B101D9">
        <w:trPr>
          <w:trHeight w:val="1383"/>
        </w:trPr>
        <w:tc>
          <w:tcPr>
            <w:tcW w:w="48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56BF6" w14:textId="77777777" w:rsidR="00B101D9" w:rsidRPr="009E6F25" w:rsidRDefault="00B101D9" w:rsidP="00B101D9">
            <w:pPr>
              <w:tabs>
                <w:tab w:val="left" w:pos="289"/>
              </w:tabs>
              <w:suppressAutoHyphens/>
              <w:jc w:val="both"/>
              <w:rPr>
                <w:sz w:val="20"/>
                <w:szCs w:val="20"/>
              </w:rPr>
            </w:pPr>
          </w:p>
          <w:p w14:paraId="20EBA1F9" w14:textId="3A692F32" w:rsidR="00B101D9" w:rsidRPr="00494C25" w:rsidRDefault="00000000" w:rsidP="005E030F">
            <w:pPr>
              <w:tabs>
                <w:tab w:val="left" w:pos="289"/>
              </w:tabs>
              <w:suppressAutoHyphens/>
              <w:spacing w:before="120" w:after="12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5888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A4045">
              <w:rPr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Utilizzare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testi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ridotti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non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per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contenuto,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ma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per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quantità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di</w:t>
            </w:r>
            <w:r w:rsidR="003E6396">
              <w:rPr>
                <w:sz w:val="18"/>
                <w:szCs w:val="18"/>
              </w:rPr>
              <w:br/>
              <w:t xml:space="preserve">   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AA4045">
              <w:rPr>
                <w:rFonts w:eastAsia="Tahoma"/>
                <w:sz w:val="18"/>
                <w:szCs w:val="18"/>
              </w:rPr>
              <w:t xml:space="preserve">  </w:t>
            </w:r>
            <w:r w:rsidR="00B101D9" w:rsidRPr="00494C25">
              <w:rPr>
                <w:sz w:val="18"/>
                <w:szCs w:val="18"/>
              </w:rPr>
              <w:t>pagine</w:t>
            </w:r>
          </w:p>
          <w:p w14:paraId="0AB18CA0" w14:textId="7F4F0AE9" w:rsidR="00B101D9" w:rsidRPr="00494C25" w:rsidRDefault="00000000" w:rsidP="005E030F">
            <w:pPr>
              <w:tabs>
                <w:tab w:val="left" w:pos="289"/>
              </w:tabs>
              <w:suppressAutoHyphens/>
              <w:spacing w:before="120" w:after="12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0857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E030F">
              <w:rPr>
                <w:sz w:val="18"/>
                <w:szCs w:val="18"/>
              </w:rPr>
              <w:t xml:space="preserve">  </w:t>
            </w:r>
            <w:r w:rsidR="00B101D9" w:rsidRPr="00494C25">
              <w:rPr>
                <w:sz w:val="18"/>
                <w:szCs w:val="18"/>
              </w:rPr>
              <w:t>Prevedere l’utilizzo di compiti a casa ridotti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non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per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contenuto,</w:t>
            </w:r>
            <w:r w:rsidR="005E030F">
              <w:rPr>
                <w:sz w:val="18"/>
                <w:szCs w:val="18"/>
              </w:rPr>
              <w:br/>
              <w:t xml:space="preserve">     </w:t>
            </w:r>
            <w:r w:rsidR="005E030F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ma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per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quantità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di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pagine</w:t>
            </w:r>
          </w:p>
          <w:p w14:paraId="586C8E52" w14:textId="61F3133B" w:rsidR="00B101D9" w:rsidRPr="00494C25" w:rsidRDefault="00000000" w:rsidP="005E030F">
            <w:pPr>
              <w:tabs>
                <w:tab w:val="left" w:pos="281"/>
              </w:tabs>
              <w:suppressAutoHyphens/>
              <w:spacing w:before="120" w:after="12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874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01D9" w:rsidRPr="00494C25">
              <w:rPr>
                <w:sz w:val="18"/>
                <w:szCs w:val="18"/>
              </w:rPr>
              <w:t xml:space="preserve"> </w:t>
            </w:r>
            <w:r w:rsidR="003E6396">
              <w:rPr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Favorire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risposte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semplificate </w:t>
            </w:r>
            <w:r w:rsidR="00B101D9" w:rsidRPr="00494C25">
              <w:rPr>
                <w:sz w:val="18"/>
                <w:szCs w:val="18"/>
              </w:rPr>
              <w:t>nelle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verifiche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scritte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</w:p>
          <w:p w14:paraId="579CC278" w14:textId="6A25FD35" w:rsidR="00B101D9" w:rsidRPr="00494C25" w:rsidRDefault="00000000" w:rsidP="005E030F">
            <w:pPr>
              <w:suppressAutoHyphens/>
              <w:spacing w:before="120" w:after="120"/>
              <w:jc w:val="both"/>
              <w:rPr>
                <w:rFonts w:eastAsia="Tahoma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8974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3134">
              <w:rPr>
                <w:sz w:val="18"/>
                <w:szCs w:val="18"/>
              </w:rPr>
              <w:t xml:space="preserve"> P</w:t>
            </w:r>
            <w:r w:rsidR="00B101D9" w:rsidRPr="00494C25">
              <w:rPr>
                <w:sz w:val="18"/>
                <w:szCs w:val="18"/>
              </w:rPr>
              <w:t>rivilegiare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l</w:t>
            </w:r>
            <w:r w:rsidR="00B101D9" w:rsidRPr="00494C25">
              <w:rPr>
                <w:rFonts w:eastAsia="Tahoma"/>
                <w:sz w:val="18"/>
                <w:szCs w:val="18"/>
              </w:rPr>
              <w:t>’</w:t>
            </w:r>
            <w:r w:rsidR="00B101D9" w:rsidRPr="00494C25">
              <w:rPr>
                <w:sz w:val="18"/>
                <w:szCs w:val="18"/>
              </w:rPr>
              <w:t>utilizzo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corretto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delle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forme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grammaticali</w:t>
            </w:r>
            <w:r w:rsidR="003E6396">
              <w:rPr>
                <w:sz w:val="18"/>
                <w:szCs w:val="18"/>
              </w:rPr>
              <w:br/>
              <w:t xml:space="preserve">     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5E030F">
              <w:rPr>
                <w:rFonts w:eastAsia="Tahoma"/>
                <w:sz w:val="18"/>
                <w:szCs w:val="18"/>
              </w:rPr>
              <w:t xml:space="preserve">  </w:t>
            </w:r>
            <w:r w:rsidR="00B101D9" w:rsidRPr="00494C25">
              <w:rPr>
                <w:sz w:val="18"/>
                <w:szCs w:val="18"/>
              </w:rPr>
              <w:t>rispetto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alle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acquisizioni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teoriche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delle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stesse</w:t>
            </w:r>
          </w:p>
          <w:p w14:paraId="33DD57E7" w14:textId="6EB16813" w:rsidR="00B101D9" w:rsidRPr="00494C25" w:rsidRDefault="00000000" w:rsidP="005E030F">
            <w:pPr>
              <w:tabs>
                <w:tab w:val="left" w:pos="289"/>
              </w:tabs>
              <w:suppressAutoHyphens/>
              <w:spacing w:before="120" w:after="12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2522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A4045">
              <w:rPr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Privilegiare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nelle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verifiche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, </w:t>
            </w:r>
            <w:r w:rsidR="00B101D9" w:rsidRPr="00494C25">
              <w:rPr>
                <w:sz w:val="18"/>
                <w:szCs w:val="18"/>
              </w:rPr>
              <w:t>scritte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e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orali,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concetti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e</w:t>
            </w:r>
            <w:r w:rsidR="003E6396">
              <w:rPr>
                <w:sz w:val="18"/>
                <w:szCs w:val="18"/>
              </w:rPr>
              <w:br/>
              <w:t xml:space="preserve">      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terminologie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utilizzate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nelle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spiegazioni</w:t>
            </w:r>
          </w:p>
          <w:p w14:paraId="4D81F862" w14:textId="75A9338B" w:rsidR="00B101D9" w:rsidRPr="00494C25" w:rsidRDefault="00000000" w:rsidP="005E030F">
            <w:pPr>
              <w:tabs>
                <w:tab w:val="left" w:pos="289"/>
              </w:tabs>
              <w:suppressAutoHyphens/>
              <w:spacing w:before="120" w:after="12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0276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E6396">
              <w:rPr>
                <w:sz w:val="18"/>
                <w:szCs w:val="18"/>
              </w:rPr>
              <w:t xml:space="preserve"> </w:t>
            </w:r>
            <w:r w:rsidR="005E030F">
              <w:rPr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Evitare domande aperte in favore di verifiche strutturate</w:t>
            </w:r>
          </w:p>
          <w:p w14:paraId="0E229BAD" w14:textId="0B73128A" w:rsidR="00B101D9" w:rsidRPr="00494C25" w:rsidRDefault="00000000" w:rsidP="005E030F">
            <w:pPr>
              <w:tabs>
                <w:tab w:val="left" w:pos="289"/>
              </w:tabs>
              <w:suppressAutoHyphens/>
              <w:spacing w:before="120" w:after="12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2721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B6B14">
              <w:rPr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Favorire a seconda dei casi, le risposte V o F e le risposte</w:t>
            </w:r>
            <w:r w:rsidR="003E6396">
              <w:rPr>
                <w:sz w:val="18"/>
                <w:szCs w:val="18"/>
              </w:rPr>
              <w:br/>
              <w:t xml:space="preserve">     </w:t>
            </w:r>
            <w:r w:rsidR="00B101D9" w:rsidRPr="00494C25">
              <w:rPr>
                <w:sz w:val="18"/>
                <w:szCs w:val="18"/>
              </w:rPr>
              <w:t xml:space="preserve"> multipl</w:t>
            </w:r>
            <w:r w:rsidR="00B101D9">
              <w:rPr>
                <w:sz w:val="18"/>
                <w:szCs w:val="18"/>
              </w:rPr>
              <w:t>e</w:t>
            </w:r>
          </w:p>
          <w:p w14:paraId="7D56E203" w14:textId="6375D494" w:rsidR="00B101D9" w:rsidRDefault="00000000" w:rsidP="00AA4045">
            <w:pPr>
              <w:tabs>
                <w:tab w:val="left" w:pos="289"/>
              </w:tabs>
              <w:suppressAutoHyphens/>
              <w:spacing w:before="120" w:after="12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1654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B6B14">
              <w:rPr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Fornire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copia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delle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verifiche corrette,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affinché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la/o studente</w:t>
            </w:r>
            <w:r w:rsidR="003E6396">
              <w:rPr>
                <w:sz w:val="18"/>
                <w:szCs w:val="18"/>
              </w:rPr>
              <w:br/>
              <w:t xml:space="preserve">     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possa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prendere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atto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dei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suoi</w:t>
            </w:r>
            <w:r w:rsidR="00B101D9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101D9" w:rsidRPr="00494C25">
              <w:rPr>
                <w:sz w:val="18"/>
                <w:szCs w:val="18"/>
              </w:rPr>
              <w:t>errori</w:t>
            </w:r>
          </w:p>
          <w:p w14:paraId="09298B33" w14:textId="77777777" w:rsidR="00B101D9" w:rsidRDefault="00B101D9" w:rsidP="00B101D9">
            <w:pPr>
              <w:tabs>
                <w:tab w:val="left" w:pos="289"/>
              </w:tabs>
              <w:suppressAutoHyphens/>
              <w:jc w:val="both"/>
              <w:rPr>
                <w:sz w:val="18"/>
                <w:szCs w:val="18"/>
              </w:rPr>
            </w:pPr>
          </w:p>
          <w:p w14:paraId="19CDCB9E" w14:textId="77777777" w:rsidR="00B101D9" w:rsidRDefault="00B101D9" w:rsidP="00B101D9">
            <w:pPr>
              <w:tabs>
                <w:tab w:val="left" w:pos="289"/>
              </w:tabs>
              <w:suppressAutoHyphens/>
              <w:jc w:val="both"/>
              <w:rPr>
                <w:sz w:val="18"/>
                <w:szCs w:val="18"/>
              </w:rPr>
            </w:pPr>
          </w:p>
          <w:p w14:paraId="070926B2" w14:textId="77777777" w:rsidR="00B101D9" w:rsidRDefault="00B101D9" w:rsidP="00B101D9">
            <w:pPr>
              <w:tabs>
                <w:tab w:val="left" w:pos="289"/>
              </w:tabs>
              <w:suppressAutoHyphens/>
              <w:jc w:val="both"/>
              <w:rPr>
                <w:sz w:val="18"/>
                <w:szCs w:val="18"/>
              </w:rPr>
            </w:pPr>
          </w:p>
          <w:p w14:paraId="051E3A48" w14:textId="77777777" w:rsidR="00B101D9" w:rsidRDefault="00B101D9" w:rsidP="00B101D9">
            <w:pPr>
              <w:tabs>
                <w:tab w:val="left" w:pos="289"/>
              </w:tabs>
              <w:suppressAutoHyphens/>
              <w:jc w:val="both"/>
              <w:rPr>
                <w:sz w:val="18"/>
                <w:szCs w:val="18"/>
              </w:rPr>
            </w:pPr>
          </w:p>
          <w:p w14:paraId="73AE97CC" w14:textId="77777777" w:rsidR="00B101D9" w:rsidRPr="009E6F25" w:rsidRDefault="00B101D9" w:rsidP="00B101D9">
            <w:pPr>
              <w:tabs>
                <w:tab w:val="left" w:pos="28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25D6E" w14:textId="77777777" w:rsidR="00B101D9" w:rsidRPr="009E6F25" w:rsidRDefault="00B101D9" w:rsidP="00B101D9">
            <w:pPr>
              <w:tabs>
                <w:tab w:val="left" w:pos="322"/>
              </w:tabs>
              <w:suppressAutoHyphens/>
              <w:jc w:val="both"/>
              <w:rPr>
                <w:sz w:val="20"/>
                <w:szCs w:val="20"/>
              </w:rPr>
            </w:pPr>
          </w:p>
          <w:p w14:paraId="51C7033A" w14:textId="26F2A381" w:rsidR="00B101D9" w:rsidRPr="00494C25" w:rsidRDefault="00000000" w:rsidP="005E030F">
            <w:pPr>
              <w:tabs>
                <w:tab w:val="left" w:pos="322"/>
              </w:tabs>
              <w:suppressAutoHyphens/>
              <w:spacing w:before="120" w:after="120"/>
              <w:jc w:val="both"/>
              <w:rPr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22249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45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AA4045">
              <w:rPr>
                <w:bCs/>
                <w:sz w:val="18"/>
                <w:szCs w:val="18"/>
              </w:rPr>
              <w:t xml:space="preserve"> </w:t>
            </w:r>
            <w:r w:rsidR="00B101D9" w:rsidRPr="00494C25">
              <w:rPr>
                <w:bCs/>
                <w:sz w:val="18"/>
                <w:szCs w:val="18"/>
              </w:rPr>
              <w:t>Fissare le verifiche programmandole, senza spostare le date</w:t>
            </w:r>
            <w:r w:rsidR="005E030F">
              <w:rPr>
                <w:bCs/>
                <w:sz w:val="18"/>
                <w:szCs w:val="18"/>
              </w:rPr>
              <w:br/>
              <w:t xml:space="preserve">     </w:t>
            </w:r>
            <w:r w:rsidR="00B101D9" w:rsidRPr="00494C25">
              <w:rPr>
                <w:bCs/>
                <w:sz w:val="18"/>
                <w:szCs w:val="18"/>
              </w:rPr>
              <w:t xml:space="preserve"> e indicando gli argomenti</w:t>
            </w:r>
            <w:r w:rsidR="00B101D9" w:rsidRPr="00494C25">
              <w:rPr>
                <w:sz w:val="18"/>
                <w:szCs w:val="18"/>
              </w:rPr>
              <w:t xml:space="preserve"> (accordandosi con lo studente)</w:t>
            </w:r>
          </w:p>
          <w:p w14:paraId="5AD39FBC" w14:textId="4577566B" w:rsidR="00B101D9" w:rsidRPr="009E6F25" w:rsidRDefault="00000000" w:rsidP="005E030F">
            <w:pPr>
              <w:suppressAutoHyphens/>
              <w:spacing w:before="120" w:after="120"/>
              <w:jc w:val="both"/>
              <w:rPr>
                <w:sz w:val="20"/>
                <w:szCs w:val="20"/>
              </w:rPr>
            </w:pPr>
            <w:sdt>
              <w:sdtPr>
                <w:rPr>
                  <w:bCs/>
                  <w:sz w:val="18"/>
                  <w:szCs w:val="18"/>
                </w:rPr>
                <w:id w:val="-23362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45" w:rsidRPr="00AA4045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AA4045">
              <w:rPr>
                <w:b/>
                <w:sz w:val="18"/>
                <w:szCs w:val="18"/>
              </w:rPr>
              <w:t xml:space="preserve"> </w:t>
            </w:r>
            <w:r w:rsidR="00B101D9" w:rsidRPr="00494C25">
              <w:rPr>
                <w:b/>
                <w:sz w:val="18"/>
                <w:szCs w:val="18"/>
              </w:rPr>
              <w:t>Ridurre</w:t>
            </w:r>
            <w:r w:rsidR="00B101D9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B101D9" w:rsidRPr="00494C25">
              <w:rPr>
                <w:b/>
                <w:sz w:val="18"/>
                <w:szCs w:val="18"/>
              </w:rPr>
              <w:t>il</w:t>
            </w:r>
            <w:r w:rsidR="00B101D9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B101D9" w:rsidRPr="00494C25">
              <w:rPr>
                <w:b/>
                <w:sz w:val="18"/>
                <w:szCs w:val="18"/>
              </w:rPr>
              <w:t>numero</w:t>
            </w:r>
            <w:r w:rsidR="00B101D9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B101D9" w:rsidRPr="00494C25">
              <w:rPr>
                <w:b/>
                <w:sz w:val="18"/>
                <w:szCs w:val="18"/>
              </w:rPr>
              <w:t>degli</w:t>
            </w:r>
            <w:r w:rsidR="00B101D9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B101D9" w:rsidRPr="00494C25">
              <w:rPr>
                <w:b/>
                <w:sz w:val="18"/>
                <w:szCs w:val="18"/>
              </w:rPr>
              <w:t>esercizi nelle verifiche scritte</w:t>
            </w:r>
            <w:r w:rsidR="005E030F">
              <w:rPr>
                <w:b/>
                <w:sz w:val="18"/>
                <w:szCs w:val="18"/>
              </w:rPr>
              <w:br/>
              <w:t xml:space="preserve">    </w:t>
            </w:r>
            <w:r w:rsidR="00B101D9" w:rsidRPr="00494C25">
              <w:rPr>
                <w:b/>
                <w:sz w:val="18"/>
                <w:szCs w:val="18"/>
              </w:rPr>
              <w:t xml:space="preserve">  oppure garantire</w:t>
            </w:r>
            <w:r w:rsidR="00B101D9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B101D9" w:rsidRPr="00494C25">
              <w:rPr>
                <w:b/>
                <w:sz w:val="18"/>
                <w:szCs w:val="18"/>
              </w:rPr>
              <w:t>tempi</w:t>
            </w:r>
            <w:r w:rsidR="00B101D9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B101D9" w:rsidRPr="00494C25">
              <w:rPr>
                <w:b/>
                <w:sz w:val="18"/>
                <w:szCs w:val="18"/>
              </w:rPr>
              <w:t>più</w:t>
            </w:r>
            <w:r w:rsidR="00B101D9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B101D9" w:rsidRPr="00494C25">
              <w:rPr>
                <w:b/>
                <w:sz w:val="18"/>
                <w:szCs w:val="18"/>
              </w:rPr>
              <w:t>lunghi</w:t>
            </w:r>
            <w:r w:rsidR="00B101D9" w:rsidRPr="00494C25">
              <w:rPr>
                <w:sz w:val="18"/>
                <w:szCs w:val="18"/>
              </w:rPr>
              <w:t xml:space="preserve"> (per entrambi i casi, la</w:t>
            </w:r>
            <w:r w:rsidR="005E030F">
              <w:rPr>
                <w:sz w:val="18"/>
                <w:szCs w:val="18"/>
              </w:rPr>
              <w:br/>
              <w:t xml:space="preserve">     </w:t>
            </w:r>
            <w:r w:rsidR="00B101D9" w:rsidRPr="00494C25">
              <w:rPr>
                <w:sz w:val="18"/>
                <w:szCs w:val="18"/>
              </w:rPr>
              <w:t xml:space="preserve"> misura prevista deve essere indicativamente del 30%)</w:t>
            </w:r>
          </w:p>
        </w:tc>
      </w:tr>
      <w:tr w:rsidR="00B101D9" w:rsidRPr="009E6F25" w14:paraId="5FF86193" w14:textId="77777777" w:rsidTr="00D024A1">
        <w:trPr>
          <w:trHeight w:val="360"/>
        </w:trPr>
        <w:tc>
          <w:tcPr>
            <w:tcW w:w="4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4B2FC" w14:textId="77777777" w:rsidR="00B101D9" w:rsidRPr="009E6F25" w:rsidRDefault="00B101D9" w:rsidP="00B101D9">
            <w:pPr>
              <w:tabs>
                <w:tab w:val="left" w:pos="28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A7D738" w14:textId="77777777" w:rsidR="00B101D9" w:rsidRPr="009E6F25" w:rsidRDefault="00B101D9" w:rsidP="003C0CD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E6F25">
              <w:rPr>
                <w:rFonts w:eastAsia="Tahoma"/>
                <w:b/>
                <w:bCs/>
                <w:sz w:val="20"/>
                <w:szCs w:val="20"/>
              </w:rPr>
              <w:t>MODALITA’ DI VALUTAZIONE</w:t>
            </w:r>
          </w:p>
        </w:tc>
      </w:tr>
      <w:tr w:rsidR="00B101D9" w:rsidRPr="009E6F25" w14:paraId="51744F09" w14:textId="77777777" w:rsidTr="00B101D9">
        <w:trPr>
          <w:trHeight w:val="2285"/>
        </w:trPr>
        <w:tc>
          <w:tcPr>
            <w:tcW w:w="4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C42343" w14:textId="77777777" w:rsidR="00B101D9" w:rsidRPr="009E6F25" w:rsidRDefault="00B101D9" w:rsidP="00B101D9">
            <w:pPr>
              <w:tabs>
                <w:tab w:val="left" w:pos="28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899988" w14:textId="77777777" w:rsidR="00B101D9" w:rsidRPr="009E6F25" w:rsidRDefault="00B101D9" w:rsidP="00B101D9">
            <w:pPr>
              <w:tabs>
                <w:tab w:val="left" w:pos="322"/>
              </w:tabs>
              <w:suppressAutoHyphens/>
              <w:jc w:val="both"/>
              <w:rPr>
                <w:sz w:val="20"/>
                <w:szCs w:val="20"/>
              </w:rPr>
            </w:pPr>
          </w:p>
          <w:p w14:paraId="62D3C83A" w14:textId="0E3B1673" w:rsidR="00B101D9" w:rsidRPr="00494C25" w:rsidRDefault="00000000" w:rsidP="005E030F">
            <w:pPr>
              <w:tabs>
                <w:tab w:val="left" w:pos="322"/>
              </w:tabs>
              <w:suppressAutoHyphens/>
              <w:spacing w:before="120" w:after="120"/>
              <w:jc w:val="both"/>
              <w:rPr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49277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45" w:rsidRPr="00AA4045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AA4045">
              <w:rPr>
                <w:b/>
                <w:sz w:val="18"/>
                <w:szCs w:val="18"/>
              </w:rPr>
              <w:t xml:space="preserve"> </w:t>
            </w:r>
            <w:r w:rsidR="00B101D9" w:rsidRPr="00494C25">
              <w:rPr>
                <w:b/>
                <w:sz w:val="18"/>
                <w:szCs w:val="18"/>
              </w:rPr>
              <w:t>Riservare</w:t>
            </w:r>
            <w:r w:rsidR="00B101D9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B101D9" w:rsidRPr="00494C25">
              <w:rPr>
                <w:b/>
                <w:sz w:val="18"/>
                <w:szCs w:val="18"/>
              </w:rPr>
              <w:t>maggiore</w:t>
            </w:r>
            <w:r w:rsidR="00B101D9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B101D9" w:rsidRPr="00494C25">
              <w:rPr>
                <w:b/>
                <w:sz w:val="18"/>
                <w:szCs w:val="18"/>
              </w:rPr>
              <w:t>considerazione</w:t>
            </w:r>
            <w:r w:rsidR="00B101D9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B101D9" w:rsidRPr="00494C25">
              <w:rPr>
                <w:b/>
                <w:sz w:val="18"/>
                <w:szCs w:val="18"/>
              </w:rPr>
              <w:t>per</w:t>
            </w:r>
            <w:r w:rsidR="00B101D9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B101D9" w:rsidRPr="00494C25">
              <w:rPr>
                <w:b/>
                <w:sz w:val="18"/>
                <w:szCs w:val="18"/>
              </w:rPr>
              <w:t>le</w:t>
            </w:r>
            <w:r w:rsidR="00B101D9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B101D9" w:rsidRPr="00494C25">
              <w:rPr>
                <w:b/>
                <w:sz w:val="18"/>
                <w:szCs w:val="18"/>
              </w:rPr>
              <w:t>corrispondenti</w:t>
            </w:r>
            <w:r w:rsidR="005E030F">
              <w:rPr>
                <w:b/>
                <w:sz w:val="18"/>
                <w:szCs w:val="18"/>
              </w:rPr>
              <w:br/>
              <w:t xml:space="preserve">    </w:t>
            </w:r>
            <w:r w:rsidR="00B101D9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5E030F">
              <w:rPr>
                <w:rFonts w:eastAsia="Tahoma"/>
                <w:b/>
                <w:sz w:val="18"/>
                <w:szCs w:val="18"/>
              </w:rPr>
              <w:t xml:space="preserve">  </w:t>
            </w:r>
            <w:r w:rsidR="00B101D9" w:rsidRPr="00494C25">
              <w:rPr>
                <w:b/>
                <w:sz w:val="18"/>
                <w:szCs w:val="18"/>
              </w:rPr>
              <w:t>prove</w:t>
            </w:r>
            <w:r w:rsidR="00B101D9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B101D9" w:rsidRPr="00494C25">
              <w:rPr>
                <w:b/>
                <w:sz w:val="18"/>
                <w:szCs w:val="18"/>
              </w:rPr>
              <w:t>orali,</w:t>
            </w:r>
            <w:r w:rsidR="00B101D9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B101D9" w:rsidRPr="00494C25">
              <w:rPr>
                <w:b/>
                <w:sz w:val="18"/>
                <w:szCs w:val="18"/>
              </w:rPr>
              <w:t>come</w:t>
            </w:r>
            <w:r w:rsidR="00B101D9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B101D9" w:rsidRPr="00494C25">
              <w:rPr>
                <w:b/>
                <w:sz w:val="18"/>
                <w:szCs w:val="18"/>
              </w:rPr>
              <w:t>misura</w:t>
            </w:r>
            <w:r w:rsidR="00B101D9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B101D9" w:rsidRPr="00494C25">
              <w:rPr>
                <w:b/>
                <w:sz w:val="18"/>
                <w:szCs w:val="18"/>
              </w:rPr>
              <w:t>compensativa</w:t>
            </w:r>
            <w:r w:rsidR="00B101D9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B101D9" w:rsidRPr="00494C25">
              <w:rPr>
                <w:b/>
                <w:sz w:val="18"/>
                <w:szCs w:val="18"/>
              </w:rPr>
              <w:t>dovuta,</w:t>
            </w:r>
            <w:r w:rsidR="00B101D9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B101D9" w:rsidRPr="00494C25">
              <w:rPr>
                <w:b/>
                <w:sz w:val="18"/>
                <w:szCs w:val="18"/>
              </w:rPr>
              <w:t>laddove</w:t>
            </w:r>
            <w:r w:rsidR="005E030F">
              <w:rPr>
                <w:b/>
                <w:sz w:val="18"/>
                <w:szCs w:val="18"/>
              </w:rPr>
              <w:br/>
              <w:t xml:space="preserve">    </w:t>
            </w:r>
            <w:r w:rsidR="00B101D9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5E030F">
              <w:rPr>
                <w:rFonts w:eastAsia="Tahoma"/>
                <w:b/>
                <w:sz w:val="18"/>
                <w:szCs w:val="18"/>
              </w:rPr>
              <w:t xml:space="preserve">  </w:t>
            </w:r>
            <w:r w:rsidR="00B101D9" w:rsidRPr="00494C25">
              <w:rPr>
                <w:b/>
                <w:sz w:val="18"/>
                <w:szCs w:val="18"/>
              </w:rPr>
              <w:t>l’eventuale</w:t>
            </w:r>
            <w:r w:rsidR="00B101D9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B101D9" w:rsidRPr="00494C25">
              <w:rPr>
                <w:b/>
                <w:sz w:val="18"/>
                <w:szCs w:val="18"/>
              </w:rPr>
              <w:t>prova</w:t>
            </w:r>
            <w:r w:rsidR="00B101D9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B101D9" w:rsidRPr="00494C25">
              <w:rPr>
                <w:b/>
                <w:sz w:val="18"/>
                <w:szCs w:val="18"/>
              </w:rPr>
              <w:t>scritta</w:t>
            </w:r>
            <w:r w:rsidR="00B101D9" w:rsidRPr="00494C25">
              <w:rPr>
                <w:rFonts w:eastAsia="Tahoma"/>
                <w:b/>
                <w:sz w:val="18"/>
                <w:szCs w:val="18"/>
              </w:rPr>
              <w:t xml:space="preserve">  </w:t>
            </w:r>
            <w:r w:rsidR="00B101D9" w:rsidRPr="00494C25">
              <w:rPr>
                <w:b/>
                <w:sz w:val="18"/>
                <w:szCs w:val="18"/>
              </w:rPr>
              <w:t>non</w:t>
            </w:r>
            <w:r w:rsidR="00B101D9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B101D9" w:rsidRPr="00494C25">
              <w:rPr>
                <w:b/>
                <w:sz w:val="18"/>
                <w:szCs w:val="18"/>
              </w:rPr>
              <w:t>fosse</w:t>
            </w:r>
            <w:r w:rsidR="00B101D9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B101D9" w:rsidRPr="00494C25">
              <w:rPr>
                <w:b/>
                <w:sz w:val="18"/>
                <w:szCs w:val="18"/>
              </w:rPr>
              <w:t>sufficiente</w:t>
            </w:r>
            <w:r w:rsidR="005E030F">
              <w:rPr>
                <w:b/>
                <w:sz w:val="18"/>
                <w:szCs w:val="18"/>
              </w:rPr>
              <w:br/>
              <w:t xml:space="preserve">  </w:t>
            </w:r>
            <w:r w:rsidR="00B101D9" w:rsidRPr="00494C25">
              <w:rPr>
                <w:b/>
                <w:sz w:val="18"/>
                <w:szCs w:val="18"/>
              </w:rPr>
              <w:t xml:space="preserve"> </w:t>
            </w:r>
            <w:r w:rsidR="005E030F">
              <w:rPr>
                <w:b/>
                <w:sz w:val="18"/>
                <w:szCs w:val="18"/>
              </w:rPr>
              <w:t xml:space="preserve">   </w:t>
            </w:r>
            <w:r w:rsidR="00B101D9" w:rsidRPr="00494C25">
              <w:rPr>
                <w:b/>
                <w:sz w:val="18"/>
                <w:szCs w:val="18"/>
              </w:rPr>
              <w:t>sostituendo</w:t>
            </w:r>
            <w:r w:rsidR="005E030F">
              <w:rPr>
                <w:b/>
                <w:sz w:val="18"/>
                <w:szCs w:val="18"/>
              </w:rPr>
              <w:t xml:space="preserve"> </w:t>
            </w:r>
            <w:r w:rsidR="00B101D9" w:rsidRPr="00494C25">
              <w:rPr>
                <w:b/>
                <w:sz w:val="18"/>
                <w:szCs w:val="18"/>
              </w:rPr>
              <w:t xml:space="preserve"> il voto.</w:t>
            </w:r>
          </w:p>
          <w:p w14:paraId="71B54065" w14:textId="0BD8E983" w:rsidR="00B101D9" w:rsidRPr="009E6F25" w:rsidRDefault="00000000" w:rsidP="005E030F">
            <w:pPr>
              <w:tabs>
                <w:tab w:val="left" w:pos="322"/>
              </w:tabs>
              <w:suppressAutoHyphens/>
              <w:spacing w:before="120" w:after="120"/>
              <w:jc w:val="both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18"/>
                  <w:szCs w:val="18"/>
                </w:rPr>
                <w:id w:val="45252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045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AA4045">
              <w:rPr>
                <w:bCs/>
                <w:sz w:val="18"/>
                <w:szCs w:val="18"/>
              </w:rPr>
              <w:t xml:space="preserve"> </w:t>
            </w:r>
            <w:r w:rsidR="00B101D9" w:rsidRPr="00494C25">
              <w:rPr>
                <w:bCs/>
                <w:sz w:val="18"/>
                <w:szCs w:val="18"/>
              </w:rPr>
              <w:t>Valutare nelle prove scritte il contenuto e non la forma</w:t>
            </w:r>
            <w:r w:rsidR="005E030F">
              <w:rPr>
                <w:bCs/>
                <w:sz w:val="18"/>
                <w:szCs w:val="18"/>
              </w:rPr>
              <w:br/>
              <w:t xml:space="preserve">     </w:t>
            </w:r>
            <w:r w:rsidR="00B101D9" w:rsidRPr="00494C25">
              <w:rPr>
                <w:bCs/>
                <w:sz w:val="18"/>
                <w:szCs w:val="18"/>
              </w:rPr>
              <w:t xml:space="preserve"> (punteggiatura, lessico, errori ortografici, ecc. )</w:t>
            </w:r>
          </w:p>
        </w:tc>
      </w:tr>
    </w:tbl>
    <w:p w14:paraId="5EDF111D" w14:textId="77777777" w:rsidR="00B101D9" w:rsidRDefault="00B101D9" w:rsidP="00A657E0">
      <w:pPr>
        <w:tabs>
          <w:tab w:val="left" w:pos="2472"/>
        </w:tabs>
      </w:pPr>
    </w:p>
    <w:tbl>
      <w:tblPr>
        <w:tblpPr w:leftFromText="141" w:rightFromText="141" w:vertAnchor="text" w:horzAnchor="margin" w:tblpX="-77" w:tblpY="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752"/>
      </w:tblGrid>
      <w:tr w:rsidR="00F9771B" w:rsidRPr="009E6F25" w14:paraId="6C2F85D9" w14:textId="77777777" w:rsidTr="00D024A1">
        <w:trPr>
          <w:trHeight w:val="400"/>
        </w:trPr>
        <w:tc>
          <w:tcPr>
            <w:tcW w:w="9634" w:type="dxa"/>
            <w:gridSpan w:val="2"/>
            <w:shd w:val="clear" w:color="auto" w:fill="B4C6E7" w:themeFill="accent1" w:themeFillTint="66"/>
          </w:tcPr>
          <w:p w14:paraId="32BBDD8F" w14:textId="77777777" w:rsidR="00F9771B" w:rsidRPr="009E6F25" w:rsidRDefault="00F9771B" w:rsidP="00B764C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B764CF">
              <w:rPr>
                <w:b/>
                <w:bCs/>
              </w:rPr>
              <w:t xml:space="preserve">LINGUE STRANIERE </w:t>
            </w:r>
          </w:p>
        </w:tc>
      </w:tr>
      <w:tr w:rsidR="00F9771B" w:rsidRPr="009E6F25" w14:paraId="09312205" w14:textId="77777777" w:rsidTr="00D024A1">
        <w:trPr>
          <w:trHeight w:val="400"/>
        </w:trPr>
        <w:tc>
          <w:tcPr>
            <w:tcW w:w="4882" w:type="dxa"/>
            <w:shd w:val="clear" w:color="auto" w:fill="D9E2F3" w:themeFill="accent1" w:themeFillTint="33"/>
          </w:tcPr>
          <w:p w14:paraId="762EB9EF" w14:textId="77777777" w:rsidR="00F9771B" w:rsidRPr="009E6F25" w:rsidRDefault="00F9771B" w:rsidP="00C5143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E6F25">
              <w:rPr>
                <w:b/>
                <w:bCs/>
                <w:sz w:val="20"/>
                <w:szCs w:val="20"/>
              </w:rPr>
              <w:t>MISURE DISPENSATIVE</w:t>
            </w:r>
          </w:p>
        </w:tc>
        <w:tc>
          <w:tcPr>
            <w:tcW w:w="4752" w:type="dxa"/>
            <w:shd w:val="clear" w:color="auto" w:fill="D9E2F3" w:themeFill="accent1" w:themeFillTint="33"/>
          </w:tcPr>
          <w:p w14:paraId="799FF96F" w14:textId="77777777" w:rsidR="00F9771B" w:rsidRPr="009E6F25" w:rsidRDefault="00F9771B" w:rsidP="00C5143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9E6F25">
              <w:rPr>
                <w:b/>
                <w:bCs/>
                <w:sz w:val="20"/>
                <w:szCs w:val="20"/>
              </w:rPr>
              <w:t xml:space="preserve">STRUMENTI COMPENSATIVI </w:t>
            </w:r>
          </w:p>
        </w:tc>
      </w:tr>
      <w:tr w:rsidR="00F9771B" w:rsidRPr="009E6F25" w14:paraId="4705ECEE" w14:textId="77777777" w:rsidTr="00F9771B">
        <w:trPr>
          <w:trHeight w:val="2384"/>
        </w:trPr>
        <w:tc>
          <w:tcPr>
            <w:tcW w:w="4882" w:type="dxa"/>
            <w:shd w:val="clear" w:color="auto" w:fill="auto"/>
          </w:tcPr>
          <w:p w14:paraId="3CF2D5AF" w14:textId="77777777" w:rsidR="00F9771B" w:rsidRPr="009E6F25" w:rsidRDefault="00F9771B" w:rsidP="00F9771B">
            <w:pPr>
              <w:tabs>
                <w:tab w:val="left" w:pos="289"/>
              </w:tabs>
              <w:suppressAutoHyphens/>
              <w:jc w:val="both"/>
              <w:rPr>
                <w:sz w:val="20"/>
                <w:szCs w:val="20"/>
              </w:rPr>
            </w:pPr>
          </w:p>
          <w:p w14:paraId="4AFC796F" w14:textId="1C75D226" w:rsidR="00F9771B" w:rsidRPr="00494C25" w:rsidRDefault="00000000" w:rsidP="00B032CD">
            <w:pPr>
              <w:tabs>
                <w:tab w:val="left" w:pos="432"/>
              </w:tabs>
              <w:suppressAutoHyphens/>
              <w:snapToGrid w:val="0"/>
              <w:spacing w:before="60" w:after="6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268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1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21675">
              <w:rPr>
                <w:sz w:val="18"/>
                <w:szCs w:val="18"/>
              </w:rPr>
              <w:t xml:space="preserve">  </w:t>
            </w:r>
            <w:r w:rsidR="00F9771B" w:rsidRPr="00494C25">
              <w:rPr>
                <w:sz w:val="18"/>
                <w:szCs w:val="18"/>
              </w:rPr>
              <w:t>Limitare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o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evitare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la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lettura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ad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alta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voce</w:t>
            </w:r>
          </w:p>
          <w:p w14:paraId="52CB6F84" w14:textId="64F81621" w:rsidR="00F9771B" w:rsidRPr="00494C25" w:rsidRDefault="00000000" w:rsidP="0098398E">
            <w:pPr>
              <w:tabs>
                <w:tab w:val="left" w:pos="432"/>
              </w:tabs>
              <w:suppressAutoHyphens/>
              <w:spacing w:before="120" w:after="12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0945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1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21675">
              <w:rPr>
                <w:sz w:val="18"/>
                <w:szCs w:val="18"/>
              </w:rPr>
              <w:t xml:space="preserve">  </w:t>
            </w:r>
            <w:r w:rsidR="00F9771B" w:rsidRPr="00494C25">
              <w:rPr>
                <w:sz w:val="18"/>
                <w:szCs w:val="18"/>
              </w:rPr>
              <w:t>Evitare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di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far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prendere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appunti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e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ricopiare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testi</w:t>
            </w:r>
          </w:p>
          <w:p w14:paraId="50654F41" w14:textId="0441A232" w:rsidR="00F9771B" w:rsidRPr="009E6F25" w:rsidRDefault="00000000" w:rsidP="0098398E">
            <w:pPr>
              <w:tabs>
                <w:tab w:val="left" w:pos="432"/>
              </w:tabs>
              <w:suppressAutoHyphens/>
              <w:spacing w:before="120" w:after="120"/>
              <w:jc w:val="both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63368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1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21675">
              <w:rPr>
                <w:sz w:val="18"/>
                <w:szCs w:val="18"/>
              </w:rPr>
              <w:t xml:space="preserve">  </w:t>
            </w:r>
            <w:r w:rsidR="00F9771B" w:rsidRPr="00494C25">
              <w:rPr>
                <w:sz w:val="18"/>
                <w:szCs w:val="18"/>
              </w:rPr>
              <w:t>In caso di disturbo grave e previa verifica della presenza delle</w:t>
            </w:r>
            <w:r w:rsidR="00F9771B">
              <w:rPr>
                <w:sz w:val="18"/>
                <w:szCs w:val="18"/>
              </w:rPr>
              <w:br/>
            </w:r>
            <w:r w:rsidR="004804DD">
              <w:rPr>
                <w:sz w:val="18"/>
                <w:szCs w:val="18"/>
              </w:rPr>
              <w:t xml:space="preserve">      c</w:t>
            </w:r>
            <w:r w:rsidR="00F9771B" w:rsidRPr="00494C25">
              <w:rPr>
                <w:sz w:val="18"/>
                <w:szCs w:val="18"/>
              </w:rPr>
              <w:t>ondizioni previste all’art. 6, comma 5 del D.M. 12 luglio</w:t>
            </w:r>
            <w:r w:rsidR="004804DD">
              <w:rPr>
                <w:sz w:val="18"/>
                <w:szCs w:val="18"/>
              </w:rPr>
              <w:br/>
              <w:t xml:space="preserve">     </w:t>
            </w:r>
            <w:r w:rsidR="00F9771B" w:rsidRPr="00494C25">
              <w:rPr>
                <w:sz w:val="18"/>
                <w:szCs w:val="18"/>
              </w:rPr>
              <w:t xml:space="preserve"> 2011, dispensare 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dalle prove scritte </w:t>
            </w:r>
            <w:r w:rsidR="00F9771B" w:rsidRPr="00494C25">
              <w:rPr>
                <w:sz w:val="18"/>
                <w:szCs w:val="18"/>
              </w:rPr>
              <w:t>sostituendole con</w:t>
            </w:r>
            <w:r w:rsidR="004804DD">
              <w:rPr>
                <w:sz w:val="18"/>
                <w:szCs w:val="18"/>
              </w:rPr>
              <w:br/>
              <w:t xml:space="preserve">     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interrogazioni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 xml:space="preserve">orali </w:t>
            </w:r>
          </w:p>
        </w:tc>
        <w:tc>
          <w:tcPr>
            <w:tcW w:w="4752" w:type="dxa"/>
            <w:shd w:val="clear" w:color="auto" w:fill="auto"/>
          </w:tcPr>
          <w:p w14:paraId="599E5CF5" w14:textId="77777777" w:rsidR="00F9771B" w:rsidRPr="009E6F25" w:rsidRDefault="00F9771B" w:rsidP="00F9771B">
            <w:pPr>
              <w:suppressAutoHyphens/>
              <w:jc w:val="both"/>
              <w:rPr>
                <w:sz w:val="20"/>
                <w:szCs w:val="20"/>
              </w:rPr>
            </w:pPr>
          </w:p>
          <w:p w14:paraId="2B6115DF" w14:textId="1FB50067" w:rsidR="00F9771B" w:rsidRPr="00494C25" w:rsidRDefault="00000000" w:rsidP="00F9771B">
            <w:pPr>
              <w:suppressAutoHyphens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8993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1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804DD">
              <w:rPr>
                <w:sz w:val="18"/>
                <w:szCs w:val="18"/>
              </w:rPr>
              <w:t xml:space="preserve">  </w:t>
            </w:r>
            <w:r w:rsidR="00B032CD">
              <w:rPr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Fornire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alla/o studente</w:t>
            </w:r>
            <w:r w:rsidR="00F9771B" w:rsidRPr="00494C25">
              <w:rPr>
                <w:rFonts w:eastAsia="Tahoma"/>
                <w:color w:val="FF0000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la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lettura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ad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alta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voce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del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testo,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anche</w:t>
            </w:r>
            <w:r w:rsidR="004804DD">
              <w:rPr>
                <w:sz w:val="18"/>
                <w:szCs w:val="18"/>
              </w:rPr>
              <w:br/>
              <w:t xml:space="preserve">     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032CD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durante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le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verifiche</w:t>
            </w:r>
          </w:p>
          <w:p w14:paraId="4690D0F2" w14:textId="6F0BAD54" w:rsidR="00F9771B" w:rsidRPr="00494C25" w:rsidRDefault="00000000" w:rsidP="004804DD">
            <w:pPr>
              <w:suppressAutoHyphens/>
              <w:jc w:val="both"/>
              <w:rPr>
                <w:rFonts w:eastAsia="Tahoma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0691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1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21675">
              <w:rPr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Fornire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appunti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che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supportino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nello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studio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(slides,</w:t>
            </w:r>
            <w:r w:rsidR="004804DD">
              <w:rPr>
                <w:sz w:val="18"/>
                <w:szCs w:val="18"/>
              </w:rPr>
              <w:br/>
              <w:t xml:space="preserve">      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documenti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informatici,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fotocopie, </w:t>
            </w:r>
            <w:r w:rsidR="00F9771B" w:rsidRPr="00494C25">
              <w:rPr>
                <w:sz w:val="18"/>
                <w:szCs w:val="18"/>
              </w:rPr>
              <w:t>ecc.)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</w:p>
          <w:p w14:paraId="3CACB1F3" w14:textId="333C7D37" w:rsidR="00F9771B" w:rsidRPr="00494C25" w:rsidRDefault="00000000" w:rsidP="00B032CD">
            <w:pPr>
              <w:tabs>
                <w:tab w:val="left" w:pos="322"/>
              </w:tabs>
              <w:suppressAutoHyphens/>
              <w:spacing w:after="6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414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1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804DD">
              <w:rPr>
                <w:sz w:val="18"/>
                <w:szCs w:val="18"/>
              </w:rPr>
              <w:t xml:space="preserve"> </w:t>
            </w:r>
            <w:r w:rsidR="00B032CD">
              <w:rPr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Consentire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l</w:t>
            </w:r>
            <w:r w:rsidR="00F9771B" w:rsidRPr="00494C25">
              <w:rPr>
                <w:rFonts w:eastAsia="Tahoma"/>
                <w:sz w:val="18"/>
                <w:szCs w:val="18"/>
              </w:rPr>
              <w:t>’</w:t>
            </w:r>
            <w:r w:rsidR="00F9771B" w:rsidRPr="00494C25">
              <w:rPr>
                <w:sz w:val="18"/>
                <w:szCs w:val="18"/>
              </w:rPr>
              <w:t>utilizzo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di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p.c.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e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sintesi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vocale</w:t>
            </w:r>
          </w:p>
          <w:p w14:paraId="48338F8B" w14:textId="542F18F1" w:rsidR="00F9771B" w:rsidRPr="00494C25" w:rsidRDefault="00000000" w:rsidP="00F9771B">
            <w:pPr>
              <w:suppressAutoHyphens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0402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1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804DD">
              <w:rPr>
                <w:sz w:val="18"/>
                <w:szCs w:val="18"/>
              </w:rPr>
              <w:t xml:space="preserve"> </w:t>
            </w:r>
            <w:r w:rsidR="00B032CD">
              <w:rPr>
                <w:sz w:val="18"/>
                <w:szCs w:val="18"/>
              </w:rPr>
              <w:t xml:space="preserve">  </w:t>
            </w:r>
            <w:r w:rsidR="00F9771B" w:rsidRPr="00494C25">
              <w:rPr>
                <w:sz w:val="18"/>
                <w:szCs w:val="18"/>
              </w:rPr>
              <w:t>Consentire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l</w:t>
            </w:r>
            <w:r w:rsidR="00F9771B" w:rsidRPr="00494C25">
              <w:rPr>
                <w:rFonts w:eastAsia="Tahoma"/>
                <w:sz w:val="18"/>
                <w:szCs w:val="18"/>
              </w:rPr>
              <w:t>’</w:t>
            </w:r>
            <w:r w:rsidR="00F9771B" w:rsidRPr="00494C25">
              <w:rPr>
                <w:sz w:val="18"/>
                <w:szCs w:val="18"/>
              </w:rPr>
              <w:t>uso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del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registratore e delle risorse audio (sintesi</w:t>
            </w:r>
            <w:r w:rsidR="004804DD">
              <w:rPr>
                <w:sz w:val="18"/>
                <w:szCs w:val="18"/>
              </w:rPr>
              <w:br/>
              <w:t xml:space="preserve">     </w:t>
            </w:r>
            <w:r w:rsidR="00B032CD">
              <w:rPr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 xml:space="preserve"> vocale, audiolibro, libri digitali) durante le attività didattiche 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</w:p>
          <w:p w14:paraId="7D16A048" w14:textId="1D4E69C5" w:rsidR="00F9771B" w:rsidRPr="00494C25" w:rsidRDefault="00000000" w:rsidP="00F9771B">
            <w:pPr>
              <w:tabs>
                <w:tab w:val="left" w:pos="322"/>
              </w:tabs>
              <w:suppressAutoHyphens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5019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1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21675">
              <w:rPr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Consentire l’uso di sintesi, schemi, mappe concettuali,</w:t>
            </w:r>
            <w:r w:rsidR="004804DD">
              <w:rPr>
                <w:sz w:val="18"/>
                <w:szCs w:val="18"/>
              </w:rPr>
              <w:br/>
              <w:t xml:space="preserve">      </w:t>
            </w:r>
            <w:r w:rsidR="00F9771B" w:rsidRPr="00494C25">
              <w:rPr>
                <w:sz w:val="18"/>
                <w:szCs w:val="18"/>
              </w:rPr>
              <w:t xml:space="preserve"> </w:t>
            </w:r>
            <w:r w:rsidR="00F9771B" w:rsidRPr="00494C25">
              <w:rPr>
                <w:b/>
                <w:sz w:val="18"/>
                <w:szCs w:val="18"/>
              </w:rPr>
              <w:t>personalizzate dallo/a studente e visionate</w:t>
            </w:r>
            <w:r w:rsidR="004804DD">
              <w:rPr>
                <w:b/>
                <w:sz w:val="18"/>
                <w:szCs w:val="18"/>
              </w:rPr>
              <w:br/>
              <w:t xml:space="preserve">     </w:t>
            </w:r>
            <w:r w:rsidR="00F9771B" w:rsidRPr="00494C25">
              <w:rPr>
                <w:b/>
                <w:sz w:val="18"/>
                <w:szCs w:val="18"/>
              </w:rPr>
              <w:t xml:space="preserve"> </w:t>
            </w:r>
            <w:r w:rsidR="00B032CD">
              <w:rPr>
                <w:b/>
                <w:sz w:val="18"/>
                <w:szCs w:val="18"/>
              </w:rPr>
              <w:t xml:space="preserve"> </w:t>
            </w:r>
            <w:r w:rsidR="00625597">
              <w:rPr>
                <w:b/>
                <w:sz w:val="18"/>
                <w:szCs w:val="18"/>
              </w:rPr>
              <w:t xml:space="preserve">prima </w:t>
            </w:r>
            <w:r w:rsidR="00F9771B" w:rsidRPr="00494C25">
              <w:rPr>
                <w:b/>
                <w:sz w:val="18"/>
                <w:szCs w:val="18"/>
              </w:rPr>
              <w:t>dall’insegnante</w:t>
            </w:r>
          </w:p>
          <w:p w14:paraId="680FF3B9" w14:textId="1D0E80E3" w:rsidR="00F9771B" w:rsidRPr="009E6F25" w:rsidRDefault="00000000" w:rsidP="00F9771B">
            <w:pPr>
              <w:tabs>
                <w:tab w:val="left" w:pos="322"/>
              </w:tabs>
              <w:suppressAutoHyphens/>
              <w:jc w:val="both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24203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1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804DD">
              <w:rPr>
                <w:sz w:val="18"/>
                <w:szCs w:val="18"/>
              </w:rPr>
              <w:t xml:space="preserve"> </w:t>
            </w:r>
            <w:r w:rsidR="00386358">
              <w:rPr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Prevedere la prova orale sugli stessi contenuti qualora la</w:t>
            </w:r>
            <w:r w:rsidR="004804DD">
              <w:rPr>
                <w:sz w:val="18"/>
                <w:szCs w:val="18"/>
              </w:rPr>
              <w:br/>
              <w:t xml:space="preserve">     </w:t>
            </w:r>
            <w:r w:rsidR="00B032CD">
              <w:rPr>
                <w:sz w:val="18"/>
                <w:szCs w:val="18"/>
              </w:rPr>
              <w:t xml:space="preserve">  </w:t>
            </w:r>
            <w:r w:rsidR="00F9771B" w:rsidRPr="00494C25">
              <w:rPr>
                <w:sz w:val="18"/>
                <w:szCs w:val="18"/>
              </w:rPr>
              <w:t>prova scritta risultasse non sufficiente</w:t>
            </w:r>
          </w:p>
        </w:tc>
      </w:tr>
      <w:tr w:rsidR="00F9771B" w:rsidRPr="009E6F25" w14:paraId="52A6D0EE" w14:textId="77777777" w:rsidTr="00D024A1">
        <w:trPr>
          <w:trHeight w:val="400"/>
        </w:trPr>
        <w:tc>
          <w:tcPr>
            <w:tcW w:w="4882" w:type="dxa"/>
            <w:shd w:val="clear" w:color="auto" w:fill="D9E2F3" w:themeFill="accent1" w:themeFillTint="33"/>
          </w:tcPr>
          <w:p w14:paraId="495F2F71" w14:textId="77777777" w:rsidR="00F9771B" w:rsidRPr="009E6F25" w:rsidRDefault="00F9771B" w:rsidP="00C5143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E6F25">
              <w:rPr>
                <w:rFonts w:eastAsia="Tahoma"/>
                <w:b/>
                <w:bCs/>
                <w:sz w:val="20"/>
                <w:szCs w:val="20"/>
              </w:rPr>
              <w:t>STRATEGIE METODOLOGICO-DIDATTICHE</w:t>
            </w:r>
          </w:p>
        </w:tc>
        <w:tc>
          <w:tcPr>
            <w:tcW w:w="4752" w:type="dxa"/>
            <w:shd w:val="clear" w:color="auto" w:fill="D9E2F3" w:themeFill="accent1" w:themeFillTint="33"/>
          </w:tcPr>
          <w:p w14:paraId="63ABD8BE" w14:textId="77777777" w:rsidR="00F9771B" w:rsidRPr="009E6F25" w:rsidRDefault="00F9771B" w:rsidP="00C5143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9E6F25">
              <w:rPr>
                <w:rFonts w:eastAsia="Tahoma"/>
                <w:b/>
                <w:bCs/>
                <w:sz w:val="20"/>
                <w:szCs w:val="20"/>
              </w:rPr>
              <w:t>MODALITA’ DI VERIFICA</w:t>
            </w:r>
          </w:p>
        </w:tc>
      </w:tr>
      <w:tr w:rsidR="00F9771B" w:rsidRPr="009E6F25" w14:paraId="1BC9B296" w14:textId="77777777" w:rsidTr="00F9771B">
        <w:trPr>
          <w:trHeight w:val="1383"/>
        </w:trPr>
        <w:tc>
          <w:tcPr>
            <w:tcW w:w="4882" w:type="dxa"/>
            <w:vMerge w:val="restart"/>
            <w:shd w:val="clear" w:color="auto" w:fill="auto"/>
          </w:tcPr>
          <w:p w14:paraId="6EB97E89" w14:textId="3C39FE3A" w:rsidR="00F9771B" w:rsidRPr="00494C25" w:rsidRDefault="00000000" w:rsidP="0098398E">
            <w:pPr>
              <w:tabs>
                <w:tab w:val="left" w:pos="322"/>
              </w:tabs>
              <w:suppressAutoHyphens/>
              <w:spacing w:before="60" w:after="60"/>
              <w:jc w:val="both"/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176457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14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21675">
              <w:rPr>
                <w:bCs/>
                <w:sz w:val="18"/>
                <w:szCs w:val="18"/>
              </w:rPr>
              <w:t xml:space="preserve">  </w:t>
            </w:r>
            <w:r w:rsidR="00F9771B" w:rsidRPr="00494C25">
              <w:rPr>
                <w:bCs/>
                <w:sz w:val="18"/>
                <w:szCs w:val="18"/>
              </w:rPr>
              <w:t>Utilizzare testi ridotti non per contenuto, ma per quantità di</w:t>
            </w:r>
            <w:r w:rsidR="004804DD">
              <w:rPr>
                <w:bCs/>
                <w:sz w:val="18"/>
                <w:szCs w:val="18"/>
              </w:rPr>
              <w:br/>
              <w:t xml:space="preserve">      </w:t>
            </w:r>
            <w:r w:rsidR="00F9771B" w:rsidRPr="00494C25">
              <w:rPr>
                <w:bCs/>
                <w:sz w:val="18"/>
                <w:szCs w:val="18"/>
              </w:rPr>
              <w:t xml:space="preserve"> pagine</w:t>
            </w:r>
          </w:p>
          <w:p w14:paraId="5D383A57" w14:textId="6B8A85C0" w:rsidR="00F9771B" w:rsidRPr="00494C25" w:rsidRDefault="00000000" w:rsidP="0098398E">
            <w:pPr>
              <w:tabs>
                <w:tab w:val="left" w:pos="322"/>
              </w:tabs>
              <w:suppressAutoHyphens/>
              <w:spacing w:before="60" w:after="60"/>
              <w:jc w:val="both"/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52347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14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F9771B" w:rsidRPr="00494C25">
              <w:rPr>
                <w:bCs/>
                <w:sz w:val="18"/>
                <w:szCs w:val="18"/>
              </w:rPr>
              <w:t xml:space="preserve"> </w:t>
            </w:r>
            <w:r w:rsidR="004804DD">
              <w:rPr>
                <w:bCs/>
                <w:sz w:val="18"/>
                <w:szCs w:val="18"/>
              </w:rPr>
              <w:t xml:space="preserve"> </w:t>
            </w:r>
            <w:r w:rsidR="00221675">
              <w:rPr>
                <w:bCs/>
                <w:sz w:val="18"/>
                <w:szCs w:val="18"/>
              </w:rPr>
              <w:t xml:space="preserve"> </w:t>
            </w:r>
            <w:r w:rsidR="00F9771B" w:rsidRPr="00494C25">
              <w:rPr>
                <w:bCs/>
                <w:sz w:val="18"/>
                <w:szCs w:val="18"/>
              </w:rPr>
              <w:t>Prevedere l’utilizzo di compiti a casa ridotti non per contenuto,</w:t>
            </w:r>
            <w:r w:rsidR="004804DD">
              <w:rPr>
                <w:bCs/>
                <w:sz w:val="18"/>
                <w:szCs w:val="18"/>
              </w:rPr>
              <w:br/>
              <w:t xml:space="preserve">    </w:t>
            </w:r>
            <w:r w:rsidR="00221675">
              <w:rPr>
                <w:bCs/>
                <w:sz w:val="18"/>
                <w:szCs w:val="18"/>
              </w:rPr>
              <w:t xml:space="preserve"> </w:t>
            </w:r>
            <w:r w:rsidR="004804DD">
              <w:rPr>
                <w:bCs/>
                <w:sz w:val="18"/>
                <w:szCs w:val="18"/>
              </w:rPr>
              <w:t xml:space="preserve"> </w:t>
            </w:r>
            <w:r w:rsidR="00F9771B" w:rsidRPr="00494C25">
              <w:rPr>
                <w:bCs/>
                <w:sz w:val="18"/>
                <w:szCs w:val="18"/>
              </w:rPr>
              <w:t xml:space="preserve"> ma per quantità di pagine</w:t>
            </w:r>
          </w:p>
          <w:p w14:paraId="5122FD16" w14:textId="063E5A86" w:rsidR="00F9771B" w:rsidRPr="00494C25" w:rsidRDefault="00000000" w:rsidP="0098398E">
            <w:pPr>
              <w:tabs>
                <w:tab w:val="left" w:pos="322"/>
              </w:tabs>
              <w:suppressAutoHyphens/>
              <w:spacing w:before="60" w:after="60"/>
              <w:jc w:val="both"/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161659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14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21675">
              <w:rPr>
                <w:bCs/>
                <w:sz w:val="18"/>
                <w:szCs w:val="18"/>
              </w:rPr>
              <w:t xml:space="preserve">  </w:t>
            </w:r>
            <w:r w:rsidR="00F9771B" w:rsidRPr="00494C25">
              <w:rPr>
                <w:bCs/>
                <w:sz w:val="18"/>
                <w:szCs w:val="18"/>
              </w:rPr>
              <w:t>Strutturare il testo delle verifiche scritte secondo la modalità</w:t>
            </w:r>
            <w:r w:rsidR="004804DD">
              <w:rPr>
                <w:bCs/>
                <w:sz w:val="18"/>
                <w:szCs w:val="18"/>
              </w:rPr>
              <w:br/>
              <w:t xml:space="preserve">     </w:t>
            </w:r>
            <w:r w:rsidR="00221675">
              <w:rPr>
                <w:bCs/>
                <w:sz w:val="18"/>
                <w:szCs w:val="18"/>
              </w:rPr>
              <w:t xml:space="preserve"> </w:t>
            </w:r>
            <w:r w:rsidR="00F9771B" w:rsidRPr="00494C25">
              <w:rPr>
                <w:bCs/>
                <w:sz w:val="18"/>
                <w:szCs w:val="18"/>
              </w:rPr>
              <w:t xml:space="preserve"> più opportuna per la/o specifica/o studente (domande con</w:t>
            </w:r>
            <w:r w:rsidR="004804DD">
              <w:rPr>
                <w:bCs/>
                <w:sz w:val="18"/>
                <w:szCs w:val="18"/>
              </w:rPr>
              <w:br/>
              <w:t xml:space="preserve">     </w:t>
            </w:r>
            <w:r w:rsidR="00221675">
              <w:rPr>
                <w:bCs/>
                <w:sz w:val="18"/>
                <w:szCs w:val="18"/>
              </w:rPr>
              <w:t xml:space="preserve"> </w:t>
            </w:r>
            <w:r w:rsidR="00F9771B" w:rsidRPr="00494C25">
              <w:rPr>
                <w:bCs/>
                <w:sz w:val="18"/>
                <w:szCs w:val="18"/>
              </w:rPr>
              <w:t xml:space="preserve"> risposte V/F, domande a risposta multipla, domande aperte</w:t>
            </w:r>
            <w:r w:rsidR="004804DD">
              <w:rPr>
                <w:bCs/>
                <w:sz w:val="18"/>
                <w:szCs w:val="18"/>
              </w:rPr>
              <w:br/>
              <w:t xml:space="preserve">     </w:t>
            </w:r>
            <w:r w:rsidR="00F9771B" w:rsidRPr="00494C25">
              <w:rPr>
                <w:bCs/>
                <w:sz w:val="18"/>
                <w:szCs w:val="18"/>
              </w:rPr>
              <w:t xml:space="preserve"> </w:t>
            </w:r>
            <w:r w:rsidR="00221675">
              <w:rPr>
                <w:bCs/>
                <w:sz w:val="18"/>
                <w:szCs w:val="18"/>
              </w:rPr>
              <w:t xml:space="preserve"> </w:t>
            </w:r>
            <w:r w:rsidR="00F9771B" w:rsidRPr="00494C25">
              <w:rPr>
                <w:bCs/>
                <w:sz w:val="18"/>
                <w:szCs w:val="18"/>
              </w:rPr>
              <w:t>semplici,</w:t>
            </w:r>
            <w:r w:rsidR="008867D1">
              <w:rPr>
                <w:bCs/>
                <w:sz w:val="18"/>
                <w:szCs w:val="18"/>
              </w:rPr>
              <w:t xml:space="preserve"> ecc. </w:t>
            </w:r>
            <w:r w:rsidR="00F9771B" w:rsidRPr="00494C25">
              <w:rPr>
                <w:bCs/>
                <w:sz w:val="18"/>
                <w:szCs w:val="18"/>
              </w:rPr>
              <w:t>)</w:t>
            </w:r>
          </w:p>
          <w:p w14:paraId="46541AE5" w14:textId="06278D03" w:rsidR="00F9771B" w:rsidRPr="00494C25" w:rsidRDefault="00000000" w:rsidP="0098398E">
            <w:pPr>
              <w:tabs>
                <w:tab w:val="left" w:pos="322"/>
              </w:tabs>
              <w:suppressAutoHyphens/>
              <w:spacing w:before="60" w:after="60"/>
              <w:jc w:val="both"/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203834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14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21675">
              <w:rPr>
                <w:bCs/>
                <w:sz w:val="18"/>
                <w:szCs w:val="18"/>
              </w:rPr>
              <w:t xml:space="preserve"> </w:t>
            </w:r>
            <w:r w:rsidR="00F9771B" w:rsidRPr="00494C25">
              <w:rPr>
                <w:bCs/>
                <w:sz w:val="18"/>
                <w:szCs w:val="18"/>
              </w:rPr>
              <w:t>Favorire risposte concise nelle verifiche scritte e nelle</w:t>
            </w:r>
            <w:r w:rsidR="004804DD">
              <w:rPr>
                <w:bCs/>
                <w:sz w:val="18"/>
                <w:szCs w:val="18"/>
              </w:rPr>
              <w:br/>
              <w:t xml:space="preserve">      </w:t>
            </w:r>
            <w:r w:rsidR="00F9771B" w:rsidRPr="00494C25">
              <w:rPr>
                <w:bCs/>
                <w:sz w:val="18"/>
                <w:szCs w:val="18"/>
              </w:rPr>
              <w:t xml:space="preserve"> interrogazioni</w:t>
            </w:r>
          </w:p>
          <w:p w14:paraId="23989E3B" w14:textId="5C4C93FD" w:rsidR="00F9771B" w:rsidRPr="00494C25" w:rsidRDefault="00000000" w:rsidP="0098398E">
            <w:pPr>
              <w:tabs>
                <w:tab w:val="left" w:pos="322"/>
              </w:tabs>
              <w:suppressAutoHyphens/>
              <w:spacing w:before="60" w:after="60"/>
              <w:jc w:val="both"/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91174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14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F9771B" w:rsidRPr="00494C25">
              <w:rPr>
                <w:bCs/>
                <w:sz w:val="18"/>
                <w:szCs w:val="18"/>
              </w:rPr>
              <w:t xml:space="preserve"> </w:t>
            </w:r>
            <w:r w:rsidR="00B032CD">
              <w:rPr>
                <w:bCs/>
                <w:sz w:val="18"/>
                <w:szCs w:val="18"/>
              </w:rPr>
              <w:t xml:space="preserve"> </w:t>
            </w:r>
            <w:r w:rsidR="00F9771B" w:rsidRPr="00494C25">
              <w:rPr>
                <w:bCs/>
                <w:sz w:val="18"/>
                <w:szCs w:val="18"/>
              </w:rPr>
              <w:t xml:space="preserve">Favorire e consolidare l’apprendimento in forma orale </w:t>
            </w:r>
          </w:p>
          <w:p w14:paraId="30FB0B83" w14:textId="1F30C86E" w:rsidR="00F9771B" w:rsidRPr="00494C25" w:rsidRDefault="00000000" w:rsidP="0098398E">
            <w:pPr>
              <w:widowControl/>
              <w:suppressAutoHyphens/>
              <w:autoSpaceDE/>
              <w:autoSpaceDN/>
              <w:adjustRightInd/>
              <w:spacing w:before="60" w:after="6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790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1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21675">
              <w:rPr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Stimolare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e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supportare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la/o studente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nelle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verifiche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orali,</w:t>
            </w:r>
            <w:r w:rsidR="004804DD">
              <w:rPr>
                <w:sz w:val="18"/>
                <w:szCs w:val="18"/>
              </w:rPr>
              <w:br/>
              <w:t xml:space="preserve">      </w:t>
            </w:r>
            <w:r w:rsidR="00F9771B" w:rsidRPr="00494C25">
              <w:rPr>
                <w:sz w:val="18"/>
                <w:szCs w:val="18"/>
              </w:rPr>
              <w:t>aiutandola/o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ad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argomentare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qualora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si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dimostrasse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in</w:t>
            </w:r>
            <w:r w:rsidR="004804DD">
              <w:rPr>
                <w:sz w:val="18"/>
                <w:szCs w:val="18"/>
              </w:rPr>
              <w:br/>
              <w:t xml:space="preserve">      </w:t>
            </w:r>
            <w:r w:rsidR="00F9771B" w:rsidRPr="00494C25">
              <w:rPr>
                <w:sz w:val="18"/>
                <w:szCs w:val="18"/>
              </w:rPr>
              <w:t>difficoltà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per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la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compromissione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della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memoria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a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breve</w:t>
            </w:r>
            <w:r w:rsidR="004804DD">
              <w:rPr>
                <w:sz w:val="18"/>
                <w:szCs w:val="18"/>
              </w:rPr>
              <w:br/>
              <w:t xml:space="preserve">      </w:t>
            </w:r>
            <w:r w:rsidR="00F9771B" w:rsidRPr="00494C25">
              <w:rPr>
                <w:sz w:val="18"/>
                <w:szCs w:val="18"/>
              </w:rPr>
              <w:t>termine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e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della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sequenzialità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e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non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per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volontà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propria</w:t>
            </w:r>
          </w:p>
          <w:p w14:paraId="29F55E68" w14:textId="2C276319" w:rsidR="00F9771B" w:rsidRPr="00494C25" w:rsidRDefault="00000000" w:rsidP="0098398E">
            <w:pPr>
              <w:tabs>
                <w:tab w:val="left" w:pos="289"/>
              </w:tabs>
              <w:suppressAutoHyphens/>
              <w:spacing w:before="60" w:after="6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4319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1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804DD">
              <w:rPr>
                <w:sz w:val="18"/>
                <w:szCs w:val="18"/>
              </w:rPr>
              <w:t xml:space="preserve"> </w:t>
            </w:r>
            <w:r w:rsidR="00B032CD">
              <w:rPr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Garantire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la possibilità di avere una </w:t>
            </w:r>
            <w:r w:rsidR="00F9771B" w:rsidRPr="00494C25">
              <w:rPr>
                <w:sz w:val="18"/>
                <w:szCs w:val="18"/>
              </w:rPr>
              <w:t>copia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delle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verifiche scritte</w:t>
            </w:r>
            <w:r w:rsidR="004804DD">
              <w:rPr>
                <w:sz w:val="18"/>
                <w:szCs w:val="18"/>
              </w:rPr>
              <w:br/>
              <w:t xml:space="preserve">    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B032CD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affinché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lo/la studente/essa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possa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prendere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atto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dei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suoi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errori</w:t>
            </w:r>
          </w:p>
          <w:p w14:paraId="45339000" w14:textId="206BB00E" w:rsidR="00F9771B" w:rsidRPr="00494C25" w:rsidRDefault="00000000" w:rsidP="0098398E">
            <w:pPr>
              <w:pStyle w:val="Intestazione"/>
              <w:tabs>
                <w:tab w:val="left" w:pos="708"/>
              </w:tabs>
              <w:spacing w:before="60" w:after="60"/>
              <w:jc w:val="both"/>
              <w:rPr>
                <w:sz w:val="18"/>
                <w:szCs w:val="18"/>
                <w:lang w:eastAsia="it-IT"/>
              </w:rPr>
            </w:pPr>
            <w:sdt>
              <w:sdtPr>
                <w:rPr>
                  <w:sz w:val="18"/>
                  <w:szCs w:val="18"/>
                  <w:lang w:eastAsia="it-IT"/>
                </w:rPr>
                <w:id w:val="-132588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14">
                  <w:rPr>
                    <w:rFonts w:ascii="MS Gothic" w:eastAsia="MS Gothic" w:hAnsi="MS Gothic" w:hint="eastAsia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F9771B" w:rsidRPr="00494C25">
              <w:rPr>
                <w:sz w:val="18"/>
                <w:szCs w:val="18"/>
                <w:lang w:eastAsia="it-IT"/>
              </w:rPr>
              <w:t xml:space="preserve"> </w:t>
            </w:r>
            <w:r w:rsidR="00B032CD">
              <w:rPr>
                <w:sz w:val="18"/>
                <w:szCs w:val="18"/>
                <w:lang w:eastAsia="it-IT"/>
              </w:rPr>
              <w:t xml:space="preserve"> </w:t>
            </w:r>
            <w:r w:rsidR="00F9771B" w:rsidRPr="00494C25">
              <w:rPr>
                <w:sz w:val="18"/>
                <w:szCs w:val="18"/>
                <w:lang w:eastAsia="it-IT"/>
              </w:rPr>
              <w:t>Privilegiare l’apprendimento esperienziale e laboratoriale per</w:t>
            </w:r>
            <w:r w:rsidR="004804DD">
              <w:rPr>
                <w:sz w:val="18"/>
                <w:szCs w:val="18"/>
                <w:lang w:eastAsia="it-IT"/>
              </w:rPr>
              <w:br/>
              <w:t xml:space="preserve">     </w:t>
            </w:r>
            <w:r w:rsidR="00F9771B" w:rsidRPr="00494C25">
              <w:rPr>
                <w:sz w:val="18"/>
                <w:szCs w:val="18"/>
                <w:lang w:eastAsia="it-IT"/>
              </w:rPr>
              <w:t xml:space="preserve"> </w:t>
            </w:r>
            <w:r w:rsidR="00B032CD">
              <w:rPr>
                <w:sz w:val="18"/>
                <w:szCs w:val="18"/>
                <w:lang w:eastAsia="it-IT"/>
              </w:rPr>
              <w:t xml:space="preserve"> </w:t>
            </w:r>
            <w:r w:rsidR="00F9771B" w:rsidRPr="00494C25">
              <w:rPr>
                <w:sz w:val="18"/>
                <w:szCs w:val="18"/>
                <w:lang w:eastAsia="it-IT"/>
              </w:rPr>
              <w:t>favorire l’operatività e allo stesso tempo il dialogo e la</w:t>
            </w:r>
            <w:r w:rsidR="004804DD">
              <w:rPr>
                <w:sz w:val="18"/>
                <w:szCs w:val="18"/>
                <w:lang w:eastAsia="it-IT"/>
              </w:rPr>
              <w:br/>
              <w:t xml:space="preserve">     </w:t>
            </w:r>
            <w:r w:rsidR="00F9771B" w:rsidRPr="00494C25">
              <w:rPr>
                <w:sz w:val="18"/>
                <w:szCs w:val="18"/>
                <w:lang w:eastAsia="it-IT"/>
              </w:rPr>
              <w:t xml:space="preserve"> </w:t>
            </w:r>
            <w:r w:rsidR="00B032CD">
              <w:rPr>
                <w:sz w:val="18"/>
                <w:szCs w:val="18"/>
                <w:lang w:eastAsia="it-IT"/>
              </w:rPr>
              <w:t xml:space="preserve"> </w:t>
            </w:r>
            <w:r w:rsidR="00F9771B" w:rsidRPr="00494C25">
              <w:rPr>
                <w:sz w:val="18"/>
                <w:szCs w:val="18"/>
                <w:lang w:eastAsia="it-IT"/>
              </w:rPr>
              <w:t>riflessione su ciò che si fa</w:t>
            </w:r>
          </w:p>
          <w:p w14:paraId="66283022" w14:textId="13E94776" w:rsidR="00F9771B" w:rsidRDefault="00000000" w:rsidP="0098398E">
            <w:pPr>
              <w:pStyle w:val="Intestazione"/>
              <w:tabs>
                <w:tab w:val="left" w:pos="708"/>
              </w:tabs>
              <w:spacing w:before="60" w:after="60"/>
              <w:jc w:val="both"/>
              <w:rPr>
                <w:sz w:val="18"/>
                <w:szCs w:val="18"/>
                <w:lang w:eastAsia="it-IT"/>
              </w:rPr>
            </w:pPr>
            <w:sdt>
              <w:sdtPr>
                <w:rPr>
                  <w:sz w:val="18"/>
                  <w:szCs w:val="18"/>
                  <w:lang w:eastAsia="it-IT"/>
                </w:rPr>
                <w:id w:val="115149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14">
                  <w:rPr>
                    <w:rFonts w:ascii="MS Gothic" w:eastAsia="MS Gothic" w:hAnsi="MS Gothic" w:hint="eastAsia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F9771B" w:rsidRPr="00494C25">
              <w:rPr>
                <w:sz w:val="18"/>
                <w:szCs w:val="18"/>
                <w:lang w:eastAsia="it-IT"/>
              </w:rPr>
              <w:t xml:space="preserve"> </w:t>
            </w:r>
            <w:r w:rsidR="00F9771B">
              <w:rPr>
                <w:sz w:val="18"/>
                <w:szCs w:val="18"/>
                <w:lang w:eastAsia="it-IT"/>
              </w:rPr>
              <w:t xml:space="preserve"> </w:t>
            </w:r>
            <w:r w:rsidR="00F9771B" w:rsidRPr="00494C25">
              <w:rPr>
                <w:sz w:val="18"/>
                <w:szCs w:val="18"/>
                <w:lang w:eastAsia="it-IT"/>
              </w:rPr>
              <w:t xml:space="preserve">Utilizzare i modelli di </w:t>
            </w:r>
            <w:r w:rsidR="00F9771B" w:rsidRPr="00494C25">
              <w:rPr>
                <w:i/>
                <w:sz w:val="18"/>
                <w:szCs w:val="18"/>
                <w:lang w:eastAsia="it-IT"/>
              </w:rPr>
              <w:t>cooperative learning</w:t>
            </w:r>
            <w:r w:rsidR="00F9771B" w:rsidRPr="00494C25">
              <w:rPr>
                <w:sz w:val="18"/>
                <w:szCs w:val="18"/>
                <w:lang w:eastAsia="it-IT"/>
              </w:rPr>
              <w:t xml:space="preserve"> (lavoro di gruppo)</w:t>
            </w:r>
            <w:r w:rsidR="004804DD">
              <w:rPr>
                <w:sz w:val="18"/>
                <w:szCs w:val="18"/>
                <w:lang w:eastAsia="it-IT"/>
              </w:rPr>
              <w:br/>
              <w:t xml:space="preserve">    </w:t>
            </w:r>
            <w:r w:rsidR="00221675">
              <w:rPr>
                <w:sz w:val="18"/>
                <w:szCs w:val="18"/>
                <w:lang w:eastAsia="it-IT"/>
              </w:rPr>
              <w:t xml:space="preserve"> </w:t>
            </w:r>
            <w:r w:rsidR="004804DD">
              <w:rPr>
                <w:sz w:val="18"/>
                <w:szCs w:val="18"/>
                <w:lang w:eastAsia="it-IT"/>
              </w:rPr>
              <w:t xml:space="preserve">  </w:t>
            </w:r>
            <w:r w:rsidR="00F9771B" w:rsidRPr="00494C25">
              <w:rPr>
                <w:sz w:val="18"/>
                <w:szCs w:val="18"/>
                <w:lang w:eastAsia="it-IT"/>
              </w:rPr>
              <w:t xml:space="preserve"> e </w:t>
            </w:r>
            <w:r w:rsidR="00F9771B" w:rsidRPr="00494C25">
              <w:rPr>
                <w:i/>
                <w:sz w:val="18"/>
                <w:szCs w:val="18"/>
                <w:lang w:eastAsia="it-IT"/>
              </w:rPr>
              <w:t>peer tutoring</w:t>
            </w:r>
            <w:r w:rsidR="00F9771B" w:rsidRPr="00494C25">
              <w:rPr>
                <w:sz w:val="18"/>
                <w:szCs w:val="18"/>
                <w:lang w:eastAsia="it-IT"/>
              </w:rPr>
              <w:t xml:space="preserve"> (tutoraggio da parte di un compagno)</w:t>
            </w:r>
          </w:p>
          <w:p w14:paraId="2ECB63EA" w14:textId="77777777" w:rsidR="00F9771B" w:rsidRPr="009E6F25" w:rsidRDefault="00F9771B" w:rsidP="00F9771B">
            <w:pPr>
              <w:pStyle w:val="Intestazione"/>
              <w:tabs>
                <w:tab w:val="left" w:pos="708"/>
              </w:tabs>
              <w:rPr>
                <w:lang w:eastAsia="it-IT"/>
              </w:rPr>
            </w:pPr>
          </w:p>
        </w:tc>
        <w:tc>
          <w:tcPr>
            <w:tcW w:w="4752" w:type="dxa"/>
            <w:shd w:val="clear" w:color="auto" w:fill="auto"/>
          </w:tcPr>
          <w:p w14:paraId="4BC4E07F" w14:textId="77777777" w:rsidR="00F9771B" w:rsidRPr="009E6F25" w:rsidRDefault="00F9771B" w:rsidP="00F9771B">
            <w:pPr>
              <w:tabs>
                <w:tab w:val="left" w:pos="322"/>
              </w:tabs>
              <w:suppressAutoHyphens/>
              <w:jc w:val="both"/>
              <w:rPr>
                <w:sz w:val="20"/>
                <w:szCs w:val="20"/>
              </w:rPr>
            </w:pPr>
          </w:p>
          <w:p w14:paraId="5AE555D5" w14:textId="673C3280" w:rsidR="00F9771B" w:rsidRPr="00494C25" w:rsidRDefault="00000000" w:rsidP="004804DD">
            <w:pPr>
              <w:tabs>
                <w:tab w:val="left" w:pos="322"/>
              </w:tabs>
              <w:suppressAutoHyphens/>
              <w:jc w:val="both"/>
              <w:rPr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44073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14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21675">
              <w:rPr>
                <w:bCs/>
                <w:sz w:val="18"/>
                <w:szCs w:val="18"/>
              </w:rPr>
              <w:t xml:space="preserve">  </w:t>
            </w:r>
            <w:r w:rsidR="00F9771B" w:rsidRPr="00494C25">
              <w:rPr>
                <w:bCs/>
                <w:sz w:val="18"/>
                <w:szCs w:val="18"/>
              </w:rPr>
              <w:t>Fissare le interrogazioni e le verifiche programmandole,</w:t>
            </w:r>
            <w:r w:rsidR="004804DD">
              <w:rPr>
                <w:bCs/>
                <w:sz w:val="18"/>
                <w:szCs w:val="18"/>
              </w:rPr>
              <w:br/>
              <w:t xml:space="preserve">      </w:t>
            </w:r>
            <w:r w:rsidR="00F9771B" w:rsidRPr="00494C25">
              <w:rPr>
                <w:bCs/>
                <w:sz w:val="18"/>
                <w:szCs w:val="18"/>
              </w:rPr>
              <w:t xml:space="preserve"> indicando gli argomenti</w:t>
            </w:r>
            <w:r w:rsidR="00F9771B" w:rsidRPr="00494C25">
              <w:rPr>
                <w:sz w:val="18"/>
                <w:szCs w:val="18"/>
              </w:rPr>
              <w:t xml:space="preserve"> accordandosi con lo studente.</w:t>
            </w:r>
          </w:p>
          <w:p w14:paraId="2B1AA339" w14:textId="3FDC78DE" w:rsidR="00F9771B" w:rsidRPr="00494C25" w:rsidRDefault="00000000" w:rsidP="0098398E">
            <w:pPr>
              <w:tabs>
                <w:tab w:val="left" w:pos="322"/>
              </w:tabs>
              <w:suppressAutoHyphens/>
              <w:spacing w:before="120" w:after="120"/>
              <w:jc w:val="both"/>
              <w:rPr>
                <w:rFonts w:eastAsia="Tahoma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6510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1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21675">
              <w:rPr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Evitare, quando possibile,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la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sovrapposizione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di</w:t>
            </w:r>
            <w:r w:rsidR="004804DD">
              <w:rPr>
                <w:sz w:val="18"/>
                <w:szCs w:val="18"/>
              </w:rPr>
              <w:br/>
              <w:t xml:space="preserve">      </w:t>
            </w:r>
            <w:r w:rsidR="00221675">
              <w:rPr>
                <w:sz w:val="18"/>
                <w:szCs w:val="18"/>
              </w:rPr>
              <w:t xml:space="preserve"> 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interrogazioni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e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verifiche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(una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sola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interrogazione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o</w:t>
            </w:r>
            <w:r w:rsidR="00221675">
              <w:rPr>
                <w:sz w:val="18"/>
                <w:szCs w:val="18"/>
              </w:rPr>
              <w:br/>
              <w:t xml:space="preserve">       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verifica</w:t>
            </w:r>
            <w:r w:rsidR="004804DD">
              <w:rPr>
                <w:sz w:val="18"/>
                <w:szCs w:val="18"/>
              </w:rPr>
              <w:t xml:space="preserve">  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al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giorno)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accordandosi con lo studente.</w:t>
            </w:r>
          </w:p>
          <w:p w14:paraId="3B3FDB37" w14:textId="45627B6F" w:rsidR="00F9771B" w:rsidRPr="009E6F25" w:rsidRDefault="00000000" w:rsidP="0098398E">
            <w:pPr>
              <w:suppressAutoHyphens/>
              <w:spacing w:before="120" w:after="120"/>
              <w:jc w:val="both"/>
              <w:rPr>
                <w:sz w:val="20"/>
                <w:szCs w:val="20"/>
              </w:rPr>
            </w:pPr>
            <w:sdt>
              <w:sdtPr>
                <w:rPr>
                  <w:bCs/>
                  <w:sz w:val="18"/>
                  <w:szCs w:val="18"/>
                </w:rPr>
                <w:id w:val="-118998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14" w:rsidRPr="00EB6B14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21675">
              <w:rPr>
                <w:bCs/>
                <w:sz w:val="18"/>
                <w:szCs w:val="18"/>
              </w:rPr>
              <w:t xml:space="preserve">  </w:t>
            </w:r>
            <w:r w:rsidR="00F9771B" w:rsidRPr="00494C25">
              <w:rPr>
                <w:b/>
                <w:sz w:val="18"/>
                <w:szCs w:val="18"/>
              </w:rPr>
              <w:t>Ridurre</w:t>
            </w:r>
            <w:r w:rsidR="00F9771B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F9771B" w:rsidRPr="00494C25">
              <w:rPr>
                <w:b/>
                <w:sz w:val="18"/>
                <w:szCs w:val="18"/>
              </w:rPr>
              <w:t>il</w:t>
            </w:r>
            <w:r w:rsidR="00F9771B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F9771B" w:rsidRPr="00494C25">
              <w:rPr>
                <w:b/>
                <w:sz w:val="18"/>
                <w:szCs w:val="18"/>
              </w:rPr>
              <w:t>numero</w:t>
            </w:r>
            <w:r w:rsidR="00F9771B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F9771B" w:rsidRPr="00494C25">
              <w:rPr>
                <w:b/>
                <w:sz w:val="18"/>
                <w:szCs w:val="18"/>
              </w:rPr>
              <w:t>degli</w:t>
            </w:r>
            <w:r w:rsidR="00F9771B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F9771B" w:rsidRPr="00494C25">
              <w:rPr>
                <w:b/>
                <w:sz w:val="18"/>
                <w:szCs w:val="18"/>
              </w:rPr>
              <w:t>esercizi o la lunghezza del testo</w:t>
            </w:r>
            <w:r w:rsidR="004804DD">
              <w:rPr>
                <w:b/>
                <w:sz w:val="18"/>
                <w:szCs w:val="18"/>
              </w:rPr>
              <w:br/>
              <w:t xml:space="preserve">    </w:t>
            </w:r>
            <w:r w:rsidR="00F9771B" w:rsidRPr="00494C25">
              <w:rPr>
                <w:b/>
                <w:sz w:val="18"/>
                <w:szCs w:val="18"/>
              </w:rPr>
              <w:t xml:space="preserve">  nelle verifiche scritte oppure garantire</w:t>
            </w:r>
            <w:r w:rsidR="00F9771B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F9771B" w:rsidRPr="00494C25">
              <w:rPr>
                <w:b/>
                <w:sz w:val="18"/>
                <w:szCs w:val="18"/>
              </w:rPr>
              <w:t>tempi</w:t>
            </w:r>
            <w:r w:rsidR="00F9771B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F9771B" w:rsidRPr="00494C25">
              <w:rPr>
                <w:b/>
                <w:sz w:val="18"/>
                <w:szCs w:val="18"/>
              </w:rPr>
              <w:t>più</w:t>
            </w:r>
            <w:r w:rsidR="00F9771B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F9771B" w:rsidRPr="00494C25">
              <w:rPr>
                <w:b/>
                <w:sz w:val="18"/>
                <w:szCs w:val="18"/>
              </w:rPr>
              <w:t>lunghi</w:t>
            </w:r>
            <w:r w:rsidR="004804DD">
              <w:rPr>
                <w:b/>
                <w:sz w:val="18"/>
                <w:szCs w:val="18"/>
              </w:rPr>
              <w:br/>
              <w:t xml:space="preserve">     </w:t>
            </w:r>
            <w:r w:rsidR="00F9771B" w:rsidRPr="00494C25">
              <w:rPr>
                <w:sz w:val="18"/>
                <w:szCs w:val="18"/>
              </w:rPr>
              <w:t xml:space="preserve"> (per entrambi i casi, la misura prevista  deve essere</w:t>
            </w:r>
            <w:r w:rsidR="004804DD">
              <w:rPr>
                <w:sz w:val="18"/>
                <w:szCs w:val="18"/>
              </w:rPr>
              <w:br/>
              <w:t xml:space="preserve">     </w:t>
            </w:r>
            <w:r w:rsidR="00F9771B" w:rsidRPr="00494C25">
              <w:rPr>
                <w:sz w:val="18"/>
                <w:szCs w:val="18"/>
              </w:rPr>
              <w:t xml:space="preserve"> indicativamente del 30%)</w:t>
            </w:r>
          </w:p>
        </w:tc>
      </w:tr>
      <w:tr w:rsidR="00F9771B" w:rsidRPr="009E6F25" w14:paraId="4854BD89" w14:textId="77777777" w:rsidTr="00D024A1">
        <w:trPr>
          <w:trHeight w:val="360"/>
        </w:trPr>
        <w:tc>
          <w:tcPr>
            <w:tcW w:w="4882" w:type="dxa"/>
            <w:vMerge/>
            <w:shd w:val="clear" w:color="auto" w:fill="auto"/>
          </w:tcPr>
          <w:p w14:paraId="23D4E3A9" w14:textId="77777777" w:rsidR="00F9771B" w:rsidRPr="009E6F25" w:rsidRDefault="00F9771B" w:rsidP="00F9771B">
            <w:pPr>
              <w:pStyle w:val="Intestazione"/>
              <w:tabs>
                <w:tab w:val="left" w:pos="708"/>
              </w:tabs>
            </w:pPr>
          </w:p>
        </w:tc>
        <w:tc>
          <w:tcPr>
            <w:tcW w:w="4752" w:type="dxa"/>
            <w:shd w:val="clear" w:color="auto" w:fill="D9E2F3" w:themeFill="accent1" w:themeFillTint="33"/>
          </w:tcPr>
          <w:p w14:paraId="392E8297" w14:textId="77777777" w:rsidR="00F9771B" w:rsidRPr="009E6F25" w:rsidRDefault="00F9771B" w:rsidP="00C5143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E6F25">
              <w:rPr>
                <w:rFonts w:eastAsia="Tahoma"/>
                <w:b/>
                <w:bCs/>
                <w:sz w:val="20"/>
                <w:szCs w:val="20"/>
              </w:rPr>
              <w:t>MODALITA’ DI VALUTAZIONE</w:t>
            </w:r>
          </w:p>
        </w:tc>
      </w:tr>
      <w:tr w:rsidR="00F9771B" w:rsidRPr="009E6F25" w14:paraId="06403023" w14:textId="77777777" w:rsidTr="00F9771B">
        <w:trPr>
          <w:trHeight w:val="1958"/>
        </w:trPr>
        <w:tc>
          <w:tcPr>
            <w:tcW w:w="4882" w:type="dxa"/>
            <w:vMerge/>
            <w:shd w:val="clear" w:color="auto" w:fill="auto"/>
          </w:tcPr>
          <w:p w14:paraId="75F81313" w14:textId="77777777" w:rsidR="00F9771B" w:rsidRPr="009E6F25" w:rsidRDefault="00F9771B" w:rsidP="00F9771B">
            <w:pPr>
              <w:pStyle w:val="Intestazione"/>
              <w:tabs>
                <w:tab w:val="left" w:pos="708"/>
              </w:tabs>
            </w:pPr>
          </w:p>
        </w:tc>
        <w:tc>
          <w:tcPr>
            <w:tcW w:w="4752" w:type="dxa"/>
            <w:shd w:val="clear" w:color="auto" w:fill="auto"/>
          </w:tcPr>
          <w:p w14:paraId="38E2CB14" w14:textId="3ABE507E" w:rsidR="00F9771B" w:rsidRPr="00494C25" w:rsidRDefault="00000000" w:rsidP="0098398E">
            <w:pPr>
              <w:suppressAutoHyphens/>
              <w:spacing w:before="120" w:after="120"/>
              <w:jc w:val="both"/>
              <w:rPr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32910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1675" w:rsidRPr="00221675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21675">
              <w:rPr>
                <w:b/>
                <w:sz w:val="18"/>
                <w:szCs w:val="18"/>
              </w:rPr>
              <w:t xml:space="preserve">  </w:t>
            </w:r>
            <w:r w:rsidR="00F9771B" w:rsidRPr="00494C25">
              <w:rPr>
                <w:b/>
                <w:sz w:val="18"/>
                <w:szCs w:val="18"/>
              </w:rPr>
              <w:t>Riservare</w:t>
            </w:r>
            <w:r w:rsidR="00F9771B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F9771B" w:rsidRPr="00494C25">
              <w:rPr>
                <w:b/>
                <w:sz w:val="18"/>
                <w:szCs w:val="18"/>
              </w:rPr>
              <w:t>maggiore</w:t>
            </w:r>
            <w:r w:rsidR="00F9771B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F9771B" w:rsidRPr="00494C25">
              <w:rPr>
                <w:b/>
                <w:sz w:val="18"/>
                <w:szCs w:val="18"/>
              </w:rPr>
              <w:t>considerazione</w:t>
            </w:r>
            <w:r w:rsidR="00F9771B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F9771B" w:rsidRPr="00494C25">
              <w:rPr>
                <w:b/>
                <w:sz w:val="18"/>
                <w:szCs w:val="18"/>
              </w:rPr>
              <w:t>per</w:t>
            </w:r>
            <w:r w:rsidR="00F9771B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F9771B" w:rsidRPr="00494C25">
              <w:rPr>
                <w:b/>
                <w:sz w:val="18"/>
                <w:szCs w:val="18"/>
              </w:rPr>
              <w:t>le</w:t>
            </w:r>
            <w:r w:rsidR="00F9771B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F9771B" w:rsidRPr="00494C25">
              <w:rPr>
                <w:b/>
                <w:sz w:val="18"/>
                <w:szCs w:val="18"/>
              </w:rPr>
              <w:t>corrispondenti</w:t>
            </w:r>
            <w:r w:rsidR="004804DD">
              <w:rPr>
                <w:b/>
                <w:sz w:val="18"/>
                <w:szCs w:val="18"/>
              </w:rPr>
              <w:br/>
              <w:t xml:space="preserve">   </w:t>
            </w:r>
            <w:r w:rsidR="00F9771B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4804DD">
              <w:rPr>
                <w:rFonts w:eastAsia="Tahoma"/>
                <w:b/>
                <w:sz w:val="18"/>
                <w:szCs w:val="18"/>
              </w:rPr>
              <w:t xml:space="preserve">  </w:t>
            </w:r>
            <w:r w:rsidR="00F9771B" w:rsidRPr="00494C25">
              <w:rPr>
                <w:b/>
                <w:sz w:val="18"/>
                <w:szCs w:val="18"/>
              </w:rPr>
              <w:t>prove</w:t>
            </w:r>
            <w:r w:rsidR="00F9771B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F9771B" w:rsidRPr="00494C25">
              <w:rPr>
                <w:b/>
                <w:sz w:val="18"/>
                <w:szCs w:val="18"/>
              </w:rPr>
              <w:t>orali,</w:t>
            </w:r>
            <w:r w:rsidR="00F9771B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F9771B" w:rsidRPr="00494C25">
              <w:rPr>
                <w:b/>
                <w:sz w:val="18"/>
                <w:szCs w:val="18"/>
              </w:rPr>
              <w:t>come</w:t>
            </w:r>
            <w:r w:rsidR="00F9771B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F9771B" w:rsidRPr="00494C25">
              <w:rPr>
                <w:b/>
                <w:sz w:val="18"/>
                <w:szCs w:val="18"/>
              </w:rPr>
              <w:t>misura</w:t>
            </w:r>
            <w:r w:rsidR="00F9771B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F9771B" w:rsidRPr="00494C25">
              <w:rPr>
                <w:b/>
                <w:sz w:val="18"/>
                <w:szCs w:val="18"/>
              </w:rPr>
              <w:t>compensativa</w:t>
            </w:r>
            <w:r w:rsidR="00F9771B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F9771B" w:rsidRPr="00494C25">
              <w:rPr>
                <w:b/>
                <w:sz w:val="18"/>
                <w:szCs w:val="18"/>
              </w:rPr>
              <w:t>dovuta,</w:t>
            </w:r>
            <w:r w:rsidR="00F9771B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F9771B" w:rsidRPr="00494C25">
              <w:rPr>
                <w:b/>
                <w:sz w:val="18"/>
                <w:szCs w:val="18"/>
              </w:rPr>
              <w:t>laddove</w:t>
            </w:r>
            <w:r w:rsidR="004804DD">
              <w:rPr>
                <w:b/>
                <w:sz w:val="18"/>
                <w:szCs w:val="18"/>
              </w:rPr>
              <w:br/>
              <w:t xml:space="preserve">     </w:t>
            </w:r>
            <w:r w:rsidR="00F9771B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F9771B" w:rsidRPr="00494C25">
              <w:rPr>
                <w:b/>
                <w:sz w:val="18"/>
                <w:szCs w:val="18"/>
              </w:rPr>
              <w:t>la</w:t>
            </w:r>
            <w:r w:rsidR="00F9771B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F9771B" w:rsidRPr="00494C25">
              <w:rPr>
                <w:b/>
                <w:sz w:val="18"/>
                <w:szCs w:val="18"/>
              </w:rPr>
              <w:t>prova</w:t>
            </w:r>
            <w:r w:rsidR="00F9771B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F9771B" w:rsidRPr="00494C25">
              <w:rPr>
                <w:b/>
                <w:sz w:val="18"/>
                <w:szCs w:val="18"/>
              </w:rPr>
              <w:t>scritta</w:t>
            </w:r>
            <w:r w:rsidR="00F9771B" w:rsidRPr="00494C25">
              <w:rPr>
                <w:rFonts w:eastAsia="Tahoma"/>
                <w:b/>
                <w:sz w:val="18"/>
                <w:szCs w:val="18"/>
              </w:rPr>
              <w:t xml:space="preserve">  </w:t>
            </w:r>
            <w:r w:rsidR="00F9771B" w:rsidRPr="00494C25">
              <w:rPr>
                <w:b/>
                <w:sz w:val="18"/>
                <w:szCs w:val="18"/>
              </w:rPr>
              <w:t>non</w:t>
            </w:r>
            <w:r w:rsidR="00F9771B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F9771B" w:rsidRPr="00494C25">
              <w:rPr>
                <w:b/>
                <w:sz w:val="18"/>
                <w:szCs w:val="18"/>
              </w:rPr>
              <w:t>fosse</w:t>
            </w:r>
            <w:r w:rsidR="00F9771B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F9771B" w:rsidRPr="00494C25">
              <w:rPr>
                <w:b/>
                <w:sz w:val="18"/>
                <w:szCs w:val="18"/>
              </w:rPr>
              <w:t>sufficiente, sostituendo il voto</w:t>
            </w:r>
          </w:p>
          <w:p w14:paraId="6F95976D" w14:textId="5EA06178" w:rsidR="00F9771B" w:rsidRPr="00494C25" w:rsidRDefault="00000000" w:rsidP="0098398E">
            <w:pPr>
              <w:suppressAutoHyphens/>
              <w:spacing w:before="120" w:after="120"/>
              <w:rPr>
                <w:rFonts w:eastAsia="Tahoma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3606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1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21675">
              <w:rPr>
                <w:sz w:val="18"/>
                <w:szCs w:val="18"/>
              </w:rPr>
              <w:t xml:space="preserve">  </w:t>
            </w:r>
            <w:r w:rsidR="00F9771B" w:rsidRPr="00494C25">
              <w:rPr>
                <w:sz w:val="18"/>
                <w:szCs w:val="18"/>
              </w:rPr>
              <w:t>Valutare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il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contenuto, non la forma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9771B" w:rsidRPr="00494C25">
              <w:rPr>
                <w:sz w:val="18"/>
                <w:szCs w:val="18"/>
              </w:rPr>
              <w:t>e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 non gli errori di </w:t>
            </w:r>
            <w:r w:rsidR="00E20B7F">
              <w:rPr>
                <w:rFonts w:eastAsia="Tahoma"/>
                <w:sz w:val="18"/>
                <w:szCs w:val="18"/>
              </w:rPr>
              <w:br/>
              <w:t xml:space="preserve">      </w:t>
            </w:r>
            <w:r w:rsidR="00F9771B" w:rsidRPr="00494C25">
              <w:rPr>
                <w:rFonts w:eastAsia="Tahoma"/>
                <w:sz w:val="18"/>
                <w:szCs w:val="18"/>
              </w:rPr>
              <w:t xml:space="preserve">ortografia </w:t>
            </w:r>
          </w:p>
          <w:p w14:paraId="58DF36A5" w14:textId="77777777" w:rsidR="00F9771B" w:rsidRPr="009E6F25" w:rsidRDefault="00F9771B" w:rsidP="00F9771B">
            <w:pPr>
              <w:widowControl/>
              <w:suppressAutoHyphens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E3243" w:rsidRPr="009E6F25" w14:paraId="7B14DA7B" w14:textId="77777777" w:rsidTr="00CE3243">
        <w:trPr>
          <w:trHeight w:val="544"/>
        </w:trPr>
        <w:tc>
          <w:tcPr>
            <w:tcW w:w="4882" w:type="dxa"/>
            <w:shd w:val="clear" w:color="auto" w:fill="D9E2F3" w:themeFill="accent1" w:themeFillTint="33"/>
          </w:tcPr>
          <w:p w14:paraId="048EE7BD" w14:textId="292462B5" w:rsidR="00CE3243" w:rsidRPr="009E3FA5" w:rsidRDefault="00CE3243" w:rsidP="00CE3243">
            <w:pPr>
              <w:spacing w:before="120" w:after="120"/>
              <w:jc w:val="center"/>
              <w:rPr>
                <w:b/>
              </w:rPr>
            </w:pPr>
            <w:r w:rsidRPr="002046D7">
              <w:rPr>
                <w:b/>
                <w:sz w:val="20"/>
                <w:szCs w:val="20"/>
              </w:rPr>
              <w:t>DIDATTICA A DISTANZA</w:t>
            </w:r>
          </w:p>
        </w:tc>
        <w:tc>
          <w:tcPr>
            <w:tcW w:w="4752" w:type="dxa"/>
            <w:vMerge w:val="restart"/>
            <w:shd w:val="clear" w:color="auto" w:fill="auto"/>
          </w:tcPr>
          <w:p w14:paraId="795CE046" w14:textId="77777777" w:rsidR="00CE3243" w:rsidRPr="009E6F25" w:rsidRDefault="00CE3243" w:rsidP="00F9771B">
            <w:pPr>
              <w:suppressAutoHyphens/>
              <w:rPr>
                <w:sz w:val="20"/>
                <w:szCs w:val="20"/>
              </w:rPr>
            </w:pPr>
          </w:p>
        </w:tc>
      </w:tr>
      <w:tr w:rsidR="00CE3243" w:rsidRPr="009E6F25" w14:paraId="114E2287" w14:textId="77777777" w:rsidTr="00CE3243">
        <w:trPr>
          <w:trHeight w:val="2267"/>
        </w:trPr>
        <w:tc>
          <w:tcPr>
            <w:tcW w:w="4882" w:type="dxa"/>
            <w:shd w:val="clear" w:color="auto" w:fill="auto"/>
          </w:tcPr>
          <w:p w14:paraId="13187149" w14:textId="3FAD1667" w:rsidR="00CE3243" w:rsidRPr="002046D7" w:rsidRDefault="00000000" w:rsidP="00221675">
            <w:pPr>
              <w:pStyle w:val="Intestazione"/>
              <w:tabs>
                <w:tab w:val="left" w:pos="708"/>
              </w:tabs>
              <w:spacing w:before="120" w:after="60"/>
              <w:jc w:val="both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eastAsia="it-IT"/>
                </w:rPr>
                <w:id w:val="202944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14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221675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 xml:space="preserve">  </w:t>
            </w:r>
            <w:r w:rsidR="00CE3243" w:rsidRPr="002046D7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Fornire la registrazione della video-lezione o permetterne allo</w:t>
            </w:r>
            <w:r w:rsidR="00CE3243" w:rsidRPr="002046D7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br/>
              <w:t xml:space="preserve">      studente la registrazione</w:t>
            </w:r>
          </w:p>
          <w:p w14:paraId="4DBE56A0" w14:textId="5B73E855" w:rsidR="00CE3243" w:rsidRPr="002046D7" w:rsidRDefault="00000000" w:rsidP="00221675">
            <w:pPr>
              <w:pStyle w:val="Intestazione"/>
              <w:tabs>
                <w:tab w:val="left" w:pos="708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eastAsia="it-IT"/>
                </w:rPr>
                <w:id w:val="83741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14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221675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 xml:space="preserve">  </w:t>
            </w:r>
            <w:r w:rsidR="00CE3243" w:rsidRPr="002046D7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 xml:space="preserve">Fornire una mappa o uno schema della video-lezione </w:t>
            </w:r>
          </w:p>
          <w:p w14:paraId="2C3AFB38" w14:textId="3C95D5C0" w:rsidR="00CE3243" w:rsidRPr="002046D7" w:rsidRDefault="00000000" w:rsidP="00221675">
            <w:pPr>
              <w:pStyle w:val="Intestazione"/>
              <w:tabs>
                <w:tab w:val="left" w:pos="708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eastAsia="it-IT"/>
                </w:rPr>
                <w:id w:val="197131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14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221675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 xml:space="preserve">  </w:t>
            </w:r>
            <w:r w:rsidR="00CE3243" w:rsidRPr="002046D7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Fornire indicazioni su  materiali utili   alla rielaborazione degli</w:t>
            </w:r>
            <w:r w:rsidR="00CE3243" w:rsidRPr="002046D7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br/>
              <w:t xml:space="preserve">      argomenti svolti nella video-lezione ( tutorial, video, ecc.</w:t>
            </w:r>
            <w:r w:rsidR="00CE3243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)</w:t>
            </w:r>
          </w:p>
          <w:p w14:paraId="4E7207FF" w14:textId="42AD27EC" w:rsidR="00CE3243" w:rsidRPr="009E3FA5" w:rsidRDefault="00000000" w:rsidP="00CE3243">
            <w:pPr>
              <w:pStyle w:val="Intestazione"/>
              <w:tabs>
                <w:tab w:val="left" w:pos="708"/>
              </w:tabs>
              <w:spacing w:after="120"/>
              <w:jc w:val="both"/>
              <w:rPr>
                <w:b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eastAsia="it-IT"/>
                </w:rPr>
                <w:id w:val="96917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14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221675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 xml:space="preserve">  </w:t>
            </w:r>
            <w:r w:rsidR="00CE3243" w:rsidRPr="002046D7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Programmare incontri a piccoli gruppi in orario pomeridiano</w:t>
            </w:r>
            <w:r w:rsidR="00CE3243" w:rsidRPr="002046D7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br/>
              <w:t xml:space="preserve">      (correzione di compiti; discussione sui risultati di verifiche,</w:t>
            </w:r>
            <w:r w:rsidR="00CE3243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br/>
              <w:t xml:space="preserve">     </w:t>
            </w:r>
            <w:r w:rsidR="00CE3243" w:rsidRPr="002046D7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 xml:space="preserve"> test  ecc</w:t>
            </w:r>
            <w:r w:rsidR="00CE3243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.</w:t>
            </w:r>
            <w:r w:rsidR="00CE3243" w:rsidRPr="002046D7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4752" w:type="dxa"/>
            <w:vMerge/>
            <w:shd w:val="clear" w:color="auto" w:fill="auto"/>
          </w:tcPr>
          <w:p w14:paraId="07A99F3A" w14:textId="77777777" w:rsidR="00CE3243" w:rsidRPr="009E6F25" w:rsidRDefault="00CE3243" w:rsidP="00F9771B">
            <w:pPr>
              <w:suppressAutoHyphens/>
              <w:rPr>
                <w:sz w:val="20"/>
                <w:szCs w:val="20"/>
              </w:rPr>
            </w:pPr>
          </w:p>
        </w:tc>
      </w:tr>
    </w:tbl>
    <w:p w14:paraId="2128C7D2" w14:textId="77777777" w:rsidR="00F9771B" w:rsidRDefault="00F9771B" w:rsidP="00A657E0">
      <w:pPr>
        <w:tabs>
          <w:tab w:val="left" w:pos="2472"/>
        </w:tabs>
      </w:pPr>
    </w:p>
    <w:tbl>
      <w:tblPr>
        <w:tblpPr w:leftFromText="141" w:rightFromText="141" w:vertAnchor="text" w:horzAnchor="margin" w:tblpX="-77" w:tblpY="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752"/>
      </w:tblGrid>
      <w:tr w:rsidR="00FF4984" w:rsidRPr="009E6F25" w14:paraId="1C8F1717" w14:textId="77777777" w:rsidTr="00D024A1">
        <w:trPr>
          <w:trHeight w:val="400"/>
        </w:trPr>
        <w:tc>
          <w:tcPr>
            <w:tcW w:w="9634" w:type="dxa"/>
            <w:gridSpan w:val="2"/>
            <w:shd w:val="clear" w:color="auto" w:fill="B4C6E7" w:themeFill="accent1" w:themeFillTint="66"/>
          </w:tcPr>
          <w:p w14:paraId="584CFCE7" w14:textId="77777777" w:rsidR="00FF4984" w:rsidRPr="001B0FAD" w:rsidRDefault="00FF4984" w:rsidP="00FF4984">
            <w:pPr>
              <w:spacing w:before="120" w:after="120"/>
              <w:jc w:val="center"/>
              <w:rPr>
                <w:b/>
                <w:bCs/>
              </w:rPr>
            </w:pPr>
            <w:r w:rsidRPr="001B0FAD">
              <w:rPr>
                <w:b/>
                <w:bCs/>
              </w:rPr>
              <w:t>MATEMATICA,  MATERIE SCIENTIFICHE, MATERIE TECNICHE</w:t>
            </w:r>
          </w:p>
        </w:tc>
      </w:tr>
      <w:tr w:rsidR="00FF4984" w:rsidRPr="009E6F25" w14:paraId="23B6B2B4" w14:textId="77777777" w:rsidTr="00D024A1">
        <w:trPr>
          <w:trHeight w:val="400"/>
        </w:trPr>
        <w:tc>
          <w:tcPr>
            <w:tcW w:w="4882" w:type="dxa"/>
            <w:shd w:val="clear" w:color="auto" w:fill="D9E2F3" w:themeFill="accent1" w:themeFillTint="33"/>
          </w:tcPr>
          <w:p w14:paraId="387599C8" w14:textId="77777777" w:rsidR="00FF4984" w:rsidRPr="009E6F25" w:rsidRDefault="00FF4984" w:rsidP="00FF4984">
            <w:pPr>
              <w:spacing w:before="120"/>
              <w:jc w:val="center"/>
              <w:rPr>
                <w:sz w:val="20"/>
                <w:szCs w:val="20"/>
              </w:rPr>
            </w:pPr>
            <w:r w:rsidRPr="009E6F25">
              <w:rPr>
                <w:b/>
                <w:bCs/>
                <w:sz w:val="20"/>
                <w:szCs w:val="20"/>
              </w:rPr>
              <w:t>MISURE DISPENSATIVE</w:t>
            </w:r>
          </w:p>
        </w:tc>
        <w:tc>
          <w:tcPr>
            <w:tcW w:w="4752" w:type="dxa"/>
            <w:shd w:val="clear" w:color="auto" w:fill="D9E2F3" w:themeFill="accent1" w:themeFillTint="33"/>
          </w:tcPr>
          <w:p w14:paraId="129971FD" w14:textId="77777777" w:rsidR="00FF4984" w:rsidRPr="009E6F25" w:rsidRDefault="00FF4984" w:rsidP="00FF4984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 w:rsidRPr="009E6F25">
              <w:rPr>
                <w:b/>
                <w:bCs/>
                <w:sz w:val="20"/>
                <w:szCs w:val="20"/>
              </w:rPr>
              <w:t xml:space="preserve">STRUMENTI COMPENSATIVI </w:t>
            </w:r>
          </w:p>
        </w:tc>
      </w:tr>
      <w:tr w:rsidR="00FF4984" w:rsidRPr="009E6F25" w14:paraId="3A0786E6" w14:textId="77777777" w:rsidTr="00C31B90">
        <w:trPr>
          <w:trHeight w:val="2649"/>
        </w:trPr>
        <w:tc>
          <w:tcPr>
            <w:tcW w:w="4882" w:type="dxa"/>
            <w:shd w:val="clear" w:color="auto" w:fill="auto"/>
          </w:tcPr>
          <w:p w14:paraId="1B705578" w14:textId="6719BD0C" w:rsidR="00FF4984" w:rsidRPr="00494C25" w:rsidRDefault="00000000" w:rsidP="00A76F5B">
            <w:pPr>
              <w:tabs>
                <w:tab w:val="left" w:pos="432"/>
              </w:tabs>
              <w:suppressAutoHyphens/>
              <w:snapToGrid w:val="0"/>
              <w:spacing w:before="120" w:after="12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22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1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F6EA8">
              <w:rPr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Non esigere la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copiatura di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espressioni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matematiche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e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testi</w:t>
            </w:r>
            <w:r w:rsidR="00FF4984">
              <w:rPr>
                <w:sz w:val="18"/>
                <w:szCs w:val="18"/>
              </w:rPr>
              <w:br/>
              <w:t xml:space="preserve">     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dalla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lavagna</w:t>
            </w:r>
          </w:p>
          <w:p w14:paraId="3F8BAE0B" w14:textId="61766347" w:rsidR="00FF4984" w:rsidRPr="00494C25" w:rsidRDefault="00000000" w:rsidP="00A76F5B">
            <w:pPr>
              <w:suppressAutoHyphens/>
              <w:spacing w:before="120" w:after="12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2040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1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F6EA8">
              <w:rPr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Non esigere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lo studio mnemonico di definizioni, formule e</w:t>
            </w:r>
            <w:r w:rsidR="00FF4984">
              <w:rPr>
                <w:sz w:val="18"/>
                <w:szCs w:val="18"/>
              </w:rPr>
              <w:br/>
              <w:t xml:space="preserve">     </w:t>
            </w:r>
            <w:r w:rsidR="00FF4984" w:rsidRPr="00494C25">
              <w:rPr>
                <w:sz w:val="18"/>
                <w:szCs w:val="18"/>
              </w:rPr>
              <w:t xml:space="preserve"> tabelle</w:t>
            </w:r>
          </w:p>
          <w:p w14:paraId="6CA0A07A" w14:textId="15CB868B" w:rsidR="00FF4984" w:rsidRPr="00494C25" w:rsidRDefault="00000000" w:rsidP="00A76F5B">
            <w:pPr>
              <w:suppressAutoHyphens/>
              <w:spacing w:before="120" w:after="12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322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1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F6EA8">
              <w:rPr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Non esigere che si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prendano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 xml:space="preserve">appunti </w:t>
            </w:r>
          </w:p>
          <w:p w14:paraId="69396945" w14:textId="77777777" w:rsidR="00FF4984" w:rsidRPr="00494C25" w:rsidRDefault="00FF4984" w:rsidP="00FF4984">
            <w:pPr>
              <w:suppressAutoHyphens/>
              <w:jc w:val="both"/>
              <w:rPr>
                <w:sz w:val="18"/>
                <w:szCs w:val="18"/>
              </w:rPr>
            </w:pPr>
          </w:p>
          <w:p w14:paraId="5A886D22" w14:textId="77777777" w:rsidR="00FF4984" w:rsidRPr="009E6F25" w:rsidRDefault="00FF4984" w:rsidP="00FF4984">
            <w:pPr>
              <w:suppressAutoHyphens/>
              <w:jc w:val="both"/>
              <w:rPr>
                <w:sz w:val="20"/>
                <w:szCs w:val="20"/>
              </w:rPr>
            </w:pPr>
          </w:p>
          <w:p w14:paraId="3ECF8EDD" w14:textId="77777777" w:rsidR="00FF4984" w:rsidRPr="009E6F25" w:rsidRDefault="00FF4984" w:rsidP="00FF4984">
            <w:pPr>
              <w:tabs>
                <w:tab w:val="left" w:pos="28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14:paraId="4A9547FD" w14:textId="4A4995F0" w:rsidR="00FF4984" w:rsidRPr="00494C25" w:rsidRDefault="00000000" w:rsidP="00A76F5B">
            <w:pPr>
              <w:suppressAutoHyphens/>
              <w:spacing w:before="120" w:after="12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0510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1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F6EA8">
              <w:rPr>
                <w:sz w:val="18"/>
                <w:szCs w:val="18"/>
              </w:rPr>
              <w:t xml:space="preserve">  </w:t>
            </w:r>
            <w:r w:rsidR="00FF4984" w:rsidRPr="00494C25">
              <w:rPr>
                <w:sz w:val="18"/>
                <w:szCs w:val="18"/>
              </w:rPr>
              <w:t>Fornire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alla/o studente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la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lettura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ad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alta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voce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del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testo,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anche</w:t>
            </w:r>
            <w:r w:rsidR="00FF4984">
              <w:rPr>
                <w:sz w:val="18"/>
                <w:szCs w:val="18"/>
              </w:rPr>
              <w:br/>
              <w:t xml:space="preserve">     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durante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le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 xml:space="preserve">verifiche </w:t>
            </w:r>
          </w:p>
          <w:p w14:paraId="5BF7957E" w14:textId="0328D77C" w:rsidR="00FF4984" w:rsidRPr="00494C25" w:rsidRDefault="00000000" w:rsidP="00333DEE">
            <w:pPr>
              <w:suppressAutoHyphens/>
              <w:spacing w:before="120" w:after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407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1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F6EA8">
              <w:rPr>
                <w:sz w:val="18"/>
                <w:szCs w:val="18"/>
              </w:rPr>
              <w:t xml:space="preserve"> </w:t>
            </w:r>
            <w:r w:rsidR="00333DEE">
              <w:rPr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Fornire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appunti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che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supportino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nello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studio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(slides,</w:t>
            </w:r>
            <w:r w:rsidR="00FF4984">
              <w:rPr>
                <w:sz w:val="18"/>
                <w:szCs w:val="18"/>
              </w:rPr>
              <w:br/>
              <w:t xml:space="preserve">      </w:t>
            </w:r>
            <w:r w:rsidR="00FF4984" w:rsidRPr="00494C25">
              <w:rPr>
                <w:sz w:val="18"/>
                <w:szCs w:val="18"/>
              </w:rPr>
              <w:t>documenti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informatici,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fotocopie, </w:t>
            </w:r>
            <w:r w:rsidR="00FF4984" w:rsidRPr="00494C25">
              <w:rPr>
                <w:sz w:val="18"/>
                <w:szCs w:val="18"/>
              </w:rPr>
              <w:t>e</w:t>
            </w:r>
            <w:r w:rsidR="00F01AE0">
              <w:rPr>
                <w:sz w:val="18"/>
                <w:szCs w:val="18"/>
              </w:rPr>
              <w:t>c</w:t>
            </w:r>
            <w:r w:rsidR="00FF4984" w:rsidRPr="00494C25">
              <w:rPr>
                <w:sz w:val="18"/>
                <w:szCs w:val="18"/>
              </w:rPr>
              <w:t xml:space="preserve">c.) </w:t>
            </w:r>
          </w:p>
          <w:p w14:paraId="442EE1C8" w14:textId="43412D51" w:rsidR="00FF4984" w:rsidRPr="00494C25" w:rsidRDefault="00000000" w:rsidP="00A76F5B">
            <w:pPr>
              <w:suppressAutoHyphens/>
              <w:spacing w:before="120" w:after="12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5428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1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F6EA8">
              <w:rPr>
                <w:sz w:val="18"/>
                <w:szCs w:val="18"/>
              </w:rPr>
              <w:t xml:space="preserve">  </w:t>
            </w:r>
            <w:r w:rsidR="00FF4984" w:rsidRPr="00494C25">
              <w:rPr>
                <w:sz w:val="18"/>
                <w:szCs w:val="18"/>
              </w:rPr>
              <w:t>Garantire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l</w:t>
            </w:r>
            <w:r w:rsidR="00FF4984" w:rsidRPr="00494C25">
              <w:rPr>
                <w:rFonts w:eastAsia="Tahoma"/>
                <w:sz w:val="18"/>
                <w:szCs w:val="18"/>
              </w:rPr>
              <w:t>’</w:t>
            </w:r>
            <w:r w:rsidR="00FF4984" w:rsidRPr="00494C25">
              <w:rPr>
                <w:sz w:val="18"/>
                <w:szCs w:val="18"/>
              </w:rPr>
              <w:t>uso:</w:t>
            </w:r>
          </w:p>
          <w:p w14:paraId="55989BC8" w14:textId="77777777" w:rsidR="00FF4984" w:rsidRPr="00494C25" w:rsidRDefault="00FF4984" w:rsidP="00A76F5B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before="120" w:after="120"/>
              <w:jc w:val="both"/>
              <w:rPr>
                <w:sz w:val="18"/>
                <w:szCs w:val="18"/>
              </w:rPr>
            </w:pPr>
            <w:r w:rsidRPr="00494C25">
              <w:rPr>
                <w:sz w:val="18"/>
                <w:szCs w:val="18"/>
              </w:rPr>
              <w:t>della</w:t>
            </w:r>
            <w:r w:rsidRPr="00494C25">
              <w:rPr>
                <w:rFonts w:eastAsia="Tahoma"/>
                <w:sz w:val="18"/>
                <w:szCs w:val="18"/>
              </w:rPr>
              <w:t xml:space="preserve"> </w:t>
            </w:r>
            <w:r w:rsidRPr="00494C25">
              <w:rPr>
                <w:sz w:val="18"/>
                <w:szCs w:val="18"/>
              </w:rPr>
              <w:t>calcolatrice</w:t>
            </w:r>
          </w:p>
          <w:p w14:paraId="5A9D3799" w14:textId="77777777" w:rsidR="00FF4984" w:rsidRPr="00494C25" w:rsidRDefault="00FF4984" w:rsidP="00A76F5B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before="120" w:after="120"/>
              <w:jc w:val="both"/>
              <w:rPr>
                <w:sz w:val="18"/>
                <w:szCs w:val="18"/>
              </w:rPr>
            </w:pPr>
            <w:r w:rsidRPr="00494C25">
              <w:rPr>
                <w:sz w:val="18"/>
                <w:szCs w:val="18"/>
              </w:rPr>
              <w:t>di</w:t>
            </w:r>
            <w:r w:rsidRPr="00494C25">
              <w:rPr>
                <w:rFonts w:eastAsia="Tahoma"/>
                <w:sz w:val="18"/>
                <w:szCs w:val="18"/>
              </w:rPr>
              <w:t xml:space="preserve"> </w:t>
            </w:r>
            <w:r w:rsidRPr="00494C25">
              <w:rPr>
                <w:sz w:val="18"/>
                <w:szCs w:val="18"/>
              </w:rPr>
              <w:t>tabelle</w:t>
            </w:r>
            <w:r w:rsidRPr="00494C25">
              <w:rPr>
                <w:rFonts w:eastAsia="Tahoma"/>
                <w:sz w:val="18"/>
                <w:szCs w:val="18"/>
              </w:rPr>
              <w:t xml:space="preserve"> delle misure e del</w:t>
            </w:r>
            <w:r w:rsidRPr="00494C25">
              <w:rPr>
                <w:sz w:val="18"/>
                <w:szCs w:val="18"/>
              </w:rPr>
              <w:t>le</w:t>
            </w:r>
            <w:r w:rsidRPr="00494C25">
              <w:rPr>
                <w:rFonts w:eastAsia="Tahoma"/>
                <w:sz w:val="18"/>
                <w:szCs w:val="18"/>
              </w:rPr>
              <w:t xml:space="preserve"> </w:t>
            </w:r>
            <w:r w:rsidRPr="00494C25">
              <w:rPr>
                <w:sz w:val="18"/>
                <w:szCs w:val="18"/>
              </w:rPr>
              <w:t>formule</w:t>
            </w:r>
            <w:r w:rsidRPr="00494C25">
              <w:rPr>
                <w:rFonts w:eastAsia="Tahoma"/>
                <w:sz w:val="18"/>
                <w:szCs w:val="18"/>
              </w:rPr>
              <w:t xml:space="preserve"> </w:t>
            </w:r>
            <w:r w:rsidRPr="00494C25">
              <w:rPr>
                <w:sz w:val="18"/>
                <w:szCs w:val="18"/>
              </w:rPr>
              <w:t>specifiche delle materie in questione</w:t>
            </w:r>
          </w:p>
          <w:p w14:paraId="5C6AD0A8" w14:textId="77777777" w:rsidR="00FF4984" w:rsidRPr="00494C25" w:rsidRDefault="00FF4984" w:rsidP="00A76F5B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before="120" w:after="120"/>
              <w:jc w:val="both"/>
              <w:rPr>
                <w:sz w:val="18"/>
                <w:szCs w:val="18"/>
              </w:rPr>
            </w:pPr>
            <w:r w:rsidRPr="00494C25">
              <w:rPr>
                <w:sz w:val="18"/>
                <w:szCs w:val="18"/>
              </w:rPr>
              <w:t>di</w:t>
            </w:r>
            <w:r w:rsidRPr="00494C25">
              <w:rPr>
                <w:rFonts w:eastAsia="Tahoma"/>
                <w:sz w:val="18"/>
                <w:szCs w:val="18"/>
              </w:rPr>
              <w:t xml:space="preserve"> </w:t>
            </w:r>
            <w:r w:rsidRPr="00494C25">
              <w:rPr>
                <w:sz w:val="18"/>
                <w:szCs w:val="18"/>
              </w:rPr>
              <w:t>tabelle della</w:t>
            </w:r>
            <w:r w:rsidRPr="00494C25">
              <w:rPr>
                <w:rFonts w:eastAsia="Tahoma"/>
                <w:sz w:val="18"/>
                <w:szCs w:val="18"/>
              </w:rPr>
              <w:t xml:space="preserve"> </w:t>
            </w:r>
            <w:r w:rsidRPr="00494C25">
              <w:rPr>
                <w:sz w:val="18"/>
                <w:szCs w:val="18"/>
              </w:rPr>
              <w:t>memoria</w:t>
            </w:r>
            <w:r w:rsidRPr="00494C25">
              <w:rPr>
                <w:rFonts w:eastAsia="Tahoma"/>
                <w:sz w:val="18"/>
                <w:szCs w:val="18"/>
              </w:rPr>
              <w:t xml:space="preserve"> </w:t>
            </w:r>
            <w:r w:rsidRPr="00494C25">
              <w:rPr>
                <w:sz w:val="18"/>
                <w:szCs w:val="18"/>
              </w:rPr>
              <w:t>di</w:t>
            </w:r>
            <w:r w:rsidRPr="00494C25">
              <w:rPr>
                <w:rFonts w:eastAsia="Tahoma"/>
                <w:sz w:val="18"/>
                <w:szCs w:val="18"/>
              </w:rPr>
              <w:t xml:space="preserve"> </w:t>
            </w:r>
            <w:r w:rsidRPr="00494C25">
              <w:rPr>
                <w:sz w:val="18"/>
                <w:szCs w:val="18"/>
              </w:rPr>
              <w:t>ogni</w:t>
            </w:r>
            <w:r w:rsidRPr="00494C25">
              <w:rPr>
                <w:rFonts w:eastAsia="Tahoma"/>
                <w:sz w:val="18"/>
                <w:szCs w:val="18"/>
              </w:rPr>
              <w:t xml:space="preserve"> </w:t>
            </w:r>
            <w:r w:rsidRPr="00494C25">
              <w:rPr>
                <w:sz w:val="18"/>
                <w:szCs w:val="18"/>
              </w:rPr>
              <w:t>genere</w:t>
            </w:r>
            <w:r w:rsidRPr="00494C25">
              <w:rPr>
                <w:rFonts w:eastAsia="Tahoma"/>
                <w:sz w:val="18"/>
                <w:szCs w:val="18"/>
              </w:rPr>
              <w:t xml:space="preserve"> </w:t>
            </w:r>
          </w:p>
          <w:p w14:paraId="08D3A257" w14:textId="28605D67" w:rsidR="00FF4984" w:rsidRPr="009E6F25" w:rsidRDefault="00000000" w:rsidP="00A76F5B">
            <w:pPr>
              <w:tabs>
                <w:tab w:val="left" w:pos="322"/>
              </w:tabs>
              <w:suppressAutoHyphens/>
              <w:spacing w:before="120" w:after="120"/>
              <w:jc w:val="both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89631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1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F6EA8">
              <w:rPr>
                <w:sz w:val="18"/>
                <w:szCs w:val="18"/>
              </w:rPr>
              <w:t xml:space="preserve">  </w:t>
            </w:r>
            <w:r w:rsidR="00FF4984" w:rsidRPr="00494C25">
              <w:rPr>
                <w:sz w:val="18"/>
                <w:szCs w:val="18"/>
              </w:rPr>
              <w:t>Consentire l’uso di sintesi, schemi, mappe concettuali delle</w:t>
            </w:r>
            <w:r w:rsidR="00C31B90">
              <w:rPr>
                <w:sz w:val="18"/>
                <w:szCs w:val="18"/>
              </w:rPr>
              <w:br/>
              <w:t xml:space="preserve">     </w:t>
            </w:r>
            <w:r w:rsidR="00FF4984" w:rsidRPr="00494C25">
              <w:rPr>
                <w:sz w:val="18"/>
                <w:szCs w:val="18"/>
              </w:rPr>
              <w:t xml:space="preserve"> unità di apprendimento, </w:t>
            </w:r>
            <w:r w:rsidR="00FF4984" w:rsidRPr="00494C25">
              <w:rPr>
                <w:b/>
                <w:sz w:val="18"/>
                <w:szCs w:val="18"/>
              </w:rPr>
              <w:t>personalizzate dallo studente e</w:t>
            </w:r>
            <w:r w:rsidR="00C31B90">
              <w:rPr>
                <w:b/>
                <w:sz w:val="18"/>
                <w:szCs w:val="18"/>
              </w:rPr>
              <w:br/>
              <w:t xml:space="preserve">     </w:t>
            </w:r>
            <w:r w:rsidR="00FF4984" w:rsidRPr="00494C25">
              <w:rPr>
                <w:b/>
                <w:sz w:val="18"/>
                <w:szCs w:val="18"/>
              </w:rPr>
              <w:t xml:space="preserve"> visionate </w:t>
            </w:r>
            <w:r w:rsidR="00FF4984">
              <w:rPr>
                <w:b/>
                <w:sz w:val="18"/>
                <w:szCs w:val="18"/>
              </w:rPr>
              <w:t xml:space="preserve">prima </w:t>
            </w:r>
            <w:r w:rsidR="00FF4984" w:rsidRPr="00494C25">
              <w:rPr>
                <w:b/>
                <w:sz w:val="18"/>
                <w:szCs w:val="18"/>
              </w:rPr>
              <w:t>dall’insegnante</w:t>
            </w:r>
            <w:r w:rsidR="00FF4984" w:rsidRPr="00494C25">
              <w:rPr>
                <w:sz w:val="18"/>
                <w:szCs w:val="18"/>
              </w:rPr>
              <w:t>.</w:t>
            </w:r>
          </w:p>
        </w:tc>
      </w:tr>
      <w:tr w:rsidR="00FF4984" w:rsidRPr="009E6F25" w14:paraId="2046EB37" w14:textId="77777777" w:rsidTr="00D024A1">
        <w:trPr>
          <w:trHeight w:val="400"/>
        </w:trPr>
        <w:tc>
          <w:tcPr>
            <w:tcW w:w="4882" w:type="dxa"/>
            <w:shd w:val="clear" w:color="auto" w:fill="D9E2F3" w:themeFill="accent1" w:themeFillTint="33"/>
          </w:tcPr>
          <w:p w14:paraId="4DCEEE3C" w14:textId="77777777" w:rsidR="00FF4984" w:rsidRPr="009E6F25" w:rsidRDefault="00FF4984" w:rsidP="00F65E3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E6F25">
              <w:rPr>
                <w:rFonts w:eastAsia="Tahoma"/>
                <w:b/>
                <w:bCs/>
                <w:sz w:val="20"/>
                <w:szCs w:val="20"/>
              </w:rPr>
              <w:t>STRATEGIE METODOLOGICO-DIDATTICHE</w:t>
            </w:r>
          </w:p>
        </w:tc>
        <w:tc>
          <w:tcPr>
            <w:tcW w:w="4752" w:type="dxa"/>
            <w:shd w:val="clear" w:color="auto" w:fill="D9E2F3" w:themeFill="accent1" w:themeFillTint="33"/>
          </w:tcPr>
          <w:p w14:paraId="169654FB" w14:textId="77777777" w:rsidR="00FF4984" w:rsidRPr="009E6F25" w:rsidRDefault="00FF4984" w:rsidP="00FF4984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 w:rsidRPr="009E6F25">
              <w:rPr>
                <w:rFonts w:eastAsia="Tahoma"/>
                <w:b/>
                <w:bCs/>
                <w:sz w:val="20"/>
                <w:szCs w:val="20"/>
              </w:rPr>
              <w:t>MODALITA’ DI VERIFICA</w:t>
            </w:r>
          </w:p>
        </w:tc>
      </w:tr>
      <w:tr w:rsidR="00FF4984" w:rsidRPr="009E6F25" w14:paraId="39FED287" w14:textId="77777777" w:rsidTr="00C31B90">
        <w:trPr>
          <w:trHeight w:val="2404"/>
        </w:trPr>
        <w:tc>
          <w:tcPr>
            <w:tcW w:w="4882" w:type="dxa"/>
            <w:vMerge w:val="restart"/>
            <w:shd w:val="clear" w:color="auto" w:fill="auto"/>
          </w:tcPr>
          <w:p w14:paraId="1853CBA8" w14:textId="13EBFFC1" w:rsidR="00FF4984" w:rsidRPr="001D1470" w:rsidRDefault="00000000" w:rsidP="008F0CCB">
            <w:pPr>
              <w:tabs>
                <w:tab w:val="left" w:pos="289"/>
              </w:tabs>
              <w:suppressAutoHyphens/>
              <w:spacing w:before="120" w:after="12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4622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1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F6EA8">
              <w:rPr>
                <w:sz w:val="18"/>
                <w:szCs w:val="18"/>
              </w:rPr>
              <w:t xml:space="preserve"> </w:t>
            </w:r>
            <w:r w:rsidR="00FF4984" w:rsidRPr="001D1470">
              <w:rPr>
                <w:sz w:val="18"/>
                <w:szCs w:val="18"/>
              </w:rPr>
              <w:t>Utilizzare</w:t>
            </w:r>
            <w:r w:rsidR="00FF4984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1D1470">
              <w:rPr>
                <w:sz w:val="18"/>
                <w:szCs w:val="18"/>
              </w:rPr>
              <w:t>testi</w:t>
            </w:r>
            <w:r w:rsidR="00FF4984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1D1470">
              <w:rPr>
                <w:sz w:val="18"/>
                <w:szCs w:val="18"/>
              </w:rPr>
              <w:t>ridotti</w:t>
            </w:r>
            <w:r w:rsidR="00FF4984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1D1470">
              <w:rPr>
                <w:sz w:val="18"/>
                <w:szCs w:val="18"/>
              </w:rPr>
              <w:t>non</w:t>
            </w:r>
            <w:r w:rsidR="00FF4984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1D1470">
              <w:rPr>
                <w:sz w:val="18"/>
                <w:szCs w:val="18"/>
              </w:rPr>
              <w:t>per</w:t>
            </w:r>
            <w:r w:rsidR="00FF4984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1D1470">
              <w:rPr>
                <w:sz w:val="18"/>
                <w:szCs w:val="18"/>
              </w:rPr>
              <w:t>contenuto,</w:t>
            </w:r>
            <w:r w:rsidR="00FF4984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1D1470">
              <w:rPr>
                <w:sz w:val="18"/>
                <w:szCs w:val="18"/>
              </w:rPr>
              <w:t>ma</w:t>
            </w:r>
            <w:r w:rsidR="00FF4984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1D1470">
              <w:rPr>
                <w:sz w:val="18"/>
                <w:szCs w:val="18"/>
              </w:rPr>
              <w:t>per</w:t>
            </w:r>
            <w:r w:rsidR="00FF4984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1D1470">
              <w:rPr>
                <w:sz w:val="18"/>
                <w:szCs w:val="18"/>
              </w:rPr>
              <w:t>quantità</w:t>
            </w:r>
            <w:r w:rsidR="00FF4984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1D1470">
              <w:rPr>
                <w:sz w:val="18"/>
                <w:szCs w:val="18"/>
              </w:rPr>
              <w:t>di</w:t>
            </w:r>
            <w:r w:rsidR="00C31B90" w:rsidRPr="001D1470">
              <w:rPr>
                <w:sz w:val="18"/>
                <w:szCs w:val="18"/>
              </w:rPr>
              <w:br/>
              <w:t xml:space="preserve">     </w:t>
            </w:r>
            <w:r w:rsidR="00FF4984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1D1470">
              <w:rPr>
                <w:sz w:val="18"/>
                <w:szCs w:val="18"/>
              </w:rPr>
              <w:t>pagine</w:t>
            </w:r>
          </w:p>
          <w:p w14:paraId="61B8B7EF" w14:textId="3FFB0A8A" w:rsidR="00FF4984" w:rsidRPr="001D1470" w:rsidRDefault="00000000" w:rsidP="008F0CCB">
            <w:pPr>
              <w:tabs>
                <w:tab w:val="left" w:pos="289"/>
              </w:tabs>
              <w:suppressAutoHyphens/>
              <w:spacing w:before="120" w:after="12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4918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1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F4984" w:rsidRPr="001D1470">
              <w:rPr>
                <w:sz w:val="18"/>
                <w:szCs w:val="18"/>
              </w:rPr>
              <w:t xml:space="preserve"> </w:t>
            </w:r>
            <w:r w:rsidR="00C31B90" w:rsidRPr="001D1470">
              <w:rPr>
                <w:sz w:val="18"/>
                <w:szCs w:val="18"/>
              </w:rPr>
              <w:t xml:space="preserve"> </w:t>
            </w:r>
            <w:r w:rsidR="00AF6EA8">
              <w:rPr>
                <w:sz w:val="18"/>
                <w:szCs w:val="18"/>
              </w:rPr>
              <w:t xml:space="preserve"> </w:t>
            </w:r>
            <w:r w:rsidR="00FF4984" w:rsidRPr="001D1470">
              <w:rPr>
                <w:sz w:val="18"/>
                <w:szCs w:val="18"/>
              </w:rPr>
              <w:t>Prevedere</w:t>
            </w:r>
            <w:r w:rsidR="00FF4984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1D1470">
              <w:rPr>
                <w:sz w:val="18"/>
                <w:szCs w:val="18"/>
              </w:rPr>
              <w:t>l</w:t>
            </w:r>
            <w:r w:rsidR="00FF4984" w:rsidRPr="001D1470">
              <w:rPr>
                <w:rFonts w:eastAsia="Tahoma"/>
                <w:sz w:val="18"/>
                <w:szCs w:val="18"/>
              </w:rPr>
              <w:t>’</w:t>
            </w:r>
            <w:r w:rsidR="00FF4984" w:rsidRPr="001D1470">
              <w:rPr>
                <w:sz w:val="18"/>
                <w:szCs w:val="18"/>
              </w:rPr>
              <w:t>utilizzo</w:t>
            </w:r>
            <w:r w:rsidR="00FF4984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1D1470">
              <w:rPr>
                <w:sz w:val="18"/>
                <w:szCs w:val="18"/>
              </w:rPr>
              <w:t>di</w:t>
            </w:r>
            <w:r w:rsidR="00FF4984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1D1470">
              <w:rPr>
                <w:sz w:val="18"/>
                <w:szCs w:val="18"/>
              </w:rPr>
              <w:t>compiti</w:t>
            </w:r>
            <w:r w:rsidR="00FF4984" w:rsidRPr="001D1470">
              <w:rPr>
                <w:rFonts w:eastAsia="Tahoma"/>
                <w:sz w:val="18"/>
                <w:szCs w:val="18"/>
              </w:rPr>
              <w:t xml:space="preserve"> a casa </w:t>
            </w:r>
            <w:r w:rsidR="00FF4984" w:rsidRPr="001D1470">
              <w:rPr>
                <w:sz w:val="18"/>
                <w:szCs w:val="18"/>
              </w:rPr>
              <w:t>ridotti</w:t>
            </w:r>
            <w:r w:rsidR="00FF4984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1D1470">
              <w:rPr>
                <w:sz w:val="18"/>
                <w:szCs w:val="18"/>
              </w:rPr>
              <w:t>non</w:t>
            </w:r>
            <w:r w:rsidR="00FF4984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1D1470">
              <w:rPr>
                <w:sz w:val="18"/>
                <w:szCs w:val="18"/>
              </w:rPr>
              <w:t>per</w:t>
            </w:r>
            <w:r w:rsidR="00FF4984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1D1470">
              <w:rPr>
                <w:sz w:val="18"/>
                <w:szCs w:val="18"/>
              </w:rPr>
              <w:t>contenuto,</w:t>
            </w:r>
            <w:r w:rsidR="00C31B90" w:rsidRPr="001D1470">
              <w:rPr>
                <w:sz w:val="18"/>
                <w:szCs w:val="18"/>
              </w:rPr>
              <w:br/>
              <w:t xml:space="preserve">     </w:t>
            </w:r>
            <w:r w:rsidR="00FF4984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AF6EA8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1D1470">
              <w:rPr>
                <w:sz w:val="18"/>
                <w:szCs w:val="18"/>
              </w:rPr>
              <w:t>ma</w:t>
            </w:r>
            <w:r w:rsidR="00FF4984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1D1470">
              <w:rPr>
                <w:sz w:val="18"/>
                <w:szCs w:val="18"/>
              </w:rPr>
              <w:t>per</w:t>
            </w:r>
            <w:r w:rsidR="00FF4984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1D1470">
              <w:rPr>
                <w:sz w:val="18"/>
                <w:szCs w:val="18"/>
              </w:rPr>
              <w:t>quantità</w:t>
            </w:r>
            <w:r w:rsidR="00FF4984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1D1470">
              <w:rPr>
                <w:sz w:val="18"/>
                <w:szCs w:val="18"/>
              </w:rPr>
              <w:t>di</w:t>
            </w:r>
            <w:r w:rsidR="00FF4984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1D1470">
              <w:rPr>
                <w:sz w:val="18"/>
                <w:szCs w:val="18"/>
              </w:rPr>
              <w:t>pagine</w:t>
            </w:r>
          </w:p>
          <w:p w14:paraId="067525BE" w14:textId="70738890" w:rsidR="00FF4984" w:rsidRPr="001D1470" w:rsidRDefault="00000000" w:rsidP="00AF6EA8">
            <w:pPr>
              <w:tabs>
                <w:tab w:val="left" w:pos="289"/>
              </w:tabs>
              <w:suppressAutoHyphens/>
              <w:spacing w:before="120" w:after="12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3786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1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F6EA8">
              <w:rPr>
                <w:sz w:val="18"/>
                <w:szCs w:val="18"/>
              </w:rPr>
              <w:t xml:space="preserve"> </w:t>
            </w:r>
            <w:r w:rsidR="00FF4984" w:rsidRPr="001D1470">
              <w:rPr>
                <w:sz w:val="18"/>
                <w:szCs w:val="18"/>
              </w:rPr>
              <w:t>Semplificare</w:t>
            </w:r>
            <w:r w:rsidR="00FF4984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1D1470">
              <w:rPr>
                <w:sz w:val="18"/>
                <w:szCs w:val="18"/>
              </w:rPr>
              <w:t>gli</w:t>
            </w:r>
            <w:r w:rsidR="00FF4984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1D1470">
              <w:rPr>
                <w:sz w:val="18"/>
                <w:szCs w:val="18"/>
              </w:rPr>
              <w:t>esercizi,</w:t>
            </w:r>
            <w:r w:rsidR="00FF4984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1D1470">
              <w:rPr>
                <w:sz w:val="18"/>
                <w:szCs w:val="18"/>
              </w:rPr>
              <w:t>senza</w:t>
            </w:r>
            <w:r w:rsidR="00FF4984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1D1470">
              <w:rPr>
                <w:sz w:val="18"/>
                <w:szCs w:val="18"/>
              </w:rPr>
              <w:t>modificare</w:t>
            </w:r>
            <w:r w:rsidR="00FF4984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1D1470">
              <w:rPr>
                <w:sz w:val="18"/>
                <w:szCs w:val="18"/>
              </w:rPr>
              <w:t>gli</w:t>
            </w:r>
            <w:r w:rsidR="00FF4984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1D1470">
              <w:rPr>
                <w:sz w:val="18"/>
                <w:szCs w:val="18"/>
              </w:rPr>
              <w:t>obiettivi</w:t>
            </w:r>
            <w:r w:rsidR="00FF4984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1D1470">
              <w:rPr>
                <w:sz w:val="18"/>
                <w:szCs w:val="18"/>
              </w:rPr>
              <w:t>o</w:t>
            </w:r>
            <w:r w:rsidR="00C31B90" w:rsidRPr="001D1470">
              <w:rPr>
                <w:sz w:val="18"/>
                <w:szCs w:val="18"/>
              </w:rPr>
              <w:br/>
              <w:t xml:space="preserve">      </w:t>
            </w:r>
            <w:r w:rsidR="00FF4984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1D1470">
              <w:rPr>
                <w:sz w:val="18"/>
                <w:szCs w:val="18"/>
              </w:rPr>
              <w:t>ridurre</w:t>
            </w:r>
            <w:r w:rsidR="00FF4984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1D1470">
              <w:rPr>
                <w:sz w:val="18"/>
                <w:szCs w:val="18"/>
              </w:rPr>
              <w:t>i</w:t>
            </w:r>
            <w:r w:rsidR="00FF4984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1D1470">
              <w:rPr>
                <w:sz w:val="18"/>
                <w:szCs w:val="18"/>
              </w:rPr>
              <w:t>contenuti</w:t>
            </w:r>
          </w:p>
          <w:p w14:paraId="57359C4D" w14:textId="5980AA12" w:rsidR="00FF4984" w:rsidRPr="001D1470" w:rsidRDefault="00000000" w:rsidP="008F0CCB">
            <w:pPr>
              <w:tabs>
                <w:tab w:val="left" w:pos="289"/>
              </w:tabs>
              <w:suppressAutoHyphens/>
              <w:spacing w:before="120" w:after="12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7332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1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F6EA8">
              <w:rPr>
                <w:sz w:val="18"/>
                <w:szCs w:val="18"/>
              </w:rPr>
              <w:t xml:space="preserve">  </w:t>
            </w:r>
            <w:r w:rsidR="00FF4984" w:rsidRPr="001D1470">
              <w:rPr>
                <w:sz w:val="18"/>
                <w:szCs w:val="18"/>
              </w:rPr>
              <w:t>Garantire</w:t>
            </w:r>
            <w:r w:rsidR="00FF4984" w:rsidRPr="001D1470">
              <w:rPr>
                <w:rFonts w:eastAsia="Tahoma"/>
                <w:sz w:val="18"/>
                <w:szCs w:val="18"/>
              </w:rPr>
              <w:t xml:space="preserve"> la possibilità di avere una </w:t>
            </w:r>
            <w:r w:rsidR="00FF4984" w:rsidRPr="001D1470">
              <w:rPr>
                <w:sz w:val="18"/>
                <w:szCs w:val="18"/>
              </w:rPr>
              <w:t>copia</w:t>
            </w:r>
            <w:r w:rsidR="00FF4984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1D1470">
              <w:rPr>
                <w:sz w:val="18"/>
                <w:szCs w:val="18"/>
              </w:rPr>
              <w:t>delle</w:t>
            </w:r>
            <w:r w:rsidR="00FF4984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1D1470">
              <w:rPr>
                <w:sz w:val="18"/>
                <w:szCs w:val="18"/>
              </w:rPr>
              <w:t>verifiche scritte</w:t>
            </w:r>
            <w:r w:rsidR="00C31B90" w:rsidRPr="001D1470">
              <w:rPr>
                <w:sz w:val="18"/>
                <w:szCs w:val="18"/>
              </w:rPr>
              <w:br/>
              <w:t xml:space="preserve">     </w:t>
            </w:r>
            <w:r w:rsidR="00FF4984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1D1470">
              <w:rPr>
                <w:sz w:val="18"/>
                <w:szCs w:val="18"/>
              </w:rPr>
              <w:t>affinché</w:t>
            </w:r>
            <w:r w:rsidR="00FF4984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1D1470">
              <w:rPr>
                <w:sz w:val="18"/>
                <w:szCs w:val="18"/>
              </w:rPr>
              <w:t>lo/la studente/essa</w:t>
            </w:r>
            <w:r w:rsidR="00FF4984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1D1470">
              <w:rPr>
                <w:sz w:val="18"/>
                <w:szCs w:val="18"/>
              </w:rPr>
              <w:t>possa</w:t>
            </w:r>
            <w:r w:rsidR="00FF4984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1D1470">
              <w:rPr>
                <w:sz w:val="18"/>
                <w:szCs w:val="18"/>
              </w:rPr>
              <w:t>prendere</w:t>
            </w:r>
            <w:r w:rsidR="00FF4984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1D1470">
              <w:rPr>
                <w:sz w:val="18"/>
                <w:szCs w:val="18"/>
              </w:rPr>
              <w:t>atto</w:t>
            </w:r>
            <w:r w:rsidR="00FF4984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1D1470">
              <w:rPr>
                <w:sz w:val="18"/>
                <w:szCs w:val="18"/>
              </w:rPr>
              <w:t>dei</w:t>
            </w:r>
            <w:r w:rsidR="00FF4984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1D1470">
              <w:rPr>
                <w:sz w:val="18"/>
                <w:szCs w:val="18"/>
              </w:rPr>
              <w:t>suoi</w:t>
            </w:r>
            <w:r w:rsidR="00FF4984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1D1470">
              <w:rPr>
                <w:sz w:val="18"/>
                <w:szCs w:val="18"/>
              </w:rPr>
              <w:t>errori</w:t>
            </w:r>
          </w:p>
          <w:p w14:paraId="3EBA0B3E" w14:textId="31AA3061" w:rsidR="00FF4984" w:rsidRPr="001D1470" w:rsidRDefault="00000000" w:rsidP="008F0CCB">
            <w:pPr>
              <w:pStyle w:val="Intestazione"/>
              <w:tabs>
                <w:tab w:val="left" w:pos="708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eastAsia="it-IT"/>
                </w:rPr>
                <w:id w:val="5521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6EA8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AF6EA8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 xml:space="preserve">  P</w:t>
            </w:r>
            <w:r w:rsidR="00FF4984" w:rsidRPr="001D1470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rivilegiare l’apprendimento esperienziale e laboratoriale per</w:t>
            </w:r>
            <w:r w:rsidR="00C31B90" w:rsidRPr="001D1470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br/>
              <w:t xml:space="preserve">      </w:t>
            </w:r>
            <w:r w:rsidR="00FF4984" w:rsidRPr="001D1470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favorire l’operatività e allo stesso tempo il dialogo e la</w:t>
            </w:r>
            <w:r w:rsidR="00C31B90" w:rsidRPr="001D1470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br/>
              <w:t xml:space="preserve">      </w:t>
            </w:r>
            <w:r w:rsidR="00FF4984" w:rsidRPr="001D1470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riflessione su ciò che si fa</w:t>
            </w:r>
          </w:p>
          <w:p w14:paraId="024E1821" w14:textId="7543A049" w:rsidR="00FF4984" w:rsidRPr="001D1470" w:rsidRDefault="00000000" w:rsidP="008F0CCB">
            <w:pPr>
              <w:pStyle w:val="Intestazione"/>
              <w:tabs>
                <w:tab w:val="left" w:pos="708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eastAsia="it-IT"/>
                </w:rPr>
                <w:id w:val="70482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134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AF6EA8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 xml:space="preserve">  </w:t>
            </w:r>
            <w:r w:rsidR="00FF4984" w:rsidRPr="001D1470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 xml:space="preserve">Utilizzare i modelli di </w:t>
            </w:r>
            <w:r w:rsidR="00FF4984" w:rsidRPr="001D1470">
              <w:rPr>
                <w:rFonts w:ascii="Times New Roman" w:hAnsi="Times New Roman" w:cs="Times New Roman"/>
                <w:i/>
                <w:sz w:val="18"/>
                <w:szCs w:val="18"/>
                <w:lang w:eastAsia="it-IT"/>
              </w:rPr>
              <w:t>cooperative learning</w:t>
            </w:r>
            <w:r w:rsidR="00FF4984" w:rsidRPr="001D1470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 xml:space="preserve"> (lavoro di gruppo</w:t>
            </w:r>
            <w:r w:rsidR="001D1470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br/>
              <w:t xml:space="preserve">     </w:t>
            </w:r>
            <w:r w:rsidR="00FF4984" w:rsidRPr="001D1470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 xml:space="preserve"> e</w:t>
            </w:r>
            <w:r w:rsidR="00C31B90" w:rsidRPr="001D1470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 xml:space="preserve">  </w:t>
            </w:r>
            <w:r w:rsidR="00FF4984" w:rsidRPr="001D1470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="00FF4984" w:rsidRPr="001D1470">
              <w:rPr>
                <w:rFonts w:ascii="Times New Roman" w:hAnsi="Times New Roman" w:cs="Times New Roman"/>
                <w:i/>
                <w:sz w:val="18"/>
                <w:szCs w:val="18"/>
                <w:lang w:eastAsia="it-IT"/>
              </w:rPr>
              <w:t>peer tutoring</w:t>
            </w:r>
            <w:r w:rsidR="00FF4984" w:rsidRPr="001D1470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 xml:space="preserve"> (tutoraggio da parte di un compagno)</w:t>
            </w:r>
          </w:p>
          <w:p w14:paraId="09004BDC" w14:textId="77777777" w:rsidR="00FF4984" w:rsidRDefault="00FF4984" w:rsidP="00FF4984">
            <w:pPr>
              <w:pStyle w:val="Intestazione"/>
              <w:tabs>
                <w:tab w:val="left" w:pos="708"/>
              </w:tabs>
              <w:rPr>
                <w:sz w:val="18"/>
                <w:szCs w:val="18"/>
                <w:lang w:eastAsia="it-IT"/>
              </w:rPr>
            </w:pPr>
          </w:p>
          <w:p w14:paraId="6B6AEE4B" w14:textId="77777777" w:rsidR="00FF4984" w:rsidRDefault="00FF4984" w:rsidP="00FF4984">
            <w:pPr>
              <w:pStyle w:val="Intestazione"/>
              <w:tabs>
                <w:tab w:val="left" w:pos="708"/>
              </w:tabs>
              <w:rPr>
                <w:sz w:val="18"/>
                <w:szCs w:val="18"/>
                <w:lang w:eastAsia="it-IT"/>
              </w:rPr>
            </w:pPr>
          </w:p>
          <w:p w14:paraId="0044AD00" w14:textId="77777777" w:rsidR="00FF4984" w:rsidRDefault="00FF4984" w:rsidP="00FF4984">
            <w:pPr>
              <w:pStyle w:val="Intestazione"/>
              <w:tabs>
                <w:tab w:val="left" w:pos="708"/>
              </w:tabs>
              <w:rPr>
                <w:sz w:val="18"/>
                <w:szCs w:val="18"/>
                <w:lang w:eastAsia="it-IT"/>
              </w:rPr>
            </w:pPr>
          </w:p>
          <w:p w14:paraId="65AD83A2" w14:textId="77777777" w:rsidR="00FF4984" w:rsidRDefault="00FF4984" w:rsidP="00FF4984">
            <w:pPr>
              <w:pStyle w:val="Intestazione"/>
              <w:tabs>
                <w:tab w:val="left" w:pos="708"/>
              </w:tabs>
              <w:rPr>
                <w:sz w:val="18"/>
                <w:szCs w:val="18"/>
                <w:lang w:eastAsia="it-IT"/>
              </w:rPr>
            </w:pPr>
          </w:p>
          <w:p w14:paraId="4C9FC541" w14:textId="77777777" w:rsidR="00FF4984" w:rsidRPr="009E6F25" w:rsidRDefault="00FF4984" w:rsidP="00FF4984">
            <w:pPr>
              <w:pStyle w:val="Intestazione"/>
              <w:tabs>
                <w:tab w:val="left" w:pos="708"/>
              </w:tabs>
              <w:rPr>
                <w:lang w:eastAsia="it-IT"/>
              </w:rPr>
            </w:pPr>
          </w:p>
        </w:tc>
        <w:tc>
          <w:tcPr>
            <w:tcW w:w="4752" w:type="dxa"/>
            <w:shd w:val="clear" w:color="auto" w:fill="auto"/>
          </w:tcPr>
          <w:p w14:paraId="65D93939" w14:textId="310EE9E5" w:rsidR="00FF4984" w:rsidRPr="00494C25" w:rsidRDefault="00000000" w:rsidP="008F0CCB">
            <w:pPr>
              <w:tabs>
                <w:tab w:val="left" w:pos="322"/>
              </w:tabs>
              <w:suppressAutoHyphens/>
              <w:spacing w:before="120" w:after="120"/>
              <w:jc w:val="both"/>
              <w:rPr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188678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134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AF6EA8">
              <w:rPr>
                <w:bCs/>
                <w:sz w:val="18"/>
                <w:szCs w:val="18"/>
              </w:rPr>
              <w:t xml:space="preserve">  </w:t>
            </w:r>
            <w:r w:rsidR="00FF4984" w:rsidRPr="00494C25">
              <w:rPr>
                <w:bCs/>
                <w:sz w:val="18"/>
                <w:szCs w:val="18"/>
              </w:rPr>
              <w:t>Fissare le interrogazioni e le verifiche programmandole</w:t>
            </w:r>
            <w:r w:rsidR="00C31B90">
              <w:rPr>
                <w:bCs/>
                <w:sz w:val="18"/>
                <w:szCs w:val="18"/>
              </w:rPr>
              <w:br/>
              <w:t xml:space="preserve">       </w:t>
            </w:r>
            <w:r w:rsidR="00AF6EA8">
              <w:rPr>
                <w:bCs/>
                <w:sz w:val="18"/>
                <w:szCs w:val="18"/>
              </w:rPr>
              <w:t xml:space="preserve"> </w:t>
            </w:r>
            <w:r w:rsidR="00FF4984" w:rsidRPr="00494C25">
              <w:rPr>
                <w:bCs/>
                <w:sz w:val="18"/>
                <w:szCs w:val="18"/>
              </w:rPr>
              <w:t>indicando gli argomenti</w:t>
            </w:r>
            <w:r w:rsidR="00FF4984" w:rsidRPr="00494C25">
              <w:rPr>
                <w:sz w:val="18"/>
                <w:szCs w:val="18"/>
              </w:rPr>
              <w:t xml:space="preserve"> accordandosi con lo studente</w:t>
            </w:r>
          </w:p>
          <w:p w14:paraId="597539C4" w14:textId="4F747D09" w:rsidR="00FF4984" w:rsidRPr="00494C25" w:rsidRDefault="00000000" w:rsidP="008F0CCB">
            <w:pPr>
              <w:tabs>
                <w:tab w:val="left" w:pos="322"/>
              </w:tabs>
              <w:suppressAutoHyphens/>
              <w:spacing w:before="120" w:after="120"/>
              <w:jc w:val="both"/>
              <w:rPr>
                <w:rFonts w:eastAsia="Tahoma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1278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1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F6EA8">
              <w:rPr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Evitare, quando possibile,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la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sovrapposizione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di</w:t>
            </w:r>
            <w:r w:rsidR="00C31B90">
              <w:rPr>
                <w:sz w:val="18"/>
                <w:szCs w:val="18"/>
              </w:rPr>
              <w:br/>
              <w:t xml:space="preserve">      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AF6EA8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interrogazioni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e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verifiche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(una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sola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interrogazione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o</w:t>
            </w:r>
            <w:r w:rsidR="00AF6EA8">
              <w:rPr>
                <w:sz w:val="18"/>
                <w:szCs w:val="18"/>
              </w:rPr>
              <w:br/>
              <w:t xml:space="preserve">       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verifica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al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giorno)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accordandosi con lo studente</w:t>
            </w:r>
          </w:p>
          <w:p w14:paraId="0135E9ED" w14:textId="14D812C6" w:rsidR="00FF4984" w:rsidRPr="00494C25" w:rsidRDefault="00000000" w:rsidP="008F0CCB">
            <w:pPr>
              <w:tabs>
                <w:tab w:val="left" w:pos="322"/>
              </w:tabs>
              <w:suppressAutoHyphens/>
              <w:spacing w:before="120" w:after="120"/>
              <w:jc w:val="both"/>
              <w:rPr>
                <w:rFonts w:eastAsia="Tahoma"/>
                <w:sz w:val="18"/>
                <w:szCs w:val="18"/>
              </w:rPr>
            </w:pPr>
            <w:sdt>
              <w:sdtPr>
                <w:rPr>
                  <w:rFonts w:eastAsia="Tahoma"/>
                  <w:sz w:val="18"/>
                  <w:szCs w:val="18"/>
                </w:rPr>
                <w:id w:val="-71150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1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F6EA8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rFonts w:eastAsia="Tahoma"/>
                <w:sz w:val="18"/>
                <w:szCs w:val="18"/>
              </w:rPr>
              <w:t>Utilizzare, se necessario, il carattere Arial 12-14 con</w:t>
            </w:r>
            <w:r w:rsidR="00C31B90">
              <w:rPr>
                <w:rFonts w:eastAsia="Tahoma"/>
                <w:sz w:val="18"/>
                <w:szCs w:val="18"/>
              </w:rPr>
              <w:br/>
              <w:t xml:space="preserve">      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un’idonea spaziatura</w:t>
            </w:r>
          </w:p>
          <w:p w14:paraId="0C5BD4C9" w14:textId="00478E45" w:rsidR="00FF4984" w:rsidRPr="009E6F25" w:rsidRDefault="00000000" w:rsidP="008F0CCB">
            <w:pPr>
              <w:suppressAutoHyphens/>
              <w:spacing w:before="120" w:after="120"/>
              <w:jc w:val="both"/>
              <w:rPr>
                <w:sz w:val="20"/>
                <w:szCs w:val="20"/>
              </w:rPr>
            </w:pPr>
            <w:sdt>
              <w:sdtPr>
                <w:rPr>
                  <w:bCs/>
                  <w:sz w:val="18"/>
                  <w:szCs w:val="18"/>
                </w:rPr>
                <w:id w:val="-44268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6EA8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AF6EA8">
              <w:rPr>
                <w:b/>
                <w:sz w:val="18"/>
                <w:szCs w:val="18"/>
              </w:rPr>
              <w:t xml:space="preserve">  </w:t>
            </w:r>
            <w:r w:rsidR="00FF4984" w:rsidRPr="00494C25">
              <w:rPr>
                <w:b/>
                <w:sz w:val="18"/>
                <w:szCs w:val="18"/>
              </w:rPr>
              <w:t>Ridurre</w:t>
            </w:r>
            <w:r w:rsidR="00FF4984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FF4984" w:rsidRPr="00494C25">
              <w:rPr>
                <w:b/>
                <w:sz w:val="18"/>
                <w:szCs w:val="18"/>
              </w:rPr>
              <w:t>il</w:t>
            </w:r>
            <w:r w:rsidR="00FF4984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FF4984" w:rsidRPr="00494C25">
              <w:rPr>
                <w:b/>
                <w:sz w:val="18"/>
                <w:szCs w:val="18"/>
              </w:rPr>
              <w:t>numero</w:t>
            </w:r>
            <w:r w:rsidR="00FF4984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FF4984" w:rsidRPr="00494C25">
              <w:rPr>
                <w:b/>
                <w:sz w:val="18"/>
                <w:szCs w:val="18"/>
              </w:rPr>
              <w:t>degli</w:t>
            </w:r>
            <w:r w:rsidR="00FF4984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FF4984" w:rsidRPr="00494C25">
              <w:rPr>
                <w:b/>
                <w:sz w:val="18"/>
                <w:szCs w:val="18"/>
              </w:rPr>
              <w:t>esercizi nelle verifiche scritte</w:t>
            </w:r>
            <w:r w:rsidR="00C31B90">
              <w:rPr>
                <w:b/>
                <w:sz w:val="18"/>
                <w:szCs w:val="18"/>
              </w:rPr>
              <w:br/>
              <w:t xml:space="preserve">    </w:t>
            </w:r>
            <w:r w:rsidR="00FF4984" w:rsidRPr="00494C25">
              <w:rPr>
                <w:b/>
                <w:sz w:val="18"/>
                <w:szCs w:val="18"/>
              </w:rPr>
              <w:t xml:space="preserve"> </w:t>
            </w:r>
            <w:r w:rsidR="00AF6EA8">
              <w:rPr>
                <w:b/>
                <w:sz w:val="18"/>
                <w:szCs w:val="18"/>
              </w:rPr>
              <w:t xml:space="preserve"> </w:t>
            </w:r>
            <w:r w:rsidR="00FF4984" w:rsidRPr="00494C25">
              <w:rPr>
                <w:b/>
                <w:sz w:val="18"/>
                <w:szCs w:val="18"/>
              </w:rPr>
              <w:t xml:space="preserve"> oppure garantire</w:t>
            </w:r>
            <w:r w:rsidR="00FF4984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FF4984" w:rsidRPr="00494C25">
              <w:rPr>
                <w:b/>
                <w:sz w:val="18"/>
                <w:szCs w:val="18"/>
              </w:rPr>
              <w:t>tempi</w:t>
            </w:r>
            <w:r w:rsidR="00FF4984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FF4984" w:rsidRPr="00494C25">
              <w:rPr>
                <w:b/>
                <w:sz w:val="18"/>
                <w:szCs w:val="18"/>
              </w:rPr>
              <w:t>più</w:t>
            </w:r>
            <w:r w:rsidR="00FF4984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FF4984" w:rsidRPr="00494C25">
              <w:rPr>
                <w:b/>
                <w:sz w:val="18"/>
                <w:szCs w:val="18"/>
              </w:rPr>
              <w:t>lunghi</w:t>
            </w:r>
            <w:r w:rsidR="00FF4984" w:rsidRPr="00494C25">
              <w:rPr>
                <w:sz w:val="18"/>
                <w:szCs w:val="18"/>
              </w:rPr>
              <w:t xml:space="preserve"> (per entrambi i casi, la</w:t>
            </w:r>
            <w:r w:rsidR="008F0CCB">
              <w:rPr>
                <w:sz w:val="18"/>
                <w:szCs w:val="18"/>
              </w:rPr>
              <w:br/>
              <w:t xml:space="preserve">     </w:t>
            </w:r>
            <w:r w:rsidR="00AF6EA8">
              <w:rPr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 xml:space="preserve"> misura prevista  può arrivare fino al 30%)</w:t>
            </w:r>
          </w:p>
        </w:tc>
      </w:tr>
      <w:tr w:rsidR="00FF4984" w:rsidRPr="009E6F25" w14:paraId="3ED4F77D" w14:textId="77777777" w:rsidTr="00D024A1">
        <w:trPr>
          <w:trHeight w:val="360"/>
        </w:trPr>
        <w:tc>
          <w:tcPr>
            <w:tcW w:w="4882" w:type="dxa"/>
            <w:vMerge/>
            <w:shd w:val="clear" w:color="auto" w:fill="auto"/>
          </w:tcPr>
          <w:p w14:paraId="7FDF4A29" w14:textId="77777777" w:rsidR="00FF4984" w:rsidRPr="009E6F25" w:rsidRDefault="00FF4984" w:rsidP="00FF4984">
            <w:pPr>
              <w:pStyle w:val="Intestazione"/>
              <w:tabs>
                <w:tab w:val="left" w:pos="708"/>
              </w:tabs>
            </w:pPr>
          </w:p>
        </w:tc>
        <w:tc>
          <w:tcPr>
            <w:tcW w:w="4752" w:type="dxa"/>
            <w:shd w:val="clear" w:color="auto" w:fill="D9E2F3" w:themeFill="accent1" w:themeFillTint="33"/>
          </w:tcPr>
          <w:p w14:paraId="342D0992" w14:textId="77777777" w:rsidR="00FF4984" w:rsidRPr="009E6F25" w:rsidRDefault="00FF4984" w:rsidP="00F65E3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E6F25">
              <w:rPr>
                <w:rFonts w:eastAsia="Tahoma"/>
                <w:b/>
                <w:bCs/>
                <w:sz w:val="20"/>
                <w:szCs w:val="20"/>
              </w:rPr>
              <w:t>MODALITA’ DI VALUTAZIONE</w:t>
            </w:r>
          </w:p>
        </w:tc>
      </w:tr>
      <w:tr w:rsidR="00FF4984" w:rsidRPr="009E6F25" w14:paraId="53A6CEDC" w14:textId="77777777" w:rsidTr="00C31B90">
        <w:trPr>
          <w:trHeight w:val="1357"/>
        </w:trPr>
        <w:tc>
          <w:tcPr>
            <w:tcW w:w="4882" w:type="dxa"/>
            <w:vMerge/>
            <w:shd w:val="clear" w:color="auto" w:fill="auto"/>
          </w:tcPr>
          <w:p w14:paraId="0B273AE6" w14:textId="77777777" w:rsidR="00FF4984" w:rsidRPr="009E6F25" w:rsidRDefault="00FF4984" w:rsidP="00FF4984">
            <w:pPr>
              <w:pStyle w:val="Intestazione"/>
              <w:tabs>
                <w:tab w:val="left" w:pos="708"/>
              </w:tabs>
            </w:pPr>
          </w:p>
        </w:tc>
        <w:tc>
          <w:tcPr>
            <w:tcW w:w="4752" w:type="dxa"/>
            <w:shd w:val="clear" w:color="auto" w:fill="auto"/>
          </w:tcPr>
          <w:p w14:paraId="794DEC48" w14:textId="54299C1F" w:rsidR="00FF4984" w:rsidRPr="00494C25" w:rsidRDefault="00000000" w:rsidP="008F0CCB">
            <w:pPr>
              <w:suppressAutoHyphens/>
              <w:spacing w:before="120" w:after="120"/>
              <w:jc w:val="both"/>
              <w:rPr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134885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134" w:rsidRPr="00AF6EA8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AF6EA8">
              <w:rPr>
                <w:b/>
                <w:sz w:val="18"/>
                <w:szCs w:val="18"/>
              </w:rPr>
              <w:t xml:space="preserve"> </w:t>
            </w:r>
            <w:r w:rsidR="00FF4984" w:rsidRPr="00494C25">
              <w:rPr>
                <w:b/>
                <w:sz w:val="18"/>
                <w:szCs w:val="18"/>
              </w:rPr>
              <w:t>Riservare</w:t>
            </w:r>
            <w:r w:rsidR="00FF4984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FF4984" w:rsidRPr="00494C25">
              <w:rPr>
                <w:b/>
                <w:sz w:val="18"/>
                <w:szCs w:val="18"/>
              </w:rPr>
              <w:t>maggiore</w:t>
            </w:r>
            <w:r w:rsidR="00FF4984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FF4984" w:rsidRPr="00494C25">
              <w:rPr>
                <w:b/>
                <w:sz w:val="18"/>
                <w:szCs w:val="18"/>
              </w:rPr>
              <w:t>considerazione</w:t>
            </w:r>
            <w:r w:rsidR="00FF4984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FF4984" w:rsidRPr="00494C25">
              <w:rPr>
                <w:b/>
                <w:sz w:val="18"/>
                <w:szCs w:val="18"/>
              </w:rPr>
              <w:t>per</w:t>
            </w:r>
            <w:r w:rsidR="00FF4984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FF4984" w:rsidRPr="00494C25">
              <w:rPr>
                <w:b/>
                <w:sz w:val="18"/>
                <w:szCs w:val="18"/>
              </w:rPr>
              <w:t>le</w:t>
            </w:r>
            <w:r w:rsidR="00FF4984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FF4984" w:rsidRPr="00494C25">
              <w:rPr>
                <w:b/>
                <w:sz w:val="18"/>
                <w:szCs w:val="18"/>
              </w:rPr>
              <w:t>corrispondenti</w:t>
            </w:r>
            <w:r w:rsidR="00C31B90">
              <w:rPr>
                <w:b/>
                <w:sz w:val="18"/>
                <w:szCs w:val="18"/>
              </w:rPr>
              <w:br/>
              <w:t xml:space="preserve">     </w:t>
            </w:r>
            <w:r w:rsidR="00FF4984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FF4984" w:rsidRPr="00494C25">
              <w:rPr>
                <w:b/>
                <w:sz w:val="18"/>
                <w:szCs w:val="18"/>
              </w:rPr>
              <w:t>prove</w:t>
            </w:r>
            <w:r w:rsidR="00FF4984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FF4984" w:rsidRPr="00494C25">
              <w:rPr>
                <w:b/>
                <w:sz w:val="18"/>
                <w:szCs w:val="18"/>
              </w:rPr>
              <w:t>orali,</w:t>
            </w:r>
            <w:r w:rsidR="00FF4984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FF4984" w:rsidRPr="00494C25">
              <w:rPr>
                <w:b/>
                <w:sz w:val="18"/>
                <w:szCs w:val="18"/>
              </w:rPr>
              <w:t>come</w:t>
            </w:r>
            <w:r w:rsidR="00FF4984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FF4984" w:rsidRPr="00494C25">
              <w:rPr>
                <w:b/>
                <w:sz w:val="18"/>
                <w:szCs w:val="18"/>
              </w:rPr>
              <w:t>misura</w:t>
            </w:r>
            <w:r w:rsidR="00FF4984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FF4984" w:rsidRPr="00494C25">
              <w:rPr>
                <w:b/>
                <w:sz w:val="18"/>
                <w:szCs w:val="18"/>
              </w:rPr>
              <w:t>compensativa</w:t>
            </w:r>
            <w:r w:rsidR="00FF4984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FF4984" w:rsidRPr="00494C25">
              <w:rPr>
                <w:b/>
                <w:sz w:val="18"/>
                <w:szCs w:val="18"/>
              </w:rPr>
              <w:t>dovuta,</w:t>
            </w:r>
            <w:r w:rsidR="00FF4984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FF4984" w:rsidRPr="00494C25">
              <w:rPr>
                <w:b/>
                <w:sz w:val="18"/>
                <w:szCs w:val="18"/>
              </w:rPr>
              <w:t>laddove</w:t>
            </w:r>
            <w:r w:rsidR="00C31B90">
              <w:rPr>
                <w:b/>
                <w:sz w:val="18"/>
                <w:szCs w:val="18"/>
              </w:rPr>
              <w:br/>
              <w:t xml:space="preserve">     </w:t>
            </w:r>
            <w:r w:rsidR="00FF4984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FF4984" w:rsidRPr="00494C25">
              <w:rPr>
                <w:b/>
                <w:sz w:val="18"/>
                <w:szCs w:val="18"/>
              </w:rPr>
              <w:t>l’eventuale</w:t>
            </w:r>
            <w:r w:rsidR="00FF4984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FF4984" w:rsidRPr="00494C25">
              <w:rPr>
                <w:b/>
                <w:sz w:val="18"/>
                <w:szCs w:val="18"/>
              </w:rPr>
              <w:t>prova</w:t>
            </w:r>
            <w:r w:rsidR="00FF4984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FF4984" w:rsidRPr="00494C25">
              <w:rPr>
                <w:b/>
                <w:sz w:val="18"/>
                <w:szCs w:val="18"/>
              </w:rPr>
              <w:t>scritta</w:t>
            </w:r>
            <w:r w:rsidR="00FF4984" w:rsidRPr="00494C25">
              <w:rPr>
                <w:rFonts w:eastAsia="Tahoma"/>
                <w:b/>
                <w:sz w:val="18"/>
                <w:szCs w:val="18"/>
              </w:rPr>
              <w:t xml:space="preserve">  </w:t>
            </w:r>
            <w:r w:rsidR="00FF4984" w:rsidRPr="00494C25">
              <w:rPr>
                <w:b/>
                <w:sz w:val="18"/>
                <w:szCs w:val="18"/>
              </w:rPr>
              <w:t>non</w:t>
            </w:r>
            <w:r w:rsidR="00FF4984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FF4984" w:rsidRPr="00494C25">
              <w:rPr>
                <w:b/>
                <w:sz w:val="18"/>
                <w:szCs w:val="18"/>
              </w:rPr>
              <w:t>fosse</w:t>
            </w:r>
            <w:r w:rsidR="00FF4984" w:rsidRPr="00494C25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FF4984" w:rsidRPr="00494C25">
              <w:rPr>
                <w:b/>
                <w:sz w:val="18"/>
                <w:szCs w:val="18"/>
              </w:rPr>
              <w:t>sufficiente sostituendo</w:t>
            </w:r>
            <w:r w:rsidR="00C31B90">
              <w:rPr>
                <w:b/>
                <w:sz w:val="18"/>
                <w:szCs w:val="18"/>
              </w:rPr>
              <w:br/>
              <w:t xml:space="preserve">     </w:t>
            </w:r>
            <w:r w:rsidR="00FF4984" w:rsidRPr="00494C25">
              <w:rPr>
                <w:b/>
                <w:sz w:val="18"/>
                <w:szCs w:val="18"/>
              </w:rPr>
              <w:t xml:space="preserve"> il voto </w:t>
            </w:r>
          </w:p>
          <w:p w14:paraId="3D6E8310" w14:textId="5B572DCC" w:rsidR="00FF4984" w:rsidRPr="009E6F25" w:rsidRDefault="00000000" w:rsidP="008F0CCB">
            <w:pPr>
              <w:suppressAutoHyphens/>
              <w:spacing w:before="120" w:after="120"/>
              <w:jc w:val="both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2586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1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F6EA8">
              <w:rPr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Escludere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dalla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valutazione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gli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errori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di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trascrizione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e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di</w:t>
            </w:r>
            <w:r w:rsidR="00C31B90">
              <w:rPr>
                <w:sz w:val="18"/>
                <w:szCs w:val="18"/>
              </w:rPr>
              <w:br/>
              <w:t xml:space="preserve">     </w:t>
            </w:r>
            <w:r w:rsidR="00FF4984" w:rsidRPr="00494C25">
              <w:rPr>
                <w:rFonts w:eastAsia="Tahoma"/>
                <w:sz w:val="18"/>
                <w:szCs w:val="18"/>
              </w:rPr>
              <w:t xml:space="preserve"> </w:t>
            </w:r>
            <w:r w:rsidR="00FF4984" w:rsidRPr="00494C25">
              <w:rPr>
                <w:sz w:val="18"/>
                <w:szCs w:val="18"/>
              </w:rPr>
              <w:t>calcolo</w:t>
            </w:r>
          </w:p>
        </w:tc>
      </w:tr>
      <w:tr w:rsidR="002B4C69" w:rsidRPr="009E6F25" w14:paraId="56F2F232" w14:textId="77777777" w:rsidTr="002B4C69">
        <w:trPr>
          <w:trHeight w:val="307"/>
        </w:trPr>
        <w:tc>
          <w:tcPr>
            <w:tcW w:w="4882" w:type="dxa"/>
            <w:shd w:val="clear" w:color="auto" w:fill="D9E2F3" w:themeFill="accent1" w:themeFillTint="33"/>
          </w:tcPr>
          <w:p w14:paraId="097CD27A" w14:textId="4A460420" w:rsidR="002B4C69" w:rsidRPr="009E6F25" w:rsidRDefault="002B4C69" w:rsidP="002B4C69">
            <w:pPr>
              <w:spacing w:before="120" w:after="120"/>
              <w:jc w:val="center"/>
            </w:pPr>
            <w:r w:rsidRPr="008F0CCB">
              <w:rPr>
                <w:b/>
                <w:sz w:val="20"/>
                <w:szCs w:val="20"/>
              </w:rPr>
              <w:t>DIDATTICA  A  DISTANZA</w:t>
            </w:r>
          </w:p>
        </w:tc>
        <w:tc>
          <w:tcPr>
            <w:tcW w:w="4752" w:type="dxa"/>
            <w:vMerge w:val="restart"/>
            <w:shd w:val="clear" w:color="auto" w:fill="auto"/>
          </w:tcPr>
          <w:p w14:paraId="14A3474C" w14:textId="77777777" w:rsidR="002B4C69" w:rsidRPr="009E6F25" w:rsidRDefault="002B4C69" w:rsidP="008F0CCB">
            <w:pPr>
              <w:suppressAutoHyphens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2B4C69" w:rsidRPr="009E6F25" w14:paraId="1F4345B9" w14:textId="77777777" w:rsidTr="00C31B90">
        <w:trPr>
          <w:trHeight w:val="1357"/>
        </w:trPr>
        <w:tc>
          <w:tcPr>
            <w:tcW w:w="4882" w:type="dxa"/>
            <w:shd w:val="clear" w:color="auto" w:fill="auto"/>
          </w:tcPr>
          <w:p w14:paraId="6F6255E5" w14:textId="168C6186" w:rsidR="002B4C69" w:rsidRPr="002046D7" w:rsidRDefault="00000000" w:rsidP="002B4C69">
            <w:pPr>
              <w:pStyle w:val="Intestazione"/>
              <w:tabs>
                <w:tab w:val="left" w:pos="708"/>
              </w:tabs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eastAsia="it-IT"/>
                </w:rPr>
                <w:id w:val="-24410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134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AF6EA8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 xml:space="preserve">  </w:t>
            </w:r>
            <w:r w:rsidR="002B4C69" w:rsidRPr="002046D7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Fornire la registrazione della video-lezione o permetterne allo</w:t>
            </w:r>
            <w:r w:rsidR="002B4C69" w:rsidRPr="002046D7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br/>
              <w:t xml:space="preserve">      studente la registrazione</w:t>
            </w:r>
          </w:p>
          <w:p w14:paraId="2A862AAD" w14:textId="77777777" w:rsidR="002B4C69" w:rsidRPr="002046D7" w:rsidRDefault="002B4C69" w:rsidP="002B4C69">
            <w:pPr>
              <w:pStyle w:val="Intestazione"/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  <w:p w14:paraId="78200BAE" w14:textId="0CF06525" w:rsidR="002B4C69" w:rsidRPr="002046D7" w:rsidRDefault="00000000" w:rsidP="002B4C69">
            <w:pPr>
              <w:pStyle w:val="Intestazione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eastAsia="it-IT"/>
                </w:rPr>
                <w:id w:val="139092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134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AF6EA8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 xml:space="preserve">  </w:t>
            </w:r>
            <w:r w:rsidR="002B4C69" w:rsidRPr="002046D7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 xml:space="preserve">Fornire una mappa o uno schema della video-lezione </w:t>
            </w:r>
          </w:p>
          <w:p w14:paraId="006D1471" w14:textId="77777777" w:rsidR="002B4C69" w:rsidRPr="002046D7" w:rsidRDefault="002B4C69" w:rsidP="002B4C69">
            <w:pPr>
              <w:pStyle w:val="Intestazione"/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  <w:p w14:paraId="73B5DAD6" w14:textId="227A9162" w:rsidR="002B4C69" w:rsidRPr="002046D7" w:rsidRDefault="00000000" w:rsidP="002B4C69">
            <w:pPr>
              <w:pStyle w:val="Intestazione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eastAsia="it-IT"/>
                </w:rPr>
                <w:id w:val="150347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134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AF6EA8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 xml:space="preserve">  </w:t>
            </w:r>
            <w:r w:rsidR="002B4C69" w:rsidRPr="002046D7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Fornire indicazioni su  materiali utili   alla rielaborazione degli</w:t>
            </w:r>
            <w:r w:rsidR="002B4C69" w:rsidRPr="002046D7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br/>
              <w:t xml:space="preserve">      argomenti svolti nella video-lezione ( tutorial, video, ecc.)</w:t>
            </w:r>
          </w:p>
          <w:p w14:paraId="22992EE5" w14:textId="77777777" w:rsidR="002B4C69" w:rsidRPr="002046D7" w:rsidRDefault="002B4C69" w:rsidP="002B4C69">
            <w:pPr>
              <w:pStyle w:val="Intestazione"/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  <w:p w14:paraId="711DB1B1" w14:textId="4719B19B" w:rsidR="002B4C69" w:rsidRPr="005D783F" w:rsidRDefault="00000000" w:rsidP="002B4C69">
            <w:pPr>
              <w:pStyle w:val="Intestazione"/>
              <w:tabs>
                <w:tab w:val="left" w:pos="708"/>
              </w:tabs>
              <w:spacing w:after="120"/>
              <w:jc w:val="both"/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eastAsia="it-IT"/>
                </w:rPr>
                <w:id w:val="-210695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134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AF6EA8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 xml:space="preserve">  </w:t>
            </w:r>
            <w:r w:rsidR="002B4C69" w:rsidRPr="002046D7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Programmare incontri a piccoli gruppi in orario pomeridiano</w:t>
            </w:r>
            <w:r w:rsidR="002B4C69" w:rsidRPr="002046D7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br/>
              <w:t xml:space="preserve">       (correzione di compiti; discussione sui risultati di verifiche,</w:t>
            </w:r>
            <w:r w:rsidR="002B4C69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br/>
              <w:t xml:space="preserve">      </w:t>
            </w:r>
            <w:r w:rsidR="002B4C69" w:rsidRPr="002046D7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 xml:space="preserve"> test ecc</w:t>
            </w:r>
            <w:r w:rsidR="002B4C69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.</w:t>
            </w:r>
            <w:r w:rsidR="002B4C69" w:rsidRPr="002046D7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4752" w:type="dxa"/>
            <w:vMerge/>
            <w:shd w:val="clear" w:color="auto" w:fill="auto"/>
          </w:tcPr>
          <w:p w14:paraId="1B36C57E" w14:textId="77777777" w:rsidR="002B4C69" w:rsidRPr="009E6F25" w:rsidRDefault="002B4C69" w:rsidP="00FF4984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14:paraId="10FEEC72" w14:textId="77777777" w:rsidR="006C73D8" w:rsidRDefault="006C73D8" w:rsidP="00A657E0">
      <w:pPr>
        <w:tabs>
          <w:tab w:val="left" w:pos="2472"/>
        </w:tabs>
      </w:pPr>
    </w:p>
    <w:tbl>
      <w:tblPr>
        <w:tblpPr w:leftFromText="141" w:rightFromText="141" w:vertAnchor="text" w:horzAnchor="margin" w:tblpX="-77" w:tblpY="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0"/>
        <w:gridCol w:w="4854"/>
      </w:tblGrid>
      <w:tr w:rsidR="008867D1" w:rsidRPr="009E6F25" w14:paraId="224C1744" w14:textId="77777777" w:rsidTr="00D024A1">
        <w:trPr>
          <w:trHeight w:val="400"/>
        </w:trPr>
        <w:tc>
          <w:tcPr>
            <w:tcW w:w="9634" w:type="dxa"/>
            <w:gridSpan w:val="2"/>
            <w:shd w:val="clear" w:color="auto" w:fill="B4C6E7" w:themeFill="accent1" w:themeFillTint="66"/>
          </w:tcPr>
          <w:p w14:paraId="247B1E74" w14:textId="77777777" w:rsidR="008867D1" w:rsidRPr="005C1AE5" w:rsidRDefault="008867D1" w:rsidP="008867D1">
            <w:pPr>
              <w:spacing w:before="120" w:after="120"/>
              <w:jc w:val="center"/>
              <w:rPr>
                <w:b/>
                <w:bCs/>
              </w:rPr>
            </w:pPr>
            <w:r w:rsidRPr="005C1AE5">
              <w:rPr>
                <w:b/>
                <w:bCs/>
              </w:rPr>
              <w:t>MATERIE DI STUDIO E PROVE ORALI</w:t>
            </w:r>
          </w:p>
        </w:tc>
      </w:tr>
      <w:tr w:rsidR="008867D1" w:rsidRPr="009E6F25" w14:paraId="6A763081" w14:textId="77777777" w:rsidTr="00D024A1">
        <w:trPr>
          <w:trHeight w:val="400"/>
        </w:trPr>
        <w:tc>
          <w:tcPr>
            <w:tcW w:w="4780" w:type="dxa"/>
            <w:shd w:val="clear" w:color="auto" w:fill="D9E2F3" w:themeFill="accent1" w:themeFillTint="33"/>
          </w:tcPr>
          <w:p w14:paraId="5C255E59" w14:textId="77777777" w:rsidR="008867D1" w:rsidRPr="009E6F25" w:rsidRDefault="008867D1" w:rsidP="0097294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E6F25">
              <w:rPr>
                <w:b/>
                <w:bCs/>
                <w:sz w:val="20"/>
                <w:szCs w:val="20"/>
              </w:rPr>
              <w:t>MISURE DISPENSATIVE</w:t>
            </w:r>
          </w:p>
        </w:tc>
        <w:tc>
          <w:tcPr>
            <w:tcW w:w="4854" w:type="dxa"/>
            <w:shd w:val="clear" w:color="auto" w:fill="D9E2F3" w:themeFill="accent1" w:themeFillTint="33"/>
          </w:tcPr>
          <w:p w14:paraId="20A16396" w14:textId="77777777" w:rsidR="008867D1" w:rsidRPr="009E6F25" w:rsidRDefault="008867D1" w:rsidP="008867D1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 w:rsidRPr="009E6F25">
              <w:rPr>
                <w:b/>
                <w:bCs/>
                <w:sz w:val="20"/>
                <w:szCs w:val="20"/>
              </w:rPr>
              <w:t xml:space="preserve">STRUMENTI COMPENSATIVI </w:t>
            </w:r>
          </w:p>
        </w:tc>
      </w:tr>
      <w:tr w:rsidR="008867D1" w:rsidRPr="009E6F25" w14:paraId="1458C19B" w14:textId="77777777" w:rsidTr="008867D1">
        <w:trPr>
          <w:trHeight w:val="2202"/>
        </w:trPr>
        <w:tc>
          <w:tcPr>
            <w:tcW w:w="4780" w:type="dxa"/>
            <w:shd w:val="clear" w:color="auto" w:fill="auto"/>
          </w:tcPr>
          <w:p w14:paraId="69465EC1" w14:textId="3ED2DBDF" w:rsidR="008867D1" w:rsidRPr="00D87CB0" w:rsidRDefault="00000000" w:rsidP="00D57557">
            <w:pPr>
              <w:tabs>
                <w:tab w:val="left" w:pos="432"/>
              </w:tabs>
              <w:suppressAutoHyphens/>
              <w:snapToGrid w:val="0"/>
              <w:spacing w:before="120" w:after="12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0544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1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97AD6">
              <w:rPr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Non esigere</w:t>
            </w:r>
            <w:r w:rsidR="008867D1" w:rsidRPr="00D87CB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la</w:t>
            </w:r>
            <w:r w:rsidR="008867D1" w:rsidRPr="00D87CB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lettura</w:t>
            </w:r>
            <w:r w:rsidR="008867D1" w:rsidRPr="00D87CB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ad</w:t>
            </w:r>
            <w:r w:rsidR="008867D1" w:rsidRPr="00D87CB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alta</w:t>
            </w:r>
            <w:r w:rsidR="008867D1" w:rsidRPr="00D87CB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voce</w:t>
            </w:r>
          </w:p>
          <w:p w14:paraId="4BADF3AB" w14:textId="3A49D773" w:rsidR="008867D1" w:rsidRPr="00D87CB0" w:rsidRDefault="00000000" w:rsidP="00D57557">
            <w:pPr>
              <w:tabs>
                <w:tab w:val="left" w:pos="432"/>
              </w:tabs>
              <w:suppressAutoHyphens/>
              <w:spacing w:before="120" w:after="12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0980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1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97AD6">
              <w:rPr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Non esigere che si</w:t>
            </w:r>
            <w:r w:rsidR="008867D1" w:rsidRPr="00D87CB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prendano</w:t>
            </w:r>
            <w:r w:rsidR="008867D1" w:rsidRPr="00D87CB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appunti</w:t>
            </w:r>
            <w:r w:rsidR="008867D1" w:rsidRPr="00D87CB0">
              <w:rPr>
                <w:rFonts w:eastAsia="Tahoma"/>
                <w:sz w:val="18"/>
                <w:szCs w:val="18"/>
              </w:rPr>
              <w:t xml:space="preserve"> </w:t>
            </w:r>
          </w:p>
          <w:p w14:paraId="6B69D3FD" w14:textId="7267E335" w:rsidR="008867D1" w:rsidRPr="00D87CB0" w:rsidRDefault="00000000" w:rsidP="00D57557">
            <w:pPr>
              <w:tabs>
                <w:tab w:val="left" w:pos="432"/>
              </w:tabs>
              <w:suppressAutoHyphens/>
              <w:spacing w:before="120" w:after="12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3145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1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97AD6">
              <w:rPr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Non pretendere lo studio mnemonico, sebbene possa essere</w:t>
            </w:r>
            <w:r w:rsidR="008867D1">
              <w:rPr>
                <w:sz w:val="18"/>
                <w:szCs w:val="18"/>
              </w:rPr>
              <w:br/>
              <w:t xml:space="preserve">     </w:t>
            </w:r>
            <w:r w:rsidR="008867D1" w:rsidRPr="00D87CB0">
              <w:rPr>
                <w:sz w:val="18"/>
                <w:szCs w:val="18"/>
              </w:rPr>
              <w:t>previsto con strategie compensative e adeguati tempi</w:t>
            </w:r>
            <w:r w:rsidR="008867D1">
              <w:rPr>
                <w:sz w:val="18"/>
                <w:szCs w:val="18"/>
              </w:rPr>
              <w:br/>
              <w:t xml:space="preserve">     </w:t>
            </w:r>
            <w:r w:rsidR="008867D1" w:rsidRPr="00D87CB0">
              <w:rPr>
                <w:sz w:val="18"/>
                <w:szCs w:val="18"/>
              </w:rPr>
              <w:t>soggettivi</w:t>
            </w:r>
          </w:p>
          <w:p w14:paraId="55F68E30" w14:textId="77777777" w:rsidR="008867D1" w:rsidRPr="00D87CB0" w:rsidRDefault="008867D1" w:rsidP="008867D1">
            <w:pPr>
              <w:tabs>
                <w:tab w:val="left" w:pos="432"/>
              </w:tabs>
              <w:suppressAutoHyphens/>
              <w:jc w:val="both"/>
              <w:rPr>
                <w:sz w:val="18"/>
                <w:szCs w:val="18"/>
              </w:rPr>
            </w:pPr>
          </w:p>
          <w:p w14:paraId="6EB9BC40" w14:textId="77777777" w:rsidR="008867D1" w:rsidRPr="009E6F25" w:rsidRDefault="008867D1" w:rsidP="008867D1">
            <w:pPr>
              <w:tabs>
                <w:tab w:val="left" w:pos="28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14:paraId="1BA38169" w14:textId="76A1B955" w:rsidR="008867D1" w:rsidRPr="00D87CB0" w:rsidRDefault="00000000" w:rsidP="00D57557">
            <w:pPr>
              <w:suppressAutoHyphens/>
              <w:spacing w:before="120" w:after="12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5601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1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97AD6">
              <w:rPr>
                <w:sz w:val="18"/>
                <w:szCs w:val="18"/>
              </w:rPr>
              <w:t xml:space="preserve">  </w:t>
            </w:r>
            <w:r w:rsidR="008867D1" w:rsidRPr="00D87CB0">
              <w:rPr>
                <w:sz w:val="18"/>
                <w:szCs w:val="18"/>
              </w:rPr>
              <w:t>Fornire</w:t>
            </w:r>
            <w:r w:rsidR="008867D1" w:rsidRPr="00D87CB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alla/o studente</w:t>
            </w:r>
            <w:r w:rsidR="008867D1" w:rsidRPr="00D87CB0">
              <w:rPr>
                <w:rFonts w:eastAsia="Tahoma"/>
                <w:color w:val="FF0000"/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la</w:t>
            </w:r>
            <w:r w:rsidR="008867D1" w:rsidRPr="00D87CB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lettura</w:t>
            </w:r>
            <w:r w:rsidR="008867D1" w:rsidRPr="00D87CB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ad</w:t>
            </w:r>
            <w:r w:rsidR="008867D1" w:rsidRPr="00D87CB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alta</w:t>
            </w:r>
            <w:r w:rsidR="008867D1" w:rsidRPr="00D87CB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voce</w:t>
            </w:r>
            <w:r w:rsidR="008867D1" w:rsidRPr="00D87CB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del</w:t>
            </w:r>
            <w:r w:rsidR="008867D1" w:rsidRPr="00D87CB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testo,</w:t>
            </w:r>
            <w:r w:rsidR="008867D1" w:rsidRPr="00D87CB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anche</w:t>
            </w:r>
            <w:r w:rsidR="008867D1">
              <w:rPr>
                <w:sz w:val="18"/>
                <w:szCs w:val="18"/>
              </w:rPr>
              <w:br/>
              <w:t xml:space="preserve">    </w:t>
            </w:r>
            <w:r w:rsidR="008867D1" w:rsidRPr="00D87CB0">
              <w:rPr>
                <w:rFonts w:eastAsia="Tahoma"/>
                <w:sz w:val="18"/>
                <w:szCs w:val="18"/>
              </w:rPr>
              <w:t xml:space="preserve"> </w:t>
            </w:r>
            <w:r w:rsidR="008867D1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durante</w:t>
            </w:r>
            <w:r w:rsidR="008867D1" w:rsidRPr="00D87CB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le</w:t>
            </w:r>
            <w:r w:rsidR="008867D1" w:rsidRPr="00D87CB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verifiche</w:t>
            </w:r>
          </w:p>
          <w:p w14:paraId="6AA862B9" w14:textId="544F4C36" w:rsidR="008867D1" w:rsidRPr="00D87CB0" w:rsidRDefault="00000000" w:rsidP="00D57557">
            <w:pPr>
              <w:tabs>
                <w:tab w:val="left" w:pos="322"/>
              </w:tabs>
              <w:suppressAutoHyphens/>
              <w:spacing w:before="120" w:after="120"/>
              <w:jc w:val="both"/>
              <w:rPr>
                <w:rFonts w:eastAsia="Tahoma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2368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1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97AD6">
              <w:rPr>
                <w:sz w:val="18"/>
                <w:szCs w:val="18"/>
              </w:rPr>
              <w:t xml:space="preserve">  </w:t>
            </w:r>
            <w:r w:rsidR="008867D1" w:rsidRPr="00D87CB0">
              <w:rPr>
                <w:sz w:val="18"/>
                <w:szCs w:val="18"/>
              </w:rPr>
              <w:t>Fornire</w:t>
            </w:r>
            <w:r w:rsidR="008867D1" w:rsidRPr="00D87CB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appunti</w:t>
            </w:r>
            <w:r w:rsidR="008867D1" w:rsidRPr="00D87CB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che</w:t>
            </w:r>
            <w:r w:rsidR="008867D1" w:rsidRPr="00D87CB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supportino</w:t>
            </w:r>
            <w:r w:rsidR="008867D1" w:rsidRPr="00D87CB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nello</w:t>
            </w:r>
            <w:r w:rsidR="008867D1" w:rsidRPr="00D87CB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studio</w:t>
            </w:r>
            <w:r w:rsidR="008867D1" w:rsidRPr="00D87CB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(slides,</w:t>
            </w:r>
            <w:r w:rsidR="008867D1" w:rsidRPr="00D87CB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documenti</w:t>
            </w:r>
            <w:r w:rsidR="008867D1">
              <w:rPr>
                <w:sz w:val="18"/>
                <w:szCs w:val="18"/>
              </w:rPr>
              <w:br/>
              <w:t xml:space="preserve">     </w:t>
            </w:r>
            <w:r w:rsidR="008867D1" w:rsidRPr="00D87CB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informatici, fotocopie</w:t>
            </w:r>
            <w:r w:rsidR="008867D1" w:rsidRPr="00D87CB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ecc.)</w:t>
            </w:r>
            <w:r w:rsidR="008867D1" w:rsidRPr="00D87CB0">
              <w:rPr>
                <w:rFonts w:eastAsia="Tahoma"/>
                <w:sz w:val="18"/>
                <w:szCs w:val="18"/>
              </w:rPr>
              <w:t xml:space="preserve"> </w:t>
            </w:r>
          </w:p>
          <w:p w14:paraId="58E03B48" w14:textId="7FAAA9FD" w:rsidR="008867D1" w:rsidRPr="00D87CB0" w:rsidRDefault="00000000" w:rsidP="00D57557">
            <w:pPr>
              <w:tabs>
                <w:tab w:val="left" w:pos="322"/>
              </w:tabs>
              <w:suppressAutoHyphens/>
              <w:spacing w:before="120" w:after="12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854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1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97AD6">
              <w:rPr>
                <w:sz w:val="18"/>
                <w:szCs w:val="18"/>
              </w:rPr>
              <w:t xml:space="preserve">  </w:t>
            </w:r>
            <w:r w:rsidR="008867D1" w:rsidRPr="00D87CB0">
              <w:rPr>
                <w:sz w:val="18"/>
                <w:szCs w:val="18"/>
              </w:rPr>
              <w:t>Consentire</w:t>
            </w:r>
            <w:r w:rsidR="008867D1" w:rsidRPr="00D87CB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l</w:t>
            </w:r>
            <w:r w:rsidR="008867D1" w:rsidRPr="00D87CB0">
              <w:rPr>
                <w:rFonts w:eastAsia="Tahoma"/>
                <w:sz w:val="18"/>
                <w:szCs w:val="18"/>
              </w:rPr>
              <w:t>’</w:t>
            </w:r>
            <w:r w:rsidR="008867D1" w:rsidRPr="00D87CB0">
              <w:rPr>
                <w:sz w:val="18"/>
                <w:szCs w:val="18"/>
              </w:rPr>
              <w:t>utilizzo</w:t>
            </w:r>
            <w:r w:rsidR="008867D1" w:rsidRPr="00D87CB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di</w:t>
            </w:r>
            <w:r w:rsidR="008867D1" w:rsidRPr="00D87CB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p.c.</w:t>
            </w:r>
            <w:r w:rsidR="008867D1" w:rsidRPr="00D87CB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e</w:t>
            </w:r>
            <w:r w:rsidR="008867D1" w:rsidRPr="00D87CB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sintesi</w:t>
            </w:r>
            <w:r w:rsidR="008867D1" w:rsidRPr="00D87CB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vocale</w:t>
            </w:r>
          </w:p>
          <w:p w14:paraId="2D4F1E76" w14:textId="6023B0D2" w:rsidR="008867D1" w:rsidRPr="00D87CB0" w:rsidRDefault="00000000" w:rsidP="00D57557">
            <w:pPr>
              <w:tabs>
                <w:tab w:val="left" w:pos="322"/>
              </w:tabs>
              <w:suppressAutoHyphens/>
              <w:spacing w:before="120" w:after="12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4685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1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97AD6">
              <w:rPr>
                <w:sz w:val="18"/>
                <w:szCs w:val="18"/>
              </w:rPr>
              <w:t xml:space="preserve">  </w:t>
            </w:r>
            <w:r w:rsidR="008867D1" w:rsidRPr="00D87CB0">
              <w:rPr>
                <w:sz w:val="18"/>
                <w:szCs w:val="18"/>
              </w:rPr>
              <w:t>Consentire</w:t>
            </w:r>
            <w:r w:rsidR="008867D1" w:rsidRPr="00D87CB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l</w:t>
            </w:r>
            <w:r w:rsidR="008867D1" w:rsidRPr="00D87CB0">
              <w:rPr>
                <w:rFonts w:eastAsia="Tahoma"/>
                <w:sz w:val="18"/>
                <w:szCs w:val="18"/>
              </w:rPr>
              <w:t>’</w:t>
            </w:r>
            <w:r w:rsidR="008867D1" w:rsidRPr="00D87CB0">
              <w:rPr>
                <w:sz w:val="18"/>
                <w:szCs w:val="18"/>
              </w:rPr>
              <w:t>uso</w:t>
            </w:r>
            <w:r w:rsidR="008867D1" w:rsidRPr="00D87CB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del</w:t>
            </w:r>
            <w:r w:rsidR="008867D1" w:rsidRPr="00D87CB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registratore e delle risorse audio (sintesi</w:t>
            </w:r>
            <w:r w:rsidR="008867D1">
              <w:rPr>
                <w:sz w:val="18"/>
                <w:szCs w:val="18"/>
              </w:rPr>
              <w:br/>
              <w:t xml:space="preserve">     </w:t>
            </w:r>
            <w:r w:rsidR="008867D1" w:rsidRPr="00D87CB0">
              <w:rPr>
                <w:sz w:val="18"/>
                <w:szCs w:val="18"/>
              </w:rPr>
              <w:t xml:space="preserve"> vocale, audiolibro, libri digitali) durante le attività didattiche</w:t>
            </w:r>
          </w:p>
          <w:p w14:paraId="4F505E85" w14:textId="047572DE" w:rsidR="008867D1" w:rsidRPr="00D87CB0" w:rsidRDefault="00000000" w:rsidP="00D57557">
            <w:pPr>
              <w:tabs>
                <w:tab w:val="left" w:pos="322"/>
              </w:tabs>
              <w:suppressAutoHyphens/>
              <w:spacing w:before="120" w:after="12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1682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1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97AD6">
              <w:rPr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Consentire l’uso di sintesi, schemi, mappe concettuali delle</w:t>
            </w:r>
            <w:r w:rsidR="008867D1">
              <w:rPr>
                <w:sz w:val="18"/>
                <w:szCs w:val="18"/>
              </w:rPr>
              <w:br/>
              <w:t xml:space="preserve">      </w:t>
            </w:r>
            <w:r w:rsidR="008867D1" w:rsidRPr="00D87CB0">
              <w:rPr>
                <w:sz w:val="18"/>
                <w:szCs w:val="18"/>
              </w:rPr>
              <w:t xml:space="preserve">unità di apprendimento, </w:t>
            </w:r>
            <w:r w:rsidR="008867D1" w:rsidRPr="00D87CB0">
              <w:rPr>
                <w:b/>
                <w:sz w:val="18"/>
                <w:szCs w:val="18"/>
              </w:rPr>
              <w:t>personalizzate dallo/a</w:t>
            </w:r>
            <w:r w:rsidR="008867D1">
              <w:rPr>
                <w:b/>
                <w:sz w:val="18"/>
                <w:szCs w:val="18"/>
              </w:rPr>
              <w:br/>
              <w:t xml:space="preserve">     </w:t>
            </w:r>
            <w:r w:rsidR="008867D1" w:rsidRPr="00D87CB0">
              <w:rPr>
                <w:b/>
                <w:sz w:val="18"/>
                <w:szCs w:val="18"/>
              </w:rPr>
              <w:t xml:space="preserve"> studente/essa e visionate </w:t>
            </w:r>
            <w:r w:rsidR="008867D1">
              <w:rPr>
                <w:b/>
                <w:sz w:val="18"/>
                <w:szCs w:val="18"/>
              </w:rPr>
              <w:t xml:space="preserve">prima </w:t>
            </w:r>
            <w:r w:rsidR="008867D1" w:rsidRPr="00D87CB0">
              <w:rPr>
                <w:b/>
                <w:sz w:val="18"/>
                <w:szCs w:val="18"/>
              </w:rPr>
              <w:t>dall’insegnante</w:t>
            </w:r>
            <w:r w:rsidR="008867D1" w:rsidRPr="00D87CB0">
              <w:rPr>
                <w:sz w:val="18"/>
                <w:szCs w:val="18"/>
              </w:rPr>
              <w:t>.</w:t>
            </w:r>
          </w:p>
          <w:p w14:paraId="5947035C" w14:textId="77777777" w:rsidR="008867D1" w:rsidRPr="009E6F25" w:rsidRDefault="008867D1" w:rsidP="008867D1">
            <w:pPr>
              <w:tabs>
                <w:tab w:val="left" w:pos="32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8867D1" w:rsidRPr="009E6F25" w14:paraId="79DCEAC7" w14:textId="77777777" w:rsidTr="00D024A1">
        <w:trPr>
          <w:trHeight w:val="400"/>
        </w:trPr>
        <w:tc>
          <w:tcPr>
            <w:tcW w:w="4780" w:type="dxa"/>
            <w:shd w:val="clear" w:color="auto" w:fill="D9E2F3" w:themeFill="accent1" w:themeFillTint="33"/>
          </w:tcPr>
          <w:p w14:paraId="2C082157" w14:textId="77777777" w:rsidR="008867D1" w:rsidRPr="009E6F25" w:rsidRDefault="008867D1" w:rsidP="008867D1">
            <w:pPr>
              <w:spacing w:before="120"/>
              <w:jc w:val="center"/>
              <w:rPr>
                <w:sz w:val="20"/>
                <w:szCs w:val="20"/>
              </w:rPr>
            </w:pPr>
            <w:r w:rsidRPr="009E6F25">
              <w:rPr>
                <w:rFonts w:eastAsia="Tahoma"/>
                <w:b/>
                <w:bCs/>
                <w:sz w:val="20"/>
                <w:szCs w:val="20"/>
              </w:rPr>
              <w:t>STRATEGIE METODOLOGICO-DIDATTICHE</w:t>
            </w:r>
          </w:p>
        </w:tc>
        <w:tc>
          <w:tcPr>
            <w:tcW w:w="4854" w:type="dxa"/>
            <w:shd w:val="clear" w:color="auto" w:fill="D9E2F3" w:themeFill="accent1" w:themeFillTint="33"/>
          </w:tcPr>
          <w:p w14:paraId="4EF3CBC4" w14:textId="77777777" w:rsidR="008867D1" w:rsidRPr="009E6F25" w:rsidRDefault="008867D1" w:rsidP="0097294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9E6F25">
              <w:rPr>
                <w:rFonts w:eastAsia="Tahoma"/>
                <w:b/>
                <w:bCs/>
                <w:sz w:val="20"/>
                <w:szCs w:val="20"/>
              </w:rPr>
              <w:t>MODALITA’ DI VERIFICA</w:t>
            </w:r>
          </w:p>
        </w:tc>
      </w:tr>
      <w:tr w:rsidR="008867D1" w:rsidRPr="009E6F25" w14:paraId="32694B03" w14:textId="77777777" w:rsidTr="008867D1">
        <w:trPr>
          <w:trHeight w:val="1167"/>
        </w:trPr>
        <w:tc>
          <w:tcPr>
            <w:tcW w:w="4780" w:type="dxa"/>
            <w:vMerge w:val="restart"/>
            <w:shd w:val="clear" w:color="auto" w:fill="auto"/>
          </w:tcPr>
          <w:p w14:paraId="2FF935F0" w14:textId="11BE6E3F" w:rsidR="008867D1" w:rsidRPr="001D1470" w:rsidRDefault="00000000" w:rsidP="00797AD6">
            <w:pPr>
              <w:tabs>
                <w:tab w:val="left" w:pos="289"/>
              </w:tabs>
              <w:suppressAutoHyphens/>
              <w:spacing w:before="120" w:after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6290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1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97AD6">
              <w:rPr>
                <w:sz w:val="18"/>
                <w:szCs w:val="18"/>
              </w:rPr>
              <w:t xml:space="preserve">  </w:t>
            </w:r>
            <w:r w:rsidR="008867D1" w:rsidRPr="001D1470">
              <w:rPr>
                <w:sz w:val="18"/>
                <w:szCs w:val="18"/>
              </w:rPr>
              <w:t>Utilizzare</w:t>
            </w:r>
            <w:r w:rsidR="008867D1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1D1470">
              <w:rPr>
                <w:sz w:val="18"/>
                <w:szCs w:val="18"/>
              </w:rPr>
              <w:t>testi</w:t>
            </w:r>
            <w:r w:rsidR="008867D1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1D1470">
              <w:rPr>
                <w:sz w:val="18"/>
                <w:szCs w:val="18"/>
              </w:rPr>
              <w:t>ridotti</w:t>
            </w:r>
            <w:r w:rsidR="008867D1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1D1470">
              <w:rPr>
                <w:sz w:val="18"/>
                <w:szCs w:val="18"/>
              </w:rPr>
              <w:t>non</w:t>
            </w:r>
            <w:r w:rsidR="008867D1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1D1470">
              <w:rPr>
                <w:sz w:val="18"/>
                <w:szCs w:val="18"/>
              </w:rPr>
              <w:t>per</w:t>
            </w:r>
            <w:r w:rsidR="008867D1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1D1470">
              <w:rPr>
                <w:sz w:val="18"/>
                <w:szCs w:val="18"/>
              </w:rPr>
              <w:t>contenuto,</w:t>
            </w:r>
            <w:r w:rsidR="008867D1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1D1470">
              <w:rPr>
                <w:sz w:val="18"/>
                <w:szCs w:val="18"/>
              </w:rPr>
              <w:t>ma</w:t>
            </w:r>
            <w:r w:rsidR="008867D1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1D1470">
              <w:rPr>
                <w:sz w:val="18"/>
                <w:szCs w:val="18"/>
              </w:rPr>
              <w:t>per</w:t>
            </w:r>
            <w:r w:rsidR="008867D1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1D1470">
              <w:rPr>
                <w:sz w:val="18"/>
                <w:szCs w:val="18"/>
              </w:rPr>
              <w:t>quantità</w:t>
            </w:r>
            <w:r w:rsidR="008867D1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1D1470">
              <w:rPr>
                <w:sz w:val="18"/>
                <w:szCs w:val="18"/>
              </w:rPr>
              <w:t>di</w:t>
            </w:r>
            <w:r w:rsidR="008867D1" w:rsidRPr="001D1470">
              <w:rPr>
                <w:sz w:val="18"/>
                <w:szCs w:val="18"/>
              </w:rPr>
              <w:br/>
              <w:t xml:space="preserve">      </w:t>
            </w:r>
            <w:r w:rsidR="008867D1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1D1470">
              <w:rPr>
                <w:sz w:val="18"/>
                <w:szCs w:val="18"/>
              </w:rPr>
              <w:t>pagine</w:t>
            </w:r>
          </w:p>
          <w:p w14:paraId="069717CD" w14:textId="31F71169" w:rsidR="008867D1" w:rsidRPr="001D1470" w:rsidRDefault="00000000" w:rsidP="00797AD6">
            <w:pPr>
              <w:tabs>
                <w:tab w:val="left" w:pos="289"/>
              </w:tabs>
              <w:suppressAutoHyphens/>
              <w:spacing w:before="120" w:after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2629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1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97AD6">
              <w:rPr>
                <w:sz w:val="18"/>
                <w:szCs w:val="18"/>
              </w:rPr>
              <w:t xml:space="preserve">  </w:t>
            </w:r>
            <w:r w:rsidR="008867D1" w:rsidRPr="001D1470">
              <w:rPr>
                <w:sz w:val="18"/>
                <w:szCs w:val="18"/>
              </w:rPr>
              <w:t>Prevedere</w:t>
            </w:r>
            <w:r w:rsidR="008867D1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1D1470">
              <w:rPr>
                <w:sz w:val="18"/>
                <w:szCs w:val="18"/>
              </w:rPr>
              <w:t>l</w:t>
            </w:r>
            <w:r w:rsidR="008867D1" w:rsidRPr="001D1470">
              <w:rPr>
                <w:rFonts w:eastAsia="Tahoma"/>
                <w:sz w:val="18"/>
                <w:szCs w:val="18"/>
              </w:rPr>
              <w:t>’</w:t>
            </w:r>
            <w:r w:rsidR="008867D1" w:rsidRPr="001D1470">
              <w:rPr>
                <w:sz w:val="18"/>
                <w:szCs w:val="18"/>
              </w:rPr>
              <w:t>utilizzo</w:t>
            </w:r>
            <w:r w:rsidR="008867D1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1D1470">
              <w:rPr>
                <w:sz w:val="18"/>
                <w:szCs w:val="18"/>
              </w:rPr>
              <w:t>di</w:t>
            </w:r>
            <w:r w:rsidR="008867D1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1D1470">
              <w:rPr>
                <w:sz w:val="18"/>
                <w:szCs w:val="18"/>
              </w:rPr>
              <w:t>compiti</w:t>
            </w:r>
            <w:r w:rsidR="008867D1" w:rsidRPr="001D1470">
              <w:rPr>
                <w:rFonts w:eastAsia="Tahoma"/>
                <w:sz w:val="18"/>
                <w:szCs w:val="18"/>
              </w:rPr>
              <w:t xml:space="preserve"> a casa </w:t>
            </w:r>
            <w:r w:rsidR="008867D1" w:rsidRPr="001D1470">
              <w:rPr>
                <w:sz w:val="18"/>
                <w:szCs w:val="18"/>
              </w:rPr>
              <w:t>ridotti</w:t>
            </w:r>
            <w:r w:rsidR="008867D1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1D1470">
              <w:rPr>
                <w:sz w:val="18"/>
                <w:szCs w:val="18"/>
              </w:rPr>
              <w:t>non</w:t>
            </w:r>
            <w:r w:rsidR="008867D1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1D1470">
              <w:rPr>
                <w:sz w:val="18"/>
                <w:szCs w:val="18"/>
              </w:rPr>
              <w:t>per</w:t>
            </w:r>
            <w:r w:rsidR="008867D1" w:rsidRPr="001D1470">
              <w:rPr>
                <w:sz w:val="18"/>
                <w:szCs w:val="18"/>
              </w:rPr>
              <w:br/>
              <w:t xml:space="preserve">      contenuto,</w:t>
            </w:r>
            <w:r w:rsidR="008867D1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1D1470">
              <w:rPr>
                <w:sz w:val="18"/>
                <w:szCs w:val="18"/>
              </w:rPr>
              <w:t>ma</w:t>
            </w:r>
            <w:r w:rsidR="008867D1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1D1470">
              <w:rPr>
                <w:sz w:val="18"/>
                <w:szCs w:val="18"/>
              </w:rPr>
              <w:t>per</w:t>
            </w:r>
            <w:r w:rsidR="008867D1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1D1470">
              <w:rPr>
                <w:sz w:val="18"/>
                <w:szCs w:val="18"/>
              </w:rPr>
              <w:t>quantità</w:t>
            </w:r>
            <w:r w:rsidR="008867D1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1D1470">
              <w:rPr>
                <w:sz w:val="18"/>
                <w:szCs w:val="18"/>
              </w:rPr>
              <w:t>di</w:t>
            </w:r>
            <w:r w:rsidR="008867D1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1D1470">
              <w:rPr>
                <w:sz w:val="18"/>
                <w:szCs w:val="18"/>
              </w:rPr>
              <w:t>pagine</w:t>
            </w:r>
          </w:p>
          <w:p w14:paraId="6D78BE41" w14:textId="0993DD93" w:rsidR="008867D1" w:rsidRPr="001D1470" w:rsidRDefault="00000000" w:rsidP="00797AD6">
            <w:pPr>
              <w:tabs>
                <w:tab w:val="left" w:pos="289"/>
              </w:tabs>
              <w:suppressAutoHyphens/>
              <w:spacing w:before="120" w:after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4816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1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97AD6">
              <w:rPr>
                <w:sz w:val="18"/>
                <w:szCs w:val="18"/>
              </w:rPr>
              <w:t xml:space="preserve">  </w:t>
            </w:r>
            <w:r w:rsidR="008867D1" w:rsidRPr="001D1470">
              <w:rPr>
                <w:sz w:val="18"/>
                <w:szCs w:val="18"/>
              </w:rPr>
              <w:t>Nel caso di verifiche scritte valide per l’orale garantire la</w:t>
            </w:r>
            <w:r w:rsidR="008867D1" w:rsidRPr="001D1470">
              <w:rPr>
                <w:sz w:val="18"/>
                <w:szCs w:val="18"/>
              </w:rPr>
              <w:br/>
              <w:t xml:space="preserve">      possibilità di averne copia</w:t>
            </w:r>
          </w:p>
          <w:p w14:paraId="4C27B8F3" w14:textId="1E3F12CC" w:rsidR="008867D1" w:rsidRPr="001D1470" w:rsidRDefault="00000000" w:rsidP="00797AD6">
            <w:pPr>
              <w:widowControl/>
              <w:tabs>
                <w:tab w:val="left" w:pos="289"/>
              </w:tabs>
              <w:suppressAutoHyphens/>
              <w:autoSpaceDE/>
              <w:autoSpaceDN/>
              <w:adjustRightInd/>
              <w:spacing w:before="120" w:after="120"/>
              <w:rPr>
                <w:rFonts w:eastAsia="Tahoma"/>
                <w:b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9582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1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97AD6">
              <w:rPr>
                <w:sz w:val="18"/>
                <w:szCs w:val="18"/>
              </w:rPr>
              <w:t xml:space="preserve">  </w:t>
            </w:r>
            <w:r w:rsidR="008867D1" w:rsidRPr="001D1470">
              <w:rPr>
                <w:sz w:val="18"/>
                <w:szCs w:val="18"/>
              </w:rPr>
              <w:t>Stimolare</w:t>
            </w:r>
            <w:r w:rsidR="008867D1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1D1470">
              <w:rPr>
                <w:sz w:val="18"/>
                <w:szCs w:val="18"/>
              </w:rPr>
              <w:t>e</w:t>
            </w:r>
            <w:r w:rsidR="008867D1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1D1470">
              <w:rPr>
                <w:sz w:val="18"/>
                <w:szCs w:val="18"/>
              </w:rPr>
              <w:t>supportare</w:t>
            </w:r>
            <w:r w:rsidR="008867D1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1D1470">
              <w:rPr>
                <w:sz w:val="18"/>
                <w:szCs w:val="18"/>
              </w:rPr>
              <w:t>la/o studente,</w:t>
            </w:r>
            <w:r w:rsidR="008867D1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1D1470">
              <w:rPr>
                <w:sz w:val="18"/>
                <w:szCs w:val="18"/>
              </w:rPr>
              <w:t>nelle</w:t>
            </w:r>
            <w:r w:rsidR="008867D1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1D1470">
              <w:rPr>
                <w:sz w:val="18"/>
                <w:szCs w:val="18"/>
              </w:rPr>
              <w:t>verifiche</w:t>
            </w:r>
            <w:r w:rsidR="008867D1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1D1470">
              <w:rPr>
                <w:sz w:val="18"/>
                <w:szCs w:val="18"/>
              </w:rPr>
              <w:t>orali,</w:t>
            </w:r>
            <w:r w:rsidR="008867D1" w:rsidRPr="001D1470">
              <w:rPr>
                <w:sz w:val="18"/>
                <w:szCs w:val="18"/>
              </w:rPr>
              <w:br/>
              <w:t xml:space="preserve">     </w:t>
            </w:r>
            <w:r w:rsidR="008867D1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1D1470">
              <w:rPr>
                <w:sz w:val="18"/>
                <w:szCs w:val="18"/>
              </w:rPr>
              <w:t>aiutandola/o</w:t>
            </w:r>
            <w:r w:rsidR="008867D1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1D1470">
              <w:rPr>
                <w:sz w:val="18"/>
                <w:szCs w:val="18"/>
              </w:rPr>
              <w:t>ad</w:t>
            </w:r>
            <w:r w:rsidR="008867D1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1D1470">
              <w:rPr>
                <w:sz w:val="18"/>
                <w:szCs w:val="18"/>
              </w:rPr>
              <w:t>argomentare,</w:t>
            </w:r>
            <w:r w:rsidR="008867D1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1D1470">
              <w:rPr>
                <w:sz w:val="18"/>
                <w:szCs w:val="18"/>
              </w:rPr>
              <w:t>qualora</w:t>
            </w:r>
            <w:r w:rsidR="008867D1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1D1470">
              <w:rPr>
                <w:sz w:val="18"/>
                <w:szCs w:val="18"/>
              </w:rPr>
              <w:t>si</w:t>
            </w:r>
            <w:r w:rsidR="008867D1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1D1470">
              <w:rPr>
                <w:sz w:val="18"/>
                <w:szCs w:val="18"/>
              </w:rPr>
              <w:t>dimostrasse</w:t>
            </w:r>
            <w:r w:rsidR="008867D1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1D1470">
              <w:rPr>
                <w:sz w:val="18"/>
                <w:szCs w:val="18"/>
              </w:rPr>
              <w:t>in</w:t>
            </w:r>
            <w:r w:rsidR="008867D1" w:rsidRPr="001D1470">
              <w:rPr>
                <w:sz w:val="18"/>
                <w:szCs w:val="18"/>
              </w:rPr>
              <w:br/>
              <w:t xml:space="preserve">     </w:t>
            </w:r>
            <w:r w:rsidR="008867D1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1D1470">
              <w:rPr>
                <w:sz w:val="18"/>
                <w:szCs w:val="18"/>
              </w:rPr>
              <w:t>difficoltà</w:t>
            </w:r>
            <w:r w:rsidR="008867D1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1D1470">
              <w:rPr>
                <w:sz w:val="18"/>
                <w:szCs w:val="18"/>
              </w:rPr>
              <w:t>per</w:t>
            </w:r>
            <w:r w:rsidR="008867D1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1D1470">
              <w:rPr>
                <w:sz w:val="18"/>
                <w:szCs w:val="18"/>
              </w:rPr>
              <w:t>la</w:t>
            </w:r>
            <w:r w:rsidR="008867D1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1D1470">
              <w:rPr>
                <w:sz w:val="18"/>
                <w:szCs w:val="18"/>
              </w:rPr>
              <w:t>compromissione</w:t>
            </w:r>
            <w:r w:rsidR="008867D1" w:rsidRPr="001D147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1D1470">
              <w:rPr>
                <w:sz w:val="18"/>
                <w:szCs w:val="18"/>
              </w:rPr>
              <w:t>della memoria a breve</w:t>
            </w:r>
            <w:r w:rsidR="008867D1" w:rsidRPr="001D1470">
              <w:rPr>
                <w:sz w:val="18"/>
                <w:szCs w:val="18"/>
              </w:rPr>
              <w:br/>
              <w:t xml:space="preserve">      termine e della sequenzialità e non per volontà propria</w:t>
            </w:r>
          </w:p>
          <w:p w14:paraId="2AEF2D80" w14:textId="25A6C302" w:rsidR="008867D1" w:rsidRPr="001D1470" w:rsidRDefault="00000000" w:rsidP="00797AD6">
            <w:pPr>
              <w:pStyle w:val="Intestazione"/>
              <w:tabs>
                <w:tab w:val="left" w:pos="708"/>
              </w:tabs>
              <w:spacing w:before="120" w:after="120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eastAsia="it-IT"/>
                </w:rPr>
                <w:id w:val="-98917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134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797AD6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 xml:space="preserve">  </w:t>
            </w:r>
            <w:r w:rsidR="008867D1" w:rsidRPr="001D1470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Privilegiare l’apprendimento esperienziale e laboratoriale</w:t>
            </w:r>
            <w:r w:rsidR="008867D1" w:rsidRPr="001D1470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br/>
              <w:t xml:space="preserve">      per favorire l’operatività e allo stesso tempo il dialogo e la</w:t>
            </w:r>
            <w:r w:rsidR="008867D1" w:rsidRPr="001D1470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br/>
              <w:t xml:space="preserve">      riflessione su ciò che si fa</w:t>
            </w:r>
          </w:p>
          <w:p w14:paraId="34B15E91" w14:textId="340EC77C" w:rsidR="008867D1" w:rsidRPr="001D1470" w:rsidRDefault="00000000" w:rsidP="00797AD6">
            <w:pPr>
              <w:pStyle w:val="Intestazione"/>
              <w:tabs>
                <w:tab w:val="left" w:pos="708"/>
              </w:tabs>
              <w:spacing w:before="120" w:after="120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eastAsia="it-IT"/>
                </w:rPr>
                <w:id w:val="125924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134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797AD6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="008867D1" w:rsidRPr="001D1470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 xml:space="preserve">Utilizzare i modelli di </w:t>
            </w:r>
            <w:r w:rsidR="008867D1" w:rsidRPr="001D1470">
              <w:rPr>
                <w:rFonts w:ascii="Times New Roman" w:hAnsi="Times New Roman" w:cs="Times New Roman"/>
                <w:i/>
                <w:sz w:val="18"/>
                <w:szCs w:val="18"/>
                <w:lang w:eastAsia="it-IT"/>
              </w:rPr>
              <w:t>cooperative learning</w:t>
            </w:r>
            <w:r w:rsidR="008867D1" w:rsidRPr="001D1470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 xml:space="preserve"> (lavoro di</w:t>
            </w:r>
            <w:r w:rsidR="00386358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br/>
              <w:t xml:space="preserve">     </w:t>
            </w:r>
            <w:r w:rsidR="008867D1" w:rsidRPr="001D1470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gruppo)</w:t>
            </w:r>
            <w:r w:rsidR="00386358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="008867D1" w:rsidRPr="001D1470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 xml:space="preserve">e </w:t>
            </w:r>
            <w:r w:rsidR="008867D1" w:rsidRPr="001D1470">
              <w:rPr>
                <w:rFonts w:ascii="Times New Roman" w:hAnsi="Times New Roman" w:cs="Times New Roman"/>
                <w:i/>
                <w:sz w:val="18"/>
                <w:szCs w:val="18"/>
                <w:lang w:eastAsia="it-IT"/>
              </w:rPr>
              <w:t>peer tutoring</w:t>
            </w:r>
            <w:r w:rsidR="008867D1" w:rsidRPr="001D1470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 xml:space="preserve"> (tutoraggio da parte di un</w:t>
            </w:r>
            <w:r w:rsidR="00386358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br/>
              <w:t xml:space="preserve">     </w:t>
            </w:r>
            <w:r w:rsidR="008867D1" w:rsidRPr="001D1470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compagno)</w:t>
            </w:r>
          </w:p>
          <w:p w14:paraId="1385BD11" w14:textId="77777777" w:rsidR="008867D1" w:rsidRPr="009E6F25" w:rsidRDefault="008867D1" w:rsidP="008867D1">
            <w:pPr>
              <w:pStyle w:val="Intestazione"/>
              <w:tabs>
                <w:tab w:val="left" w:pos="708"/>
              </w:tabs>
              <w:rPr>
                <w:lang w:eastAsia="it-IT"/>
              </w:rPr>
            </w:pPr>
          </w:p>
        </w:tc>
        <w:tc>
          <w:tcPr>
            <w:tcW w:w="4854" w:type="dxa"/>
            <w:shd w:val="clear" w:color="auto" w:fill="auto"/>
          </w:tcPr>
          <w:p w14:paraId="465D82CC" w14:textId="56051974" w:rsidR="008867D1" w:rsidRPr="00D87CB0" w:rsidRDefault="00000000" w:rsidP="00797AD6">
            <w:pPr>
              <w:tabs>
                <w:tab w:val="left" w:pos="322"/>
              </w:tabs>
              <w:suppressAutoHyphens/>
              <w:spacing w:before="120" w:after="120"/>
              <w:rPr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32482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134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797AD6">
              <w:rPr>
                <w:bCs/>
                <w:sz w:val="18"/>
                <w:szCs w:val="18"/>
              </w:rPr>
              <w:t xml:space="preserve"> </w:t>
            </w:r>
            <w:r w:rsidR="008867D1" w:rsidRPr="00D87CB0">
              <w:rPr>
                <w:bCs/>
                <w:sz w:val="18"/>
                <w:szCs w:val="18"/>
              </w:rPr>
              <w:t>Fissare le interrogazioni e le verifiche programmandole e</w:t>
            </w:r>
            <w:r w:rsidR="008867D1">
              <w:rPr>
                <w:bCs/>
                <w:sz w:val="18"/>
                <w:szCs w:val="18"/>
              </w:rPr>
              <w:br/>
              <w:t xml:space="preserve">     </w:t>
            </w:r>
            <w:r w:rsidR="008867D1" w:rsidRPr="00D87CB0">
              <w:rPr>
                <w:bCs/>
                <w:sz w:val="18"/>
                <w:szCs w:val="18"/>
              </w:rPr>
              <w:t xml:space="preserve"> indicando gli argomenti</w:t>
            </w:r>
            <w:r w:rsidR="008867D1" w:rsidRPr="00D87CB0">
              <w:rPr>
                <w:sz w:val="18"/>
                <w:szCs w:val="18"/>
              </w:rPr>
              <w:t xml:space="preserve"> accordandosi con lo studente.</w:t>
            </w:r>
          </w:p>
          <w:p w14:paraId="0C6FA713" w14:textId="03443390" w:rsidR="008867D1" w:rsidRPr="009E6F25" w:rsidRDefault="00000000" w:rsidP="00797AD6">
            <w:pPr>
              <w:tabs>
                <w:tab w:val="left" w:pos="322"/>
              </w:tabs>
              <w:suppressAutoHyphens/>
              <w:spacing w:before="120" w:after="120"/>
              <w:rPr>
                <w:rFonts w:eastAsia="Tahoma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58652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1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67D1" w:rsidRPr="00D87CB0">
              <w:rPr>
                <w:sz w:val="18"/>
                <w:szCs w:val="18"/>
              </w:rPr>
              <w:t xml:space="preserve"> </w:t>
            </w:r>
            <w:r w:rsidR="008867D1">
              <w:rPr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Evitare, quando possibile,</w:t>
            </w:r>
            <w:r w:rsidR="008867D1" w:rsidRPr="00D87CB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la</w:t>
            </w:r>
            <w:r w:rsidR="008867D1" w:rsidRPr="00D87CB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sovrapposizione</w:t>
            </w:r>
            <w:r w:rsidR="008867D1" w:rsidRPr="00D87CB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di</w:t>
            </w:r>
            <w:r w:rsidR="008867D1" w:rsidRPr="00D87CB0">
              <w:rPr>
                <w:rFonts w:eastAsia="Tahoma"/>
                <w:sz w:val="18"/>
                <w:szCs w:val="18"/>
              </w:rPr>
              <w:t xml:space="preserve"> </w:t>
            </w:r>
            <w:r w:rsidR="00797AD6">
              <w:rPr>
                <w:rFonts w:eastAsia="Tahoma"/>
                <w:sz w:val="18"/>
                <w:szCs w:val="18"/>
              </w:rPr>
              <w:br/>
              <w:t xml:space="preserve">      i</w:t>
            </w:r>
            <w:r w:rsidR="008867D1" w:rsidRPr="00D87CB0">
              <w:rPr>
                <w:sz w:val="18"/>
                <w:szCs w:val="18"/>
              </w:rPr>
              <w:t>nterrogazioni</w:t>
            </w:r>
            <w:r w:rsidR="008867D1" w:rsidRPr="00D87CB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e</w:t>
            </w:r>
            <w:r w:rsidR="008867D1" w:rsidRPr="00D87CB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verifiche</w:t>
            </w:r>
            <w:r w:rsidR="008867D1" w:rsidRPr="00D87CB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(una</w:t>
            </w:r>
            <w:r w:rsidR="008867D1" w:rsidRPr="00D87CB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sola</w:t>
            </w:r>
            <w:r w:rsidR="008867D1" w:rsidRPr="00D87CB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interrogazione</w:t>
            </w:r>
            <w:r w:rsidR="008867D1" w:rsidRPr="00D87CB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o</w:t>
            </w:r>
            <w:r w:rsidR="008867D1" w:rsidRPr="00D87CB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verifica</w:t>
            </w:r>
            <w:r w:rsidR="00797AD6">
              <w:rPr>
                <w:sz w:val="18"/>
                <w:szCs w:val="18"/>
              </w:rPr>
              <w:br/>
              <w:t xml:space="preserve">     </w:t>
            </w:r>
            <w:r w:rsidR="008867D1" w:rsidRPr="00D87CB0">
              <w:rPr>
                <w:sz w:val="18"/>
                <w:szCs w:val="18"/>
              </w:rPr>
              <w:t>al</w:t>
            </w:r>
            <w:r w:rsidR="008867D1" w:rsidRPr="00D87CB0">
              <w:rPr>
                <w:rFonts w:eastAsia="Tahoma"/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>giorno)</w:t>
            </w:r>
            <w:r w:rsidR="00797AD6">
              <w:rPr>
                <w:sz w:val="18"/>
                <w:szCs w:val="18"/>
              </w:rPr>
              <w:t xml:space="preserve"> </w:t>
            </w:r>
            <w:r w:rsidR="008867D1" w:rsidRPr="00D87CB0">
              <w:rPr>
                <w:sz w:val="18"/>
                <w:szCs w:val="18"/>
              </w:rPr>
              <w:t xml:space="preserve"> accordandosi con lo studente.</w:t>
            </w:r>
            <w:r w:rsidR="008867D1" w:rsidRPr="009E6F25">
              <w:rPr>
                <w:rFonts w:eastAsia="Tahoma"/>
                <w:sz w:val="20"/>
                <w:szCs w:val="20"/>
              </w:rPr>
              <w:t xml:space="preserve"> </w:t>
            </w:r>
          </w:p>
        </w:tc>
      </w:tr>
      <w:tr w:rsidR="008867D1" w:rsidRPr="009E6F25" w14:paraId="1ABEF692" w14:textId="77777777" w:rsidTr="00D024A1">
        <w:trPr>
          <w:trHeight w:val="360"/>
        </w:trPr>
        <w:tc>
          <w:tcPr>
            <w:tcW w:w="4780" w:type="dxa"/>
            <w:vMerge/>
            <w:shd w:val="clear" w:color="auto" w:fill="auto"/>
          </w:tcPr>
          <w:p w14:paraId="0C6F7408" w14:textId="77777777" w:rsidR="008867D1" w:rsidRPr="009E6F25" w:rsidRDefault="008867D1" w:rsidP="008867D1">
            <w:pPr>
              <w:pStyle w:val="Intestazione"/>
              <w:tabs>
                <w:tab w:val="left" w:pos="708"/>
              </w:tabs>
            </w:pPr>
          </w:p>
        </w:tc>
        <w:tc>
          <w:tcPr>
            <w:tcW w:w="4854" w:type="dxa"/>
            <w:shd w:val="clear" w:color="auto" w:fill="D9E2F3" w:themeFill="accent1" w:themeFillTint="33"/>
          </w:tcPr>
          <w:p w14:paraId="168C2D9F" w14:textId="77777777" w:rsidR="008867D1" w:rsidRPr="009E6F25" w:rsidRDefault="008867D1" w:rsidP="0097294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E6F25">
              <w:rPr>
                <w:rFonts w:eastAsia="Tahoma"/>
                <w:b/>
                <w:bCs/>
                <w:sz w:val="20"/>
                <w:szCs w:val="20"/>
              </w:rPr>
              <w:t>MODALITA’ DI VALUTAZIONE</w:t>
            </w:r>
          </w:p>
        </w:tc>
      </w:tr>
      <w:tr w:rsidR="008867D1" w:rsidRPr="009E6F25" w14:paraId="57BC9F75" w14:textId="77777777" w:rsidTr="004A502A">
        <w:trPr>
          <w:trHeight w:val="2329"/>
        </w:trPr>
        <w:tc>
          <w:tcPr>
            <w:tcW w:w="4780" w:type="dxa"/>
            <w:vMerge/>
            <w:shd w:val="clear" w:color="auto" w:fill="auto"/>
          </w:tcPr>
          <w:p w14:paraId="2B05EF4B" w14:textId="77777777" w:rsidR="008867D1" w:rsidRPr="009E6F25" w:rsidRDefault="008867D1" w:rsidP="008867D1">
            <w:pPr>
              <w:pStyle w:val="Intestazione"/>
              <w:tabs>
                <w:tab w:val="left" w:pos="708"/>
              </w:tabs>
            </w:pPr>
          </w:p>
        </w:tc>
        <w:tc>
          <w:tcPr>
            <w:tcW w:w="4854" w:type="dxa"/>
            <w:shd w:val="clear" w:color="auto" w:fill="auto"/>
          </w:tcPr>
          <w:p w14:paraId="1DB9E930" w14:textId="77777777" w:rsidR="008867D1" w:rsidRPr="009E6F25" w:rsidRDefault="008867D1" w:rsidP="008867D1">
            <w:pPr>
              <w:tabs>
                <w:tab w:val="left" w:pos="322"/>
              </w:tabs>
              <w:suppressAutoHyphens/>
              <w:jc w:val="both"/>
              <w:rPr>
                <w:sz w:val="20"/>
                <w:szCs w:val="20"/>
              </w:rPr>
            </w:pPr>
          </w:p>
          <w:p w14:paraId="0033A138" w14:textId="689EFF50" w:rsidR="008867D1" w:rsidRPr="009E6F25" w:rsidRDefault="00000000" w:rsidP="008867D1">
            <w:pPr>
              <w:tabs>
                <w:tab w:val="left" w:pos="322"/>
              </w:tabs>
              <w:suppressAutoHyphens/>
              <w:jc w:val="both"/>
              <w:rPr>
                <w:sz w:val="20"/>
                <w:szCs w:val="20"/>
              </w:rPr>
            </w:pPr>
            <w:sdt>
              <w:sdtPr>
                <w:rPr>
                  <w:bCs/>
                  <w:sz w:val="18"/>
                  <w:szCs w:val="18"/>
                </w:rPr>
                <w:id w:val="174968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7AD6" w:rsidRPr="00797AD6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797AD6">
              <w:rPr>
                <w:b/>
                <w:sz w:val="18"/>
                <w:szCs w:val="18"/>
              </w:rPr>
              <w:t xml:space="preserve">  </w:t>
            </w:r>
            <w:r w:rsidR="008867D1" w:rsidRPr="00D87CB0">
              <w:rPr>
                <w:b/>
                <w:sz w:val="18"/>
                <w:szCs w:val="18"/>
              </w:rPr>
              <w:t>Riservare</w:t>
            </w:r>
            <w:r w:rsidR="008867D1" w:rsidRPr="00D87CB0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8867D1" w:rsidRPr="00D87CB0">
              <w:rPr>
                <w:b/>
                <w:sz w:val="18"/>
                <w:szCs w:val="18"/>
              </w:rPr>
              <w:t>maggiore</w:t>
            </w:r>
            <w:r w:rsidR="008867D1" w:rsidRPr="00D87CB0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8867D1" w:rsidRPr="00D87CB0">
              <w:rPr>
                <w:b/>
                <w:sz w:val="18"/>
                <w:szCs w:val="18"/>
              </w:rPr>
              <w:t>considerazione</w:t>
            </w:r>
            <w:r w:rsidR="008867D1" w:rsidRPr="00D87CB0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8867D1" w:rsidRPr="00D87CB0">
              <w:rPr>
                <w:b/>
                <w:sz w:val="18"/>
                <w:szCs w:val="18"/>
              </w:rPr>
              <w:t>per</w:t>
            </w:r>
            <w:r w:rsidR="008867D1" w:rsidRPr="00D87CB0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8867D1" w:rsidRPr="00D87CB0">
              <w:rPr>
                <w:b/>
                <w:sz w:val="18"/>
                <w:szCs w:val="18"/>
              </w:rPr>
              <w:t>le</w:t>
            </w:r>
            <w:r w:rsidR="008867D1" w:rsidRPr="00D87CB0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8867D1" w:rsidRPr="00D87CB0">
              <w:rPr>
                <w:b/>
                <w:sz w:val="18"/>
                <w:szCs w:val="18"/>
              </w:rPr>
              <w:t>corrispondenti</w:t>
            </w:r>
            <w:r w:rsidR="008867D1">
              <w:rPr>
                <w:b/>
                <w:sz w:val="18"/>
                <w:szCs w:val="18"/>
              </w:rPr>
              <w:br/>
              <w:t xml:space="preserve">    </w:t>
            </w:r>
            <w:r w:rsidR="008867D1" w:rsidRPr="00D87CB0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8867D1">
              <w:rPr>
                <w:rFonts w:eastAsia="Tahoma"/>
                <w:b/>
                <w:sz w:val="18"/>
                <w:szCs w:val="18"/>
              </w:rPr>
              <w:t xml:space="preserve">  </w:t>
            </w:r>
            <w:r w:rsidR="008867D1" w:rsidRPr="00D87CB0">
              <w:rPr>
                <w:b/>
                <w:sz w:val="18"/>
                <w:szCs w:val="18"/>
              </w:rPr>
              <w:t>prove</w:t>
            </w:r>
            <w:r w:rsidR="008867D1" w:rsidRPr="00D87CB0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8867D1" w:rsidRPr="00D87CB0">
              <w:rPr>
                <w:b/>
                <w:sz w:val="18"/>
                <w:szCs w:val="18"/>
              </w:rPr>
              <w:t>orali,</w:t>
            </w:r>
            <w:r w:rsidR="008867D1" w:rsidRPr="00D87CB0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8867D1" w:rsidRPr="00D87CB0">
              <w:rPr>
                <w:b/>
                <w:sz w:val="18"/>
                <w:szCs w:val="18"/>
              </w:rPr>
              <w:t>come</w:t>
            </w:r>
            <w:r w:rsidR="008867D1" w:rsidRPr="00D87CB0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8867D1" w:rsidRPr="00D87CB0">
              <w:rPr>
                <w:b/>
                <w:sz w:val="18"/>
                <w:szCs w:val="18"/>
              </w:rPr>
              <w:t>misura</w:t>
            </w:r>
            <w:r w:rsidR="008867D1" w:rsidRPr="00D87CB0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8867D1" w:rsidRPr="00D87CB0">
              <w:rPr>
                <w:b/>
                <w:sz w:val="18"/>
                <w:szCs w:val="18"/>
              </w:rPr>
              <w:t>compensativa</w:t>
            </w:r>
            <w:r w:rsidR="008867D1" w:rsidRPr="00D87CB0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8867D1" w:rsidRPr="00D87CB0">
              <w:rPr>
                <w:b/>
                <w:sz w:val="18"/>
                <w:szCs w:val="18"/>
              </w:rPr>
              <w:t>dovuta,</w:t>
            </w:r>
            <w:r w:rsidR="008867D1" w:rsidRPr="00D87CB0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8867D1" w:rsidRPr="00D87CB0">
              <w:rPr>
                <w:b/>
                <w:sz w:val="18"/>
                <w:szCs w:val="18"/>
              </w:rPr>
              <w:t>laddove</w:t>
            </w:r>
            <w:r w:rsidR="008867D1">
              <w:rPr>
                <w:b/>
                <w:sz w:val="18"/>
                <w:szCs w:val="18"/>
              </w:rPr>
              <w:br/>
              <w:t xml:space="preserve">      </w:t>
            </w:r>
            <w:r w:rsidR="008867D1" w:rsidRPr="00D87CB0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8867D1" w:rsidRPr="00D87CB0">
              <w:rPr>
                <w:b/>
                <w:sz w:val="18"/>
                <w:szCs w:val="18"/>
              </w:rPr>
              <w:t>l’eventuale</w:t>
            </w:r>
            <w:r w:rsidR="008867D1" w:rsidRPr="00D87CB0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8867D1" w:rsidRPr="00D87CB0">
              <w:rPr>
                <w:b/>
                <w:sz w:val="18"/>
                <w:szCs w:val="18"/>
              </w:rPr>
              <w:t>prova</w:t>
            </w:r>
            <w:r w:rsidR="008867D1" w:rsidRPr="00D87CB0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8867D1" w:rsidRPr="00D87CB0">
              <w:rPr>
                <w:b/>
                <w:sz w:val="18"/>
                <w:szCs w:val="18"/>
              </w:rPr>
              <w:t>scritta</w:t>
            </w:r>
            <w:r w:rsidR="008867D1" w:rsidRPr="00D87CB0">
              <w:rPr>
                <w:rFonts w:eastAsia="Tahoma"/>
                <w:b/>
                <w:sz w:val="18"/>
                <w:szCs w:val="18"/>
              </w:rPr>
              <w:t xml:space="preserve">  </w:t>
            </w:r>
            <w:r w:rsidR="008867D1" w:rsidRPr="00D87CB0">
              <w:rPr>
                <w:b/>
                <w:sz w:val="18"/>
                <w:szCs w:val="18"/>
              </w:rPr>
              <w:t>non</w:t>
            </w:r>
            <w:r w:rsidR="008867D1" w:rsidRPr="00D87CB0">
              <w:rPr>
                <w:rFonts w:eastAsia="Tahoma"/>
                <w:b/>
                <w:sz w:val="18"/>
                <w:szCs w:val="18"/>
              </w:rPr>
              <w:t xml:space="preserve"> </w:t>
            </w:r>
            <w:r w:rsidR="008867D1" w:rsidRPr="00D87CB0">
              <w:rPr>
                <w:b/>
                <w:sz w:val="18"/>
                <w:szCs w:val="18"/>
              </w:rPr>
              <w:t xml:space="preserve">fosse </w:t>
            </w:r>
            <w:r w:rsidR="008867D1" w:rsidRPr="00D87CB0">
              <w:rPr>
                <w:rFonts w:eastAsia="Tahoma"/>
                <w:b/>
                <w:sz w:val="18"/>
                <w:szCs w:val="18"/>
              </w:rPr>
              <w:t>sufficiente</w:t>
            </w:r>
            <w:r w:rsidR="008867D1" w:rsidRPr="00D87CB0">
              <w:rPr>
                <w:b/>
                <w:sz w:val="18"/>
                <w:szCs w:val="18"/>
              </w:rPr>
              <w:t xml:space="preserve"> e sostituire</w:t>
            </w:r>
            <w:r w:rsidR="00735841">
              <w:rPr>
                <w:b/>
                <w:sz w:val="18"/>
                <w:szCs w:val="18"/>
              </w:rPr>
              <w:br/>
              <w:t xml:space="preserve">      </w:t>
            </w:r>
            <w:r w:rsidR="008867D1" w:rsidRPr="00D87CB0">
              <w:rPr>
                <w:b/>
                <w:sz w:val="18"/>
                <w:szCs w:val="18"/>
              </w:rPr>
              <w:t xml:space="preserve"> il voto</w:t>
            </w:r>
          </w:p>
        </w:tc>
      </w:tr>
      <w:tr w:rsidR="004A502A" w:rsidRPr="009E6F25" w14:paraId="0097BFC2" w14:textId="77777777" w:rsidTr="004A502A">
        <w:trPr>
          <w:trHeight w:val="494"/>
        </w:trPr>
        <w:tc>
          <w:tcPr>
            <w:tcW w:w="4780" w:type="dxa"/>
            <w:shd w:val="clear" w:color="auto" w:fill="D9E2F3" w:themeFill="accent1" w:themeFillTint="33"/>
          </w:tcPr>
          <w:p w14:paraId="7F20843C" w14:textId="489E536D" w:rsidR="004A502A" w:rsidRPr="009E6F25" w:rsidRDefault="004A502A" w:rsidP="004A502A">
            <w:pPr>
              <w:pStyle w:val="Intestazione"/>
              <w:tabs>
                <w:tab w:val="left" w:pos="708"/>
              </w:tabs>
              <w:spacing w:before="120" w:after="120"/>
              <w:jc w:val="center"/>
            </w:pPr>
            <w:r>
              <w:rPr>
                <w:b/>
              </w:rPr>
              <w:t xml:space="preserve">DIDATTICA </w:t>
            </w:r>
            <w:r w:rsidRPr="009E3FA5">
              <w:rPr>
                <w:b/>
              </w:rPr>
              <w:t>A</w:t>
            </w:r>
            <w:r>
              <w:rPr>
                <w:b/>
              </w:rPr>
              <w:t xml:space="preserve">  </w:t>
            </w:r>
            <w:r w:rsidRPr="009E3FA5">
              <w:rPr>
                <w:b/>
              </w:rPr>
              <w:t>DISTANZA</w:t>
            </w:r>
          </w:p>
        </w:tc>
        <w:tc>
          <w:tcPr>
            <w:tcW w:w="4854" w:type="dxa"/>
            <w:vMerge w:val="restart"/>
            <w:shd w:val="clear" w:color="auto" w:fill="auto"/>
          </w:tcPr>
          <w:p w14:paraId="1D7DDD19" w14:textId="77777777" w:rsidR="004A502A" w:rsidRPr="009E6F25" w:rsidRDefault="004A502A" w:rsidP="008867D1">
            <w:pPr>
              <w:tabs>
                <w:tab w:val="left" w:pos="32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4A502A" w:rsidRPr="009E6F25" w14:paraId="21CBAFB7" w14:textId="77777777" w:rsidTr="004A502A">
        <w:trPr>
          <w:trHeight w:val="2925"/>
        </w:trPr>
        <w:tc>
          <w:tcPr>
            <w:tcW w:w="4780" w:type="dxa"/>
            <w:shd w:val="clear" w:color="auto" w:fill="auto"/>
          </w:tcPr>
          <w:p w14:paraId="5DC423CD" w14:textId="77777777" w:rsidR="004A502A" w:rsidRDefault="004A502A" w:rsidP="004A502A">
            <w:pPr>
              <w:pStyle w:val="Intestazione"/>
              <w:tabs>
                <w:tab w:val="left" w:pos="708"/>
              </w:tabs>
              <w:jc w:val="both"/>
              <w:rPr>
                <w:sz w:val="18"/>
                <w:szCs w:val="18"/>
                <w:lang w:eastAsia="it-IT"/>
              </w:rPr>
            </w:pPr>
          </w:p>
          <w:p w14:paraId="5ADB2CFC" w14:textId="42E8072E" w:rsidR="004A502A" w:rsidRPr="001D1470" w:rsidRDefault="00000000" w:rsidP="004A502A">
            <w:pPr>
              <w:pStyle w:val="Intestazione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eastAsia="it-IT"/>
                </w:rPr>
                <w:id w:val="-67102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134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797AD6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="004A502A" w:rsidRPr="001D1470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Fornire la registrazione della video-lezione o permetterne</w:t>
            </w:r>
            <w:r w:rsidR="004A502A" w:rsidRPr="001D1470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br/>
              <w:t xml:space="preserve">      allo studente la registrazione</w:t>
            </w:r>
          </w:p>
          <w:p w14:paraId="255994F8" w14:textId="77777777" w:rsidR="004A502A" w:rsidRPr="001D1470" w:rsidRDefault="004A502A" w:rsidP="004A502A">
            <w:pPr>
              <w:pStyle w:val="Intestazione"/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  <w:p w14:paraId="78B4A444" w14:textId="2A500D25" w:rsidR="004A502A" w:rsidRPr="001D1470" w:rsidRDefault="00000000" w:rsidP="004A502A">
            <w:pPr>
              <w:pStyle w:val="Intestazione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eastAsia="it-IT"/>
                </w:rPr>
                <w:id w:val="-15284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134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797AD6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="004A502A" w:rsidRPr="001D1470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 xml:space="preserve">Fornire una mappa o uno schema della video-lezione </w:t>
            </w:r>
          </w:p>
          <w:p w14:paraId="450EAB0E" w14:textId="77777777" w:rsidR="004A502A" w:rsidRPr="001D1470" w:rsidRDefault="004A502A" w:rsidP="004A502A">
            <w:pPr>
              <w:pStyle w:val="Intestazione"/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  <w:p w14:paraId="5EC516B8" w14:textId="5C15143D" w:rsidR="004A502A" w:rsidRPr="001D1470" w:rsidRDefault="00000000" w:rsidP="004A502A">
            <w:pPr>
              <w:pStyle w:val="Intestazione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eastAsia="it-IT"/>
                </w:rPr>
                <w:id w:val="-48440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134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797AD6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="004A502A" w:rsidRPr="001D1470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Fornire indicazioni su  materiali utili   alla rielaborazione</w:t>
            </w:r>
            <w:r w:rsidR="004A502A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br/>
              <w:t xml:space="preserve">     </w:t>
            </w:r>
            <w:r w:rsidR="004A502A" w:rsidRPr="001D1470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 xml:space="preserve"> degli argomenti svolti nella video-lezione ( tutorial, video,</w:t>
            </w:r>
            <w:r w:rsidR="004A502A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br/>
              <w:t xml:space="preserve">     </w:t>
            </w:r>
            <w:r w:rsidR="004A502A" w:rsidRPr="001D1470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 xml:space="preserve"> ec</w:t>
            </w:r>
            <w:r w:rsidR="004A502A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c.</w:t>
            </w:r>
            <w:r w:rsidR="004A502A" w:rsidRPr="001D1470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)</w:t>
            </w:r>
          </w:p>
          <w:p w14:paraId="4A057A7E" w14:textId="77777777" w:rsidR="004A502A" w:rsidRPr="001D1470" w:rsidRDefault="004A502A" w:rsidP="004A502A">
            <w:pPr>
              <w:pStyle w:val="Intestazione"/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  <w:p w14:paraId="4F3911F5" w14:textId="168EE3AA" w:rsidR="004A502A" w:rsidRPr="001D1470" w:rsidRDefault="00000000" w:rsidP="004A502A">
            <w:pPr>
              <w:pStyle w:val="Intestazione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eastAsia="it-IT"/>
                </w:rPr>
                <w:id w:val="-201792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134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797AD6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="004A502A" w:rsidRPr="001D1470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Programmare incontri a piccoli gruppi in orario pomeridiano</w:t>
            </w:r>
            <w:r w:rsidR="004A502A" w:rsidRPr="001D1470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br/>
              <w:t xml:space="preserve">     correzione di compiti; discussione sui risultati di verifiche,</w:t>
            </w:r>
            <w:r w:rsidR="004A502A" w:rsidRPr="001D1470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br/>
              <w:t xml:space="preserve">     test ecc.)</w:t>
            </w:r>
          </w:p>
          <w:p w14:paraId="24271006" w14:textId="77777777" w:rsidR="004A502A" w:rsidRPr="005D783F" w:rsidRDefault="004A502A" w:rsidP="004A502A">
            <w:pPr>
              <w:pStyle w:val="Intestazione"/>
              <w:tabs>
                <w:tab w:val="left" w:pos="708"/>
              </w:tabs>
              <w:jc w:val="both"/>
            </w:pPr>
          </w:p>
        </w:tc>
        <w:tc>
          <w:tcPr>
            <w:tcW w:w="4854" w:type="dxa"/>
            <w:vMerge/>
            <w:shd w:val="clear" w:color="auto" w:fill="auto"/>
          </w:tcPr>
          <w:p w14:paraId="099E87C8" w14:textId="77777777" w:rsidR="004A502A" w:rsidRPr="009E6F25" w:rsidRDefault="004A502A" w:rsidP="008867D1">
            <w:pPr>
              <w:tabs>
                <w:tab w:val="left" w:pos="32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14:paraId="1DC75E22" w14:textId="77777777" w:rsidR="00F9771B" w:rsidRDefault="00F9771B" w:rsidP="00A657E0">
      <w:pPr>
        <w:tabs>
          <w:tab w:val="left" w:pos="2472"/>
        </w:tabs>
      </w:pPr>
    </w:p>
    <w:p w14:paraId="243EC852" w14:textId="77777777" w:rsidR="00FF4984" w:rsidRDefault="00FF4984" w:rsidP="00A657E0">
      <w:pPr>
        <w:tabs>
          <w:tab w:val="left" w:pos="2472"/>
        </w:tabs>
      </w:pPr>
    </w:p>
    <w:p w14:paraId="4008611D" w14:textId="77777777" w:rsidR="001D1470" w:rsidRDefault="001D1470" w:rsidP="00A657E0">
      <w:pPr>
        <w:tabs>
          <w:tab w:val="left" w:pos="2472"/>
        </w:tabs>
      </w:pPr>
    </w:p>
    <w:tbl>
      <w:tblPr>
        <w:tblpPr w:leftFromText="141" w:rightFromText="141" w:vertAnchor="text" w:horzAnchor="margin" w:tblpX="-77" w:tblpY="-63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3"/>
        <w:gridCol w:w="5361"/>
      </w:tblGrid>
      <w:tr w:rsidR="00766E55" w:rsidRPr="009E6F25" w14:paraId="37067E3E" w14:textId="77777777" w:rsidTr="00D024A1">
        <w:trPr>
          <w:trHeight w:val="400"/>
        </w:trPr>
        <w:tc>
          <w:tcPr>
            <w:tcW w:w="9634" w:type="dxa"/>
            <w:gridSpan w:val="2"/>
            <w:shd w:val="clear" w:color="auto" w:fill="B4C6E7" w:themeFill="accent1" w:themeFillTint="66"/>
          </w:tcPr>
          <w:p w14:paraId="48927E5C" w14:textId="77777777" w:rsidR="00766E55" w:rsidRPr="00A80426" w:rsidRDefault="00766E55" w:rsidP="00766E55">
            <w:pPr>
              <w:spacing w:before="120" w:after="120"/>
              <w:jc w:val="center"/>
              <w:rPr>
                <w:b/>
                <w:bCs/>
              </w:rPr>
            </w:pPr>
            <w:r w:rsidRPr="00A80426">
              <w:rPr>
                <w:b/>
                <w:bCs/>
              </w:rPr>
              <w:t xml:space="preserve">DISEGNO </w:t>
            </w:r>
          </w:p>
        </w:tc>
      </w:tr>
      <w:tr w:rsidR="00766E55" w:rsidRPr="009E6F25" w14:paraId="6D3A5AAE" w14:textId="77777777" w:rsidTr="00D024A1">
        <w:trPr>
          <w:trHeight w:val="400"/>
        </w:trPr>
        <w:tc>
          <w:tcPr>
            <w:tcW w:w="4273" w:type="dxa"/>
            <w:shd w:val="clear" w:color="auto" w:fill="D9E2F3" w:themeFill="accent1" w:themeFillTint="33"/>
          </w:tcPr>
          <w:p w14:paraId="0F25DCCE" w14:textId="77777777" w:rsidR="00766E55" w:rsidRPr="009E6F25" w:rsidRDefault="00766E55" w:rsidP="0097294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E6F25">
              <w:rPr>
                <w:b/>
                <w:bCs/>
                <w:sz w:val="20"/>
                <w:szCs w:val="20"/>
              </w:rPr>
              <w:t>MISURE DISPENSATIVE</w:t>
            </w:r>
          </w:p>
        </w:tc>
        <w:tc>
          <w:tcPr>
            <w:tcW w:w="5361" w:type="dxa"/>
            <w:shd w:val="clear" w:color="auto" w:fill="D9E2F3" w:themeFill="accent1" w:themeFillTint="33"/>
          </w:tcPr>
          <w:p w14:paraId="3A947ADE" w14:textId="77777777" w:rsidR="00766E55" w:rsidRPr="009E6F25" w:rsidRDefault="00766E55" w:rsidP="0097294E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9E6F25">
              <w:rPr>
                <w:b/>
                <w:bCs/>
                <w:sz w:val="20"/>
                <w:szCs w:val="20"/>
              </w:rPr>
              <w:t xml:space="preserve">STRUMENTI COMPENSATIVI </w:t>
            </w:r>
          </w:p>
        </w:tc>
      </w:tr>
      <w:tr w:rsidR="00766E55" w:rsidRPr="009E6F25" w14:paraId="45A46756" w14:textId="77777777" w:rsidTr="00766E55">
        <w:trPr>
          <w:trHeight w:val="762"/>
        </w:trPr>
        <w:tc>
          <w:tcPr>
            <w:tcW w:w="4273" w:type="dxa"/>
            <w:shd w:val="clear" w:color="auto" w:fill="auto"/>
          </w:tcPr>
          <w:p w14:paraId="72B5C2B7" w14:textId="77777777" w:rsidR="00766E55" w:rsidRPr="009E6F25" w:rsidRDefault="00766E55" w:rsidP="00766E55">
            <w:pPr>
              <w:tabs>
                <w:tab w:val="left" w:pos="289"/>
              </w:tabs>
              <w:suppressAutoHyphens/>
              <w:jc w:val="both"/>
              <w:rPr>
                <w:sz w:val="20"/>
                <w:szCs w:val="20"/>
              </w:rPr>
            </w:pPr>
          </w:p>
          <w:p w14:paraId="41FBC9E9" w14:textId="71715932" w:rsidR="00766E55" w:rsidRPr="009E6F25" w:rsidRDefault="00000000" w:rsidP="00E46375">
            <w:pPr>
              <w:tabs>
                <w:tab w:val="left" w:pos="432"/>
              </w:tabs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642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1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46375">
              <w:rPr>
                <w:sz w:val="20"/>
                <w:szCs w:val="20"/>
              </w:rPr>
              <w:t xml:space="preserve"> </w:t>
            </w:r>
            <w:r w:rsidR="00766E55" w:rsidRPr="00766E55">
              <w:rPr>
                <w:sz w:val="20"/>
                <w:szCs w:val="20"/>
              </w:rPr>
              <w:t>Se necessario, dispensare l’alunno dal disegno</w:t>
            </w:r>
            <w:r w:rsidR="00766E55">
              <w:rPr>
                <w:sz w:val="20"/>
                <w:szCs w:val="20"/>
              </w:rPr>
              <w:br/>
              <w:t xml:space="preserve">    </w:t>
            </w:r>
            <w:r w:rsidR="00766E55" w:rsidRPr="00766E55">
              <w:rPr>
                <w:sz w:val="20"/>
                <w:szCs w:val="20"/>
              </w:rPr>
              <w:t xml:space="preserve"> tecnico</w:t>
            </w:r>
          </w:p>
          <w:p w14:paraId="737DCAFB" w14:textId="77777777" w:rsidR="00766E55" w:rsidRPr="009E6F25" w:rsidRDefault="00766E55" w:rsidP="00766E55">
            <w:pPr>
              <w:tabs>
                <w:tab w:val="left" w:pos="28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361" w:type="dxa"/>
            <w:shd w:val="clear" w:color="auto" w:fill="auto"/>
          </w:tcPr>
          <w:p w14:paraId="3BE0E922" w14:textId="77777777" w:rsidR="00766E55" w:rsidRPr="009E6F25" w:rsidRDefault="00766E55" w:rsidP="00766E55">
            <w:pPr>
              <w:suppressAutoHyphens/>
              <w:jc w:val="both"/>
              <w:rPr>
                <w:sz w:val="20"/>
                <w:szCs w:val="20"/>
              </w:rPr>
            </w:pPr>
          </w:p>
          <w:p w14:paraId="3E5C9132" w14:textId="4C7754BB" w:rsidR="00766E55" w:rsidRDefault="00000000" w:rsidP="00766E55">
            <w:pPr>
              <w:tabs>
                <w:tab w:val="left" w:pos="322"/>
              </w:tabs>
              <w:suppressAutoHyphens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665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63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46375">
              <w:rPr>
                <w:sz w:val="20"/>
                <w:szCs w:val="20"/>
              </w:rPr>
              <w:t xml:space="preserve">  </w:t>
            </w:r>
            <w:r w:rsidR="00766E55" w:rsidRPr="009E6F25">
              <w:rPr>
                <w:sz w:val="20"/>
                <w:szCs w:val="20"/>
              </w:rPr>
              <w:t xml:space="preserve">Prevedere materiale alternativo (programmi: </w:t>
            </w:r>
            <w:r w:rsidR="00386358">
              <w:rPr>
                <w:sz w:val="20"/>
                <w:szCs w:val="20"/>
              </w:rPr>
              <w:t>L</w:t>
            </w:r>
            <w:r w:rsidR="00766E55" w:rsidRPr="009E6F25">
              <w:rPr>
                <w:sz w:val="20"/>
                <w:szCs w:val="20"/>
              </w:rPr>
              <w:t>ibre Office,</w:t>
            </w:r>
            <w:r w:rsidR="00766E55">
              <w:rPr>
                <w:sz w:val="20"/>
                <w:szCs w:val="20"/>
              </w:rPr>
              <w:br/>
              <w:t xml:space="preserve">    </w:t>
            </w:r>
            <w:r w:rsidR="00766E55" w:rsidRPr="009E6F25">
              <w:rPr>
                <w:sz w:val="20"/>
                <w:szCs w:val="20"/>
              </w:rPr>
              <w:t xml:space="preserve"> </w:t>
            </w:r>
            <w:r w:rsidR="00766E55">
              <w:rPr>
                <w:sz w:val="20"/>
                <w:szCs w:val="20"/>
              </w:rPr>
              <w:t xml:space="preserve">  </w:t>
            </w:r>
            <w:r w:rsidR="00E46375">
              <w:rPr>
                <w:sz w:val="20"/>
                <w:szCs w:val="20"/>
              </w:rPr>
              <w:t xml:space="preserve"> </w:t>
            </w:r>
            <w:proofErr w:type="spellStart"/>
            <w:r w:rsidR="00766E55" w:rsidRPr="009E6F25">
              <w:rPr>
                <w:sz w:val="20"/>
                <w:szCs w:val="20"/>
              </w:rPr>
              <w:t>Picasa</w:t>
            </w:r>
            <w:proofErr w:type="spellEnd"/>
            <w:r w:rsidR="00766E55" w:rsidRPr="009E6F25">
              <w:rPr>
                <w:sz w:val="20"/>
                <w:szCs w:val="20"/>
              </w:rPr>
              <w:t xml:space="preserve">, </w:t>
            </w:r>
            <w:proofErr w:type="spellStart"/>
            <w:r w:rsidR="00766E55" w:rsidRPr="009E6F25">
              <w:rPr>
                <w:sz w:val="20"/>
                <w:szCs w:val="20"/>
              </w:rPr>
              <w:t>ProgeCAD</w:t>
            </w:r>
            <w:proofErr w:type="spellEnd"/>
            <w:r w:rsidR="00766E55" w:rsidRPr="009E6F25">
              <w:rPr>
                <w:sz w:val="20"/>
                <w:szCs w:val="20"/>
              </w:rPr>
              <w:t>, e</w:t>
            </w:r>
            <w:r w:rsidR="00F01AE0">
              <w:rPr>
                <w:sz w:val="20"/>
                <w:szCs w:val="20"/>
              </w:rPr>
              <w:t>cc.</w:t>
            </w:r>
            <w:r w:rsidR="00766E55" w:rsidRPr="009E6F25">
              <w:rPr>
                <w:sz w:val="20"/>
                <w:szCs w:val="20"/>
              </w:rPr>
              <w:t>)</w:t>
            </w:r>
          </w:p>
          <w:p w14:paraId="003B0ED3" w14:textId="77777777" w:rsidR="00766E55" w:rsidRPr="009E6F25" w:rsidRDefault="00766E55" w:rsidP="00766E55">
            <w:pPr>
              <w:tabs>
                <w:tab w:val="left" w:pos="322"/>
              </w:tabs>
              <w:suppressAutoHyphens/>
              <w:jc w:val="both"/>
              <w:rPr>
                <w:sz w:val="20"/>
                <w:szCs w:val="20"/>
              </w:rPr>
            </w:pPr>
          </w:p>
          <w:p w14:paraId="74B45817" w14:textId="3F71B1E0" w:rsidR="00766E55" w:rsidRPr="009E6F25" w:rsidRDefault="00000000" w:rsidP="00343D1B">
            <w:pPr>
              <w:tabs>
                <w:tab w:val="left" w:pos="322"/>
              </w:tabs>
              <w:suppressAutoHyphens/>
              <w:spacing w:after="12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677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5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66E55">
              <w:rPr>
                <w:sz w:val="20"/>
                <w:szCs w:val="20"/>
              </w:rPr>
              <w:t xml:space="preserve">   </w:t>
            </w:r>
            <w:r w:rsidR="00766E55" w:rsidRPr="009E6F25">
              <w:rPr>
                <w:sz w:val="20"/>
                <w:szCs w:val="20"/>
              </w:rPr>
              <w:t>Favorire il linguaggio iconografico e  simbolico.</w:t>
            </w:r>
          </w:p>
        </w:tc>
      </w:tr>
      <w:tr w:rsidR="00CA63DD" w:rsidRPr="009E6F25" w14:paraId="6A1FF2E0" w14:textId="77777777" w:rsidTr="00CA63DD">
        <w:trPr>
          <w:trHeight w:val="402"/>
        </w:trPr>
        <w:tc>
          <w:tcPr>
            <w:tcW w:w="4273" w:type="dxa"/>
            <w:shd w:val="clear" w:color="auto" w:fill="D9E2F3" w:themeFill="accent1" w:themeFillTint="33"/>
          </w:tcPr>
          <w:p w14:paraId="43299490" w14:textId="1A536164" w:rsidR="00CA63DD" w:rsidRPr="009E6F25" w:rsidRDefault="00CA63DD" w:rsidP="00CA63DD">
            <w:pPr>
              <w:pStyle w:val="Intestazione"/>
              <w:tabs>
                <w:tab w:val="left" w:pos="708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CA63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DIDATTICA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63DD">
              <w:rPr>
                <w:rFonts w:ascii="Times New Roman" w:hAnsi="Times New Roman" w:cs="Times New Roman"/>
                <w:b/>
                <w:sz w:val="20"/>
                <w:szCs w:val="20"/>
              </w:rPr>
              <w:t>A  DISTANZA</w:t>
            </w:r>
          </w:p>
        </w:tc>
        <w:tc>
          <w:tcPr>
            <w:tcW w:w="5361" w:type="dxa"/>
            <w:vMerge w:val="restart"/>
            <w:shd w:val="clear" w:color="auto" w:fill="auto"/>
          </w:tcPr>
          <w:p w14:paraId="2D35202C" w14:textId="77777777" w:rsidR="00CA63DD" w:rsidRPr="009E6F25" w:rsidRDefault="00CA63DD" w:rsidP="00766E55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CA63DD" w:rsidRPr="009E6F25" w14:paraId="035C4FD1" w14:textId="77777777" w:rsidTr="00766E55">
        <w:trPr>
          <w:trHeight w:val="762"/>
        </w:trPr>
        <w:tc>
          <w:tcPr>
            <w:tcW w:w="4273" w:type="dxa"/>
            <w:shd w:val="clear" w:color="auto" w:fill="auto"/>
          </w:tcPr>
          <w:p w14:paraId="547DFAAE" w14:textId="77777777" w:rsidR="00CA63DD" w:rsidRPr="00766E55" w:rsidRDefault="00CA63DD" w:rsidP="00766E55">
            <w:pPr>
              <w:pStyle w:val="Intestazione"/>
              <w:tabs>
                <w:tab w:val="left" w:pos="70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006D083" w14:textId="03A49FCA" w:rsidR="00CA63DD" w:rsidRPr="00766E55" w:rsidRDefault="00000000" w:rsidP="00E46375">
            <w:pPr>
              <w:pStyle w:val="Intestazione"/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eastAsia="it-IT"/>
                </w:rPr>
                <w:id w:val="112989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134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E46375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 xml:space="preserve">     </w:t>
            </w:r>
            <w:r w:rsidR="00CA63DD" w:rsidRPr="00766E55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Fornire la registrazione della video-lezione o</w:t>
            </w:r>
            <w:r w:rsidR="00CA63DD" w:rsidRPr="00766E55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br/>
              <w:t xml:space="preserve">         permetterne allo studente la registrazione</w:t>
            </w:r>
          </w:p>
          <w:p w14:paraId="2079E944" w14:textId="77777777" w:rsidR="00CA63DD" w:rsidRPr="00766E55" w:rsidRDefault="00CA63DD" w:rsidP="00766E55">
            <w:pPr>
              <w:pStyle w:val="Intestazione"/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  <w:p w14:paraId="7FF6879A" w14:textId="658844D5" w:rsidR="00CA63DD" w:rsidRPr="00766E55" w:rsidRDefault="00000000" w:rsidP="00766E55">
            <w:pPr>
              <w:pStyle w:val="Intestazione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eastAsia="it-IT"/>
                </w:rPr>
                <w:id w:val="164862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134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CA63DD" w:rsidRPr="00766E55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 xml:space="preserve">    Fornire una mappa o uno schema della video-lezione </w:t>
            </w:r>
          </w:p>
          <w:p w14:paraId="2FBD2BBD" w14:textId="77777777" w:rsidR="00CA63DD" w:rsidRPr="00766E55" w:rsidRDefault="00CA63DD" w:rsidP="00766E55">
            <w:pPr>
              <w:pStyle w:val="Intestazione"/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  <w:p w14:paraId="0743B0D4" w14:textId="586D9702" w:rsidR="00CA63DD" w:rsidRPr="00766E55" w:rsidRDefault="00000000" w:rsidP="00E46375">
            <w:pPr>
              <w:pStyle w:val="Intestazione"/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eastAsia="it-IT"/>
                </w:rPr>
                <w:id w:val="-110311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134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E46375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 xml:space="preserve">     </w:t>
            </w:r>
            <w:r w:rsidR="00CA63DD" w:rsidRPr="00766E55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Fornire indicazioni su  materiali utili   alla</w:t>
            </w:r>
            <w:r w:rsidR="00CA63DD" w:rsidRPr="00766E55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br/>
              <w:t xml:space="preserve">         rielaborazione degli argomenti svolti nella video-</w:t>
            </w:r>
            <w:r w:rsidR="00CA63DD" w:rsidRPr="00766E55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br/>
              <w:t xml:space="preserve">         lezione ( tutorial, video, ecc.)</w:t>
            </w:r>
          </w:p>
          <w:p w14:paraId="4AE36D36" w14:textId="77777777" w:rsidR="00CA63DD" w:rsidRPr="00766E55" w:rsidRDefault="00CA63DD" w:rsidP="00766E55">
            <w:pPr>
              <w:pStyle w:val="Intestazione"/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  <w:p w14:paraId="11E1934D" w14:textId="354E392B" w:rsidR="00CA63DD" w:rsidRPr="00766E55" w:rsidRDefault="00000000" w:rsidP="00E46375">
            <w:pPr>
              <w:pStyle w:val="Intestazione"/>
              <w:tabs>
                <w:tab w:val="left" w:pos="70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eastAsia="it-IT"/>
                </w:rPr>
                <w:id w:val="68703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134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E46375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 xml:space="preserve">    </w:t>
            </w:r>
            <w:r w:rsidR="00CA63DD" w:rsidRPr="00766E55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Programmare incontri a piccoli gruppi in orario</w:t>
            </w:r>
            <w:r w:rsidR="00E46375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br/>
            </w:r>
            <w:r w:rsidR="00CA63DD" w:rsidRPr="00766E55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 xml:space="preserve">        pomeridiano ( correzione di compiti; discussione </w:t>
            </w:r>
            <w:r w:rsidR="00E46375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br/>
              <w:t xml:space="preserve">        </w:t>
            </w:r>
            <w:r w:rsidR="00CA63DD" w:rsidRPr="00766E55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sui risultati di verifiche, test ec</w:t>
            </w:r>
            <w:r w:rsidR="00CA63DD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c.</w:t>
            </w:r>
            <w:r w:rsidR="00CA63DD" w:rsidRPr="00766E55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)</w:t>
            </w:r>
          </w:p>
          <w:p w14:paraId="15DCACEB" w14:textId="77777777" w:rsidR="00CA63DD" w:rsidRPr="00766E55" w:rsidRDefault="00CA63DD" w:rsidP="00766E55">
            <w:pPr>
              <w:tabs>
                <w:tab w:val="left" w:pos="28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5361" w:type="dxa"/>
            <w:vMerge/>
            <w:shd w:val="clear" w:color="auto" w:fill="auto"/>
          </w:tcPr>
          <w:p w14:paraId="4DE272D6" w14:textId="77777777" w:rsidR="00CA63DD" w:rsidRPr="009E6F25" w:rsidRDefault="00CA63DD" w:rsidP="00766E55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14:paraId="31AE7C3A" w14:textId="77777777" w:rsidR="00FF4984" w:rsidRDefault="00FF4984" w:rsidP="00A657E0">
      <w:pPr>
        <w:tabs>
          <w:tab w:val="left" w:pos="2472"/>
        </w:tabs>
      </w:pPr>
    </w:p>
    <w:p w14:paraId="7AA8AA38" w14:textId="77777777" w:rsidR="00FF4984" w:rsidRDefault="00FF4984" w:rsidP="00A657E0">
      <w:pPr>
        <w:tabs>
          <w:tab w:val="left" w:pos="2472"/>
        </w:tabs>
      </w:pPr>
    </w:p>
    <w:p w14:paraId="29448592" w14:textId="77777777" w:rsidR="00343D1B" w:rsidRDefault="00343D1B" w:rsidP="00A657E0">
      <w:pPr>
        <w:tabs>
          <w:tab w:val="left" w:pos="2472"/>
        </w:tabs>
      </w:pPr>
    </w:p>
    <w:p w14:paraId="4F9FB442" w14:textId="77777777" w:rsidR="00343D1B" w:rsidRDefault="00343D1B" w:rsidP="00A657E0">
      <w:pPr>
        <w:tabs>
          <w:tab w:val="left" w:pos="2472"/>
        </w:tabs>
      </w:pPr>
    </w:p>
    <w:tbl>
      <w:tblPr>
        <w:tblpPr w:leftFromText="141" w:rightFromText="141" w:vertAnchor="page" w:horzAnchor="margin" w:tblpX="-10" w:tblpY="935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4119"/>
        <w:gridCol w:w="3552"/>
      </w:tblGrid>
      <w:tr w:rsidR="00343D1B" w:rsidRPr="009E6F25" w14:paraId="7ABA105C" w14:textId="77777777" w:rsidTr="00F265C5">
        <w:tc>
          <w:tcPr>
            <w:tcW w:w="9554" w:type="dxa"/>
            <w:gridSpan w:val="3"/>
            <w:shd w:val="clear" w:color="auto" w:fill="B4C6E7" w:themeFill="accent1" w:themeFillTint="66"/>
          </w:tcPr>
          <w:p w14:paraId="57B2A03C" w14:textId="77777777" w:rsidR="00343D1B" w:rsidRPr="00A80426" w:rsidRDefault="00343D1B" w:rsidP="00F265C5">
            <w:pPr>
              <w:spacing w:before="120" w:after="120"/>
              <w:rPr>
                <w:b/>
                <w:bCs/>
              </w:rPr>
            </w:pPr>
            <w:bookmarkStart w:id="0" w:name="_Hlk142904560"/>
            <w:r w:rsidRPr="00A80426">
              <w:rPr>
                <w:b/>
                <w:bCs/>
              </w:rPr>
              <w:t>MODIFICHE DEGLI OBIETTIVI SPECIFICI DI APPRENDIMENTO PREVISTI DAI PIANI DI STUDIO</w:t>
            </w:r>
            <w:r w:rsidRPr="00A80426">
              <w:rPr>
                <w:rStyle w:val="Rimandonotaapidipagina"/>
                <w:b/>
                <w:bCs/>
              </w:rPr>
              <w:footnoteReference w:id="4"/>
            </w:r>
          </w:p>
        </w:tc>
      </w:tr>
      <w:tr w:rsidR="00343D1B" w:rsidRPr="009E6F25" w14:paraId="3DFFAF8B" w14:textId="77777777" w:rsidTr="00F265C5">
        <w:tc>
          <w:tcPr>
            <w:tcW w:w="1883" w:type="dxa"/>
          </w:tcPr>
          <w:p w14:paraId="4F128F35" w14:textId="77777777" w:rsidR="00343D1B" w:rsidRPr="00A80426" w:rsidRDefault="00343D1B" w:rsidP="00F265C5">
            <w:pPr>
              <w:spacing w:before="120"/>
              <w:rPr>
                <w:b/>
                <w:sz w:val="20"/>
                <w:szCs w:val="20"/>
              </w:rPr>
            </w:pPr>
            <w:r w:rsidRPr="00A80426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4119" w:type="dxa"/>
          </w:tcPr>
          <w:p w14:paraId="160CD2C7" w14:textId="77777777" w:rsidR="00343D1B" w:rsidRPr="00A80426" w:rsidRDefault="00343D1B" w:rsidP="00F265C5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A80426">
              <w:rPr>
                <w:b/>
                <w:sz w:val="20"/>
                <w:szCs w:val="20"/>
              </w:rPr>
              <w:t>Semplificazione degli argomenti ai livelli minimi attesi per le competenze in uscita</w:t>
            </w:r>
          </w:p>
        </w:tc>
        <w:tc>
          <w:tcPr>
            <w:tcW w:w="3552" w:type="dxa"/>
          </w:tcPr>
          <w:p w14:paraId="04FECCB3" w14:textId="77777777" w:rsidR="00343D1B" w:rsidRPr="00A80426" w:rsidRDefault="00343D1B" w:rsidP="00F265C5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A80426">
              <w:rPr>
                <w:b/>
                <w:sz w:val="20"/>
                <w:szCs w:val="20"/>
              </w:rPr>
              <w:t>Semplificazione dei testi, mappe, glossari o uso di testi semplificati</w:t>
            </w:r>
          </w:p>
        </w:tc>
      </w:tr>
      <w:tr w:rsidR="00343D1B" w:rsidRPr="009E6F25" w14:paraId="68915BF7" w14:textId="77777777" w:rsidTr="00F265C5">
        <w:tc>
          <w:tcPr>
            <w:tcW w:w="1883" w:type="dxa"/>
          </w:tcPr>
          <w:p w14:paraId="14FE2A09" w14:textId="77777777" w:rsidR="00343D1B" w:rsidRDefault="00343D1B" w:rsidP="00F265C5">
            <w:pPr>
              <w:pStyle w:val="TableParagraph"/>
              <w:kinsoku w:val="0"/>
              <w:overflowPunct w:val="0"/>
              <w:spacing w:before="49"/>
              <w:ind w:right="136"/>
              <w:jc w:val="center"/>
              <w:rPr>
                <w:b/>
                <w:bCs/>
                <w:sz w:val="20"/>
                <w:szCs w:val="20"/>
              </w:rPr>
            </w:pPr>
          </w:p>
          <w:p w14:paraId="759F5A22" w14:textId="77777777" w:rsidR="00343D1B" w:rsidRPr="009E6F25" w:rsidRDefault="00343D1B" w:rsidP="00F265C5">
            <w:pPr>
              <w:pStyle w:val="TableParagraph"/>
              <w:kinsoku w:val="0"/>
              <w:overflowPunct w:val="0"/>
              <w:spacing w:before="49"/>
              <w:ind w:right="1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9" w:type="dxa"/>
          </w:tcPr>
          <w:p w14:paraId="7D51B366" w14:textId="77777777" w:rsidR="00343D1B" w:rsidRPr="009E6F25" w:rsidRDefault="00343D1B" w:rsidP="00F265C5">
            <w:pPr>
              <w:pStyle w:val="TableParagraph"/>
              <w:kinsoku w:val="0"/>
              <w:overflowPunct w:val="0"/>
              <w:spacing w:before="49"/>
              <w:ind w:right="1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</w:tcPr>
          <w:p w14:paraId="425C435F" w14:textId="77777777" w:rsidR="00343D1B" w:rsidRPr="009E6F25" w:rsidRDefault="00343D1B" w:rsidP="00F265C5">
            <w:pPr>
              <w:pStyle w:val="TableParagraph"/>
              <w:kinsoku w:val="0"/>
              <w:overflowPunct w:val="0"/>
              <w:spacing w:before="49"/>
              <w:ind w:right="136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3D1B" w:rsidRPr="009E6F25" w14:paraId="08CBA709" w14:textId="77777777" w:rsidTr="00F265C5">
        <w:tc>
          <w:tcPr>
            <w:tcW w:w="1883" w:type="dxa"/>
          </w:tcPr>
          <w:p w14:paraId="2B82055F" w14:textId="77777777" w:rsidR="00343D1B" w:rsidRDefault="00343D1B" w:rsidP="00F265C5">
            <w:pPr>
              <w:pStyle w:val="TableParagraph"/>
              <w:kinsoku w:val="0"/>
              <w:overflowPunct w:val="0"/>
              <w:spacing w:before="49"/>
              <w:ind w:right="136"/>
              <w:jc w:val="center"/>
              <w:rPr>
                <w:b/>
                <w:bCs/>
                <w:sz w:val="20"/>
                <w:szCs w:val="20"/>
              </w:rPr>
            </w:pPr>
          </w:p>
          <w:p w14:paraId="3614E3E8" w14:textId="77777777" w:rsidR="00343D1B" w:rsidRPr="009E6F25" w:rsidRDefault="00343D1B" w:rsidP="00F265C5">
            <w:pPr>
              <w:pStyle w:val="TableParagraph"/>
              <w:kinsoku w:val="0"/>
              <w:overflowPunct w:val="0"/>
              <w:spacing w:before="49"/>
              <w:ind w:right="1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9" w:type="dxa"/>
          </w:tcPr>
          <w:p w14:paraId="5A77FF51" w14:textId="77777777" w:rsidR="00343D1B" w:rsidRPr="009E6F25" w:rsidRDefault="00343D1B" w:rsidP="00F265C5">
            <w:pPr>
              <w:pStyle w:val="TableParagraph"/>
              <w:kinsoku w:val="0"/>
              <w:overflowPunct w:val="0"/>
              <w:spacing w:before="49"/>
              <w:ind w:right="1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</w:tcPr>
          <w:p w14:paraId="488A9D91" w14:textId="77777777" w:rsidR="00343D1B" w:rsidRPr="009E6F25" w:rsidRDefault="00343D1B" w:rsidP="00F265C5">
            <w:pPr>
              <w:pStyle w:val="TableParagraph"/>
              <w:kinsoku w:val="0"/>
              <w:overflowPunct w:val="0"/>
              <w:spacing w:before="49"/>
              <w:ind w:right="136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3D1B" w:rsidRPr="009E6F25" w14:paraId="07FCE954" w14:textId="77777777" w:rsidTr="00F265C5">
        <w:tc>
          <w:tcPr>
            <w:tcW w:w="1883" w:type="dxa"/>
          </w:tcPr>
          <w:p w14:paraId="07D3B234" w14:textId="77777777" w:rsidR="00343D1B" w:rsidRDefault="00343D1B" w:rsidP="00F265C5">
            <w:pPr>
              <w:pStyle w:val="TableParagraph"/>
              <w:kinsoku w:val="0"/>
              <w:overflowPunct w:val="0"/>
              <w:spacing w:before="49"/>
              <w:ind w:right="136"/>
              <w:jc w:val="center"/>
              <w:rPr>
                <w:b/>
                <w:bCs/>
                <w:sz w:val="20"/>
                <w:szCs w:val="20"/>
              </w:rPr>
            </w:pPr>
          </w:p>
          <w:p w14:paraId="5F6835A1" w14:textId="77777777" w:rsidR="00343D1B" w:rsidRPr="009E6F25" w:rsidRDefault="00343D1B" w:rsidP="00F265C5">
            <w:pPr>
              <w:pStyle w:val="TableParagraph"/>
              <w:kinsoku w:val="0"/>
              <w:overflowPunct w:val="0"/>
              <w:spacing w:before="49"/>
              <w:ind w:right="1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9" w:type="dxa"/>
          </w:tcPr>
          <w:p w14:paraId="3BDE38EE" w14:textId="77777777" w:rsidR="00343D1B" w:rsidRPr="009E6F25" w:rsidRDefault="00343D1B" w:rsidP="00F265C5">
            <w:pPr>
              <w:pStyle w:val="TableParagraph"/>
              <w:kinsoku w:val="0"/>
              <w:overflowPunct w:val="0"/>
              <w:spacing w:before="49"/>
              <w:ind w:right="1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</w:tcPr>
          <w:p w14:paraId="573ADB53" w14:textId="77777777" w:rsidR="00343D1B" w:rsidRPr="009E6F25" w:rsidRDefault="00343D1B" w:rsidP="00F265C5">
            <w:pPr>
              <w:pStyle w:val="TableParagraph"/>
              <w:kinsoku w:val="0"/>
              <w:overflowPunct w:val="0"/>
              <w:spacing w:before="49"/>
              <w:ind w:right="136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3D1B" w:rsidRPr="009E6F25" w14:paraId="138459C3" w14:textId="77777777" w:rsidTr="00F265C5">
        <w:tc>
          <w:tcPr>
            <w:tcW w:w="1883" w:type="dxa"/>
          </w:tcPr>
          <w:p w14:paraId="0C8FFDC1" w14:textId="77777777" w:rsidR="00343D1B" w:rsidRDefault="00343D1B" w:rsidP="00F265C5">
            <w:pPr>
              <w:pStyle w:val="TableParagraph"/>
              <w:kinsoku w:val="0"/>
              <w:overflowPunct w:val="0"/>
              <w:spacing w:before="49"/>
              <w:ind w:right="136"/>
              <w:jc w:val="center"/>
              <w:rPr>
                <w:b/>
                <w:bCs/>
                <w:sz w:val="20"/>
                <w:szCs w:val="20"/>
              </w:rPr>
            </w:pPr>
          </w:p>
          <w:p w14:paraId="0B069E79" w14:textId="77777777" w:rsidR="00343D1B" w:rsidRPr="009E6F25" w:rsidRDefault="00343D1B" w:rsidP="00F265C5">
            <w:pPr>
              <w:pStyle w:val="TableParagraph"/>
              <w:kinsoku w:val="0"/>
              <w:overflowPunct w:val="0"/>
              <w:spacing w:before="49"/>
              <w:ind w:right="1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9" w:type="dxa"/>
          </w:tcPr>
          <w:p w14:paraId="17FA34C4" w14:textId="77777777" w:rsidR="00343D1B" w:rsidRPr="009E6F25" w:rsidRDefault="00343D1B" w:rsidP="00F265C5">
            <w:pPr>
              <w:pStyle w:val="TableParagraph"/>
              <w:kinsoku w:val="0"/>
              <w:overflowPunct w:val="0"/>
              <w:spacing w:before="49"/>
              <w:ind w:right="1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</w:tcPr>
          <w:p w14:paraId="74C70E81" w14:textId="77777777" w:rsidR="00343D1B" w:rsidRPr="009E6F25" w:rsidRDefault="00343D1B" w:rsidP="00F265C5">
            <w:pPr>
              <w:pStyle w:val="TableParagraph"/>
              <w:kinsoku w:val="0"/>
              <w:overflowPunct w:val="0"/>
              <w:spacing w:before="49"/>
              <w:ind w:right="136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3D1B" w:rsidRPr="009E6F25" w14:paraId="6FDB305A" w14:textId="77777777" w:rsidTr="00F265C5">
        <w:tc>
          <w:tcPr>
            <w:tcW w:w="1883" w:type="dxa"/>
          </w:tcPr>
          <w:p w14:paraId="57743AB9" w14:textId="77777777" w:rsidR="00343D1B" w:rsidRDefault="00343D1B" w:rsidP="00F265C5">
            <w:pPr>
              <w:pStyle w:val="TableParagraph"/>
              <w:kinsoku w:val="0"/>
              <w:overflowPunct w:val="0"/>
              <w:spacing w:before="49"/>
              <w:ind w:right="136"/>
              <w:jc w:val="center"/>
              <w:rPr>
                <w:b/>
                <w:bCs/>
                <w:sz w:val="20"/>
                <w:szCs w:val="20"/>
              </w:rPr>
            </w:pPr>
          </w:p>
          <w:p w14:paraId="20FD9D7B" w14:textId="77777777" w:rsidR="00343D1B" w:rsidRPr="009E6F25" w:rsidRDefault="00343D1B" w:rsidP="00F265C5">
            <w:pPr>
              <w:pStyle w:val="TableParagraph"/>
              <w:kinsoku w:val="0"/>
              <w:overflowPunct w:val="0"/>
              <w:spacing w:before="49"/>
              <w:ind w:right="1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9" w:type="dxa"/>
          </w:tcPr>
          <w:p w14:paraId="3C8F3C18" w14:textId="77777777" w:rsidR="00343D1B" w:rsidRPr="009E6F25" w:rsidRDefault="00343D1B" w:rsidP="00F265C5">
            <w:pPr>
              <w:pStyle w:val="TableParagraph"/>
              <w:kinsoku w:val="0"/>
              <w:overflowPunct w:val="0"/>
              <w:spacing w:before="49"/>
              <w:ind w:right="1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</w:tcPr>
          <w:p w14:paraId="5E013856" w14:textId="77777777" w:rsidR="00343D1B" w:rsidRPr="009E6F25" w:rsidRDefault="00343D1B" w:rsidP="00F265C5">
            <w:pPr>
              <w:pStyle w:val="TableParagraph"/>
              <w:kinsoku w:val="0"/>
              <w:overflowPunct w:val="0"/>
              <w:spacing w:before="49"/>
              <w:ind w:right="136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bookmarkEnd w:id="0"/>
    </w:tbl>
    <w:p w14:paraId="0D3D8426" w14:textId="77777777" w:rsidR="00343D1B" w:rsidRDefault="00343D1B" w:rsidP="00A657E0">
      <w:pPr>
        <w:tabs>
          <w:tab w:val="left" w:pos="2472"/>
        </w:tabs>
      </w:pPr>
    </w:p>
    <w:p w14:paraId="1100411A" w14:textId="77777777" w:rsidR="00CA63DD" w:rsidRDefault="00CA63DD" w:rsidP="002C3B5C">
      <w:pPr>
        <w:pStyle w:val="TableParagraph"/>
        <w:kinsoku w:val="0"/>
        <w:overflowPunct w:val="0"/>
        <w:spacing w:before="49"/>
        <w:ind w:left="128" w:right="136" w:hanging="125"/>
        <w:jc w:val="center"/>
        <w:rPr>
          <w:b/>
          <w:bCs/>
        </w:rPr>
      </w:pPr>
    </w:p>
    <w:p w14:paraId="41690C4A" w14:textId="65F7F338" w:rsidR="002C3B5C" w:rsidRPr="00F70A29" w:rsidRDefault="002C3B5C" w:rsidP="002C3B5C">
      <w:pPr>
        <w:pStyle w:val="TableParagraph"/>
        <w:kinsoku w:val="0"/>
        <w:overflowPunct w:val="0"/>
        <w:spacing w:before="49"/>
        <w:ind w:left="128" w:right="136" w:hanging="125"/>
        <w:jc w:val="center"/>
        <w:rPr>
          <w:b/>
          <w:bCs/>
        </w:rPr>
      </w:pPr>
      <w:bookmarkStart w:id="1" w:name="_Hlk143110494"/>
      <w:r>
        <w:rPr>
          <w:b/>
          <w:bCs/>
        </w:rPr>
        <w:t>Pa</w:t>
      </w:r>
      <w:r w:rsidRPr="00F70A29">
        <w:rPr>
          <w:b/>
          <w:bCs/>
        </w:rPr>
        <w:t>rte terza: PATTO CON LA FAMIGLIA E L’ALUNNO</w:t>
      </w:r>
    </w:p>
    <w:p w14:paraId="7609588F" w14:textId="77777777" w:rsidR="002C3B5C" w:rsidRDefault="002C3B5C" w:rsidP="002C3B5C">
      <w:pPr>
        <w:pStyle w:val="TableParagraph"/>
        <w:kinsoku w:val="0"/>
        <w:overflowPunct w:val="0"/>
        <w:spacing w:before="49"/>
        <w:ind w:left="128" w:right="136" w:hanging="125"/>
        <w:rPr>
          <w:b/>
          <w:bCs/>
          <w:sz w:val="18"/>
          <w:szCs w:val="18"/>
        </w:rPr>
      </w:pPr>
    </w:p>
    <w:p w14:paraId="5F975272" w14:textId="77777777" w:rsidR="002C3B5C" w:rsidRPr="007D4AA5" w:rsidRDefault="002C3B5C" w:rsidP="002C3B5C">
      <w:pPr>
        <w:pStyle w:val="TableParagraph"/>
        <w:tabs>
          <w:tab w:val="left" w:pos="0"/>
        </w:tabs>
        <w:kinsoku w:val="0"/>
        <w:overflowPunct w:val="0"/>
        <w:spacing w:before="49"/>
        <w:ind w:left="284" w:right="136" w:hanging="125"/>
        <w:rPr>
          <w:b/>
          <w:sz w:val="20"/>
          <w:szCs w:val="20"/>
        </w:rPr>
      </w:pPr>
      <w:r w:rsidRPr="007D4AA5">
        <w:rPr>
          <w:b/>
          <w:bCs/>
          <w:sz w:val="20"/>
          <w:szCs w:val="20"/>
        </w:rPr>
        <w:t xml:space="preserve">Si </w:t>
      </w:r>
      <w:r w:rsidRPr="007D4AA5">
        <w:rPr>
          <w:b/>
          <w:sz w:val="20"/>
          <w:szCs w:val="20"/>
        </w:rPr>
        <w:t>concordano:</w:t>
      </w:r>
    </w:p>
    <w:p w14:paraId="4B42B9DA" w14:textId="77777777" w:rsidR="002C3B5C" w:rsidRPr="007D4AA5" w:rsidRDefault="002C3B5C" w:rsidP="002C3B5C">
      <w:pPr>
        <w:pStyle w:val="TableParagraph"/>
        <w:numPr>
          <w:ilvl w:val="0"/>
          <w:numId w:val="2"/>
        </w:numPr>
        <w:kinsoku w:val="0"/>
        <w:overflowPunct w:val="0"/>
        <w:spacing w:before="49"/>
        <w:ind w:right="136"/>
        <w:jc w:val="both"/>
        <w:rPr>
          <w:sz w:val="20"/>
          <w:szCs w:val="20"/>
        </w:rPr>
      </w:pPr>
      <w:r w:rsidRPr="007D4AA5">
        <w:rPr>
          <w:sz w:val="20"/>
          <w:szCs w:val="20"/>
        </w:rPr>
        <w:t>Modalità di comunicazione tramite registro elettronico</w:t>
      </w:r>
    </w:p>
    <w:p w14:paraId="59E0C340" w14:textId="77777777" w:rsidR="002C3B5C" w:rsidRPr="007D4AA5" w:rsidRDefault="002C3B5C" w:rsidP="002C3B5C">
      <w:pPr>
        <w:pStyle w:val="TableParagraph"/>
        <w:numPr>
          <w:ilvl w:val="0"/>
          <w:numId w:val="2"/>
        </w:numPr>
        <w:kinsoku w:val="0"/>
        <w:overflowPunct w:val="0"/>
        <w:spacing w:before="49"/>
        <w:ind w:right="136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Pr="007D4AA5">
        <w:rPr>
          <w:sz w:val="20"/>
          <w:szCs w:val="20"/>
        </w:rPr>
        <w:t>iduzione del carico di studio individuale  a casa</w:t>
      </w:r>
    </w:p>
    <w:p w14:paraId="1EAF4D09" w14:textId="77777777" w:rsidR="002C3B5C" w:rsidRPr="007D4AA5" w:rsidRDefault="002C3B5C" w:rsidP="002C3B5C">
      <w:pPr>
        <w:pStyle w:val="TableParagraph"/>
        <w:numPr>
          <w:ilvl w:val="0"/>
          <w:numId w:val="2"/>
        </w:numPr>
        <w:kinsoku w:val="0"/>
        <w:overflowPunct w:val="0"/>
        <w:spacing w:before="49"/>
        <w:ind w:right="136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Pr="007D4AA5">
        <w:rPr>
          <w:sz w:val="20"/>
          <w:szCs w:val="20"/>
        </w:rPr>
        <w:t>’organizzazione di un piano di studio settimanale con distribuzione giornaliera del carico di lavoro.</w:t>
      </w:r>
    </w:p>
    <w:p w14:paraId="462B237E" w14:textId="77777777" w:rsidR="002C3B5C" w:rsidRPr="007D4AA5" w:rsidRDefault="002C3B5C" w:rsidP="002C3B5C">
      <w:pPr>
        <w:pStyle w:val="TableParagraph"/>
        <w:numPr>
          <w:ilvl w:val="0"/>
          <w:numId w:val="2"/>
        </w:numPr>
        <w:kinsoku w:val="0"/>
        <w:overflowPunct w:val="0"/>
        <w:spacing w:before="49"/>
        <w:ind w:right="136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Pr="007D4AA5">
        <w:rPr>
          <w:sz w:val="20"/>
          <w:szCs w:val="20"/>
        </w:rPr>
        <w:t>e modalità di aiuto: chi, come, per quanto tempo, per quali attività/discipline chi segue l’alunno nello studio</w:t>
      </w:r>
    </w:p>
    <w:p w14:paraId="7FFD6EB6" w14:textId="075F439D" w:rsidR="002C3B5C" w:rsidRPr="007D4AA5" w:rsidRDefault="002C3B5C" w:rsidP="002C3B5C">
      <w:pPr>
        <w:pStyle w:val="TableParagraph"/>
        <w:numPr>
          <w:ilvl w:val="0"/>
          <w:numId w:val="2"/>
        </w:numPr>
        <w:kinsoku w:val="0"/>
        <w:overflowPunct w:val="0"/>
        <w:spacing w:before="49"/>
        <w:ind w:right="136"/>
        <w:jc w:val="both"/>
        <w:rPr>
          <w:sz w:val="20"/>
          <w:szCs w:val="20"/>
        </w:rPr>
      </w:pPr>
      <w:r>
        <w:rPr>
          <w:sz w:val="20"/>
          <w:szCs w:val="20"/>
        </w:rPr>
        <w:t>G</w:t>
      </w:r>
      <w:r w:rsidRPr="007D4AA5">
        <w:rPr>
          <w:sz w:val="20"/>
          <w:szCs w:val="20"/>
        </w:rPr>
        <w:t>li strumenti compensativi utilizzati a casa (audio: registrazioni delle lezioni, audiolibri,</w:t>
      </w:r>
      <w:r>
        <w:rPr>
          <w:sz w:val="20"/>
          <w:szCs w:val="20"/>
        </w:rPr>
        <w:t xml:space="preserve"> ecc.</w:t>
      </w:r>
      <w:r w:rsidRPr="007D4AA5">
        <w:rPr>
          <w:sz w:val="20"/>
          <w:szCs w:val="20"/>
        </w:rPr>
        <w:t>) strumenti informatici (videoscrittura con correttore ortografico, sintesi vocale, calcolatrice o computer con fogli di calcolo,</w:t>
      </w:r>
      <w:r>
        <w:rPr>
          <w:sz w:val="20"/>
          <w:szCs w:val="20"/>
        </w:rPr>
        <w:t xml:space="preserve"> ecc.</w:t>
      </w:r>
      <w:r w:rsidRPr="007D4AA5">
        <w:rPr>
          <w:sz w:val="20"/>
          <w:szCs w:val="20"/>
        </w:rPr>
        <w:t xml:space="preserve"> )</w:t>
      </w:r>
    </w:p>
    <w:p w14:paraId="388D496F" w14:textId="77777777" w:rsidR="002C3B5C" w:rsidRPr="007D4AA5" w:rsidRDefault="002C3B5C" w:rsidP="002C3B5C">
      <w:pPr>
        <w:pStyle w:val="TableParagraph"/>
        <w:numPr>
          <w:ilvl w:val="0"/>
          <w:numId w:val="2"/>
        </w:numPr>
        <w:kinsoku w:val="0"/>
        <w:overflowPunct w:val="0"/>
        <w:spacing w:before="49"/>
        <w:ind w:right="136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Pr="007D4AA5">
        <w:rPr>
          <w:sz w:val="20"/>
          <w:szCs w:val="20"/>
        </w:rPr>
        <w:t>e verifiche sia orali che scritte. Le verifiche orali dovranno essere privilegiate.</w:t>
      </w:r>
    </w:p>
    <w:p w14:paraId="1F46F0FB" w14:textId="77777777" w:rsidR="002C3B5C" w:rsidRPr="007D4AA5" w:rsidRDefault="002C3B5C" w:rsidP="002C3B5C">
      <w:pPr>
        <w:pStyle w:val="TableParagraph"/>
        <w:kinsoku w:val="0"/>
        <w:overflowPunct w:val="0"/>
        <w:spacing w:before="49"/>
        <w:ind w:left="128" w:right="136" w:hanging="125"/>
        <w:rPr>
          <w:sz w:val="20"/>
          <w:szCs w:val="20"/>
        </w:rPr>
      </w:pPr>
    </w:p>
    <w:p w14:paraId="7F9795DC" w14:textId="77777777" w:rsidR="002C3B5C" w:rsidRPr="007D4AA5" w:rsidRDefault="002C3B5C" w:rsidP="002C3B5C">
      <w:pPr>
        <w:rPr>
          <w:b/>
          <w:bCs/>
          <w:sz w:val="20"/>
          <w:szCs w:val="20"/>
        </w:rPr>
      </w:pPr>
      <w:r w:rsidRPr="007D4AA5">
        <w:rPr>
          <w:b/>
          <w:bCs/>
          <w:sz w:val="20"/>
          <w:szCs w:val="20"/>
        </w:rPr>
        <w:t>GLI INSEGNANTI  si impegnano a</w:t>
      </w:r>
      <w:r>
        <w:rPr>
          <w:b/>
          <w:bCs/>
          <w:sz w:val="20"/>
          <w:szCs w:val="20"/>
        </w:rPr>
        <w:t xml:space="preserve"> </w:t>
      </w:r>
      <w:r w:rsidRPr="007D4AA5">
        <w:rPr>
          <w:b/>
          <w:bCs/>
          <w:sz w:val="20"/>
          <w:szCs w:val="20"/>
        </w:rPr>
        <w:t>guidare e sostener</w:t>
      </w:r>
      <w:r>
        <w:rPr>
          <w:b/>
          <w:bCs/>
          <w:sz w:val="20"/>
          <w:szCs w:val="20"/>
        </w:rPr>
        <w:t xml:space="preserve">e </w:t>
      </w:r>
      <w:r w:rsidRPr="007D4AA5">
        <w:rPr>
          <w:b/>
          <w:bCs/>
          <w:sz w:val="20"/>
          <w:szCs w:val="20"/>
        </w:rPr>
        <w:t>l’alunno/a affinché impari:</w:t>
      </w:r>
    </w:p>
    <w:p w14:paraId="755D2077" w14:textId="77777777" w:rsidR="002C3B5C" w:rsidRPr="007D4AA5" w:rsidRDefault="002C3B5C" w:rsidP="002C3B5C">
      <w:pPr>
        <w:rPr>
          <w:b/>
          <w:bCs/>
          <w:sz w:val="20"/>
          <w:szCs w:val="20"/>
        </w:rPr>
      </w:pPr>
    </w:p>
    <w:p w14:paraId="10B365B3" w14:textId="77777777" w:rsidR="002C3B5C" w:rsidRPr="007D4AA5" w:rsidRDefault="002C3B5C" w:rsidP="002C3B5C">
      <w:pPr>
        <w:pStyle w:val="TableParagraph"/>
        <w:numPr>
          <w:ilvl w:val="0"/>
          <w:numId w:val="2"/>
        </w:numPr>
        <w:kinsoku w:val="0"/>
        <w:overflowPunct w:val="0"/>
        <w:spacing w:before="49"/>
        <w:ind w:right="136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7D4AA5">
        <w:rPr>
          <w:sz w:val="20"/>
          <w:szCs w:val="20"/>
        </w:rPr>
        <w:t xml:space="preserve"> conoscere le proprie modalità di apprendimento, i processi e le strategie mentali più adeguati e funzionali per lo svolgimento dei compiti richiesti;</w:t>
      </w:r>
    </w:p>
    <w:p w14:paraId="4D51503B" w14:textId="77777777" w:rsidR="002C3B5C" w:rsidRPr="007D4AA5" w:rsidRDefault="002C3B5C" w:rsidP="002C3B5C">
      <w:pPr>
        <w:pStyle w:val="TableParagraph"/>
        <w:numPr>
          <w:ilvl w:val="0"/>
          <w:numId w:val="2"/>
        </w:numPr>
        <w:kinsoku w:val="0"/>
        <w:overflowPunct w:val="0"/>
        <w:spacing w:before="49"/>
        <w:ind w:right="136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7D4AA5">
        <w:rPr>
          <w:sz w:val="20"/>
          <w:szCs w:val="20"/>
        </w:rPr>
        <w:t>d applicare consapevolmente comportamenti e strategie operative adeguate al proprio stile cognitivo;</w:t>
      </w:r>
    </w:p>
    <w:p w14:paraId="437FB6DC" w14:textId="77777777" w:rsidR="002C3B5C" w:rsidRPr="007D4AA5" w:rsidRDefault="002C3B5C" w:rsidP="002C3B5C">
      <w:pPr>
        <w:pStyle w:val="TableParagraph"/>
        <w:numPr>
          <w:ilvl w:val="0"/>
          <w:numId w:val="2"/>
        </w:numPr>
        <w:kinsoku w:val="0"/>
        <w:overflowPunct w:val="0"/>
        <w:spacing w:before="49"/>
        <w:ind w:right="136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7D4AA5">
        <w:rPr>
          <w:sz w:val="20"/>
          <w:szCs w:val="20"/>
        </w:rPr>
        <w:t xml:space="preserve"> ricercare in modo via via più autonomo strategie personali per compensare le specifiche difficoltà;</w:t>
      </w:r>
    </w:p>
    <w:p w14:paraId="1596DE15" w14:textId="77777777" w:rsidR="002C3B5C" w:rsidRPr="007D4AA5" w:rsidRDefault="002C3B5C" w:rsidP="002C3B5C">
      <w:pPr>
        <w:pStyle w:val="TableParagraph"/>
        <w:numPr>
          <w:ilvl w:val="0"/>
          <w:numId w:val="2"/>
        </w:numPr>
        <w:kinsoku w:val="0"/>
        <w:overflowPunct w:val="0"/>
        <w:spacing w:before="49"/>
        <w:ind w:right="136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7D4AA5">
        <w:rPr>
          <w:sz w:val="20"/>
          <w:szCs w:val="20"/>
        </w:rPr>
        <w:t>d accettare in modo sereno e consapevole le proprie specificità e a far emergere soprattutto gli aspetti positivi delle proprie potenzialità e della capacità di raggiungere comunque gli obiettivi prefissati.</w:t>
      </w:r>
    </w:p>
    <w:p w14:paraId="57D27C08" w14:textId="77777777" w:rsidR="002C3B5C" w:rsidRPr="007D4AA5" w:rsidRDefault="002C3B5C" w:rsidP="002C3B5C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14:paraId="40ED25C8" w14:textId="77777777" w:rsidR="002C3B5C" w:rsidRPr="007D4AA5" w:rsidRDefault="002C3B5C" w:rsidP="002C3B5C">
      <w:pPr>
        <w:pStyle w:val="TableParagraph"/>
        <w:kinsoku w:val="0"/>
        <w:overflowPunct w:val="0"/>
        <w:spacing w:before="49"/>
        <w:ind w:left="128" w:right="136" w:hanging="125"/>
        <w:rPr>
          <w:b/>
          <w:sz w:val="20"/>
          <w:szCs w:val="20"/>
        </w:rPr>
      </w:pPr>
      <w:r w:rsidRPr="007D4AA5">
        <w:rPr>
          <w:b/>
          <w:sz w:val="20"/>
          <w:szCs w:val="20"/>
        </w:rPr>
        <w:t>LA FAMIGLIA</w:t>
      </w:r>
      <w:r w:rsidRPr="007D4AA5">
        <w:rPr>
          <w:sz w:val="20"/>
          <w:szCs w:val="20"/>
        </w:rPr>
        <w:t xml:space="preserve"> </w:t>
      </w:r>
      <w:r w:rsidRPr="007D4AA5">
        <w:rPr>
          <w:b/>
          <w:sz w:val="20"/>
          <w:szCs w:val="20"/>
        </w:rPr>
        <w:t>si impegna a:</w:t>
      </w:r>
    </w:p>
    <w:p w14:paraId="64CF528E" w14:textId="7DE41A65" w:rsidR="002C3B5C" w:rsidRPr="007D4AA5" w:rsidRDefault="002C3B5C" w:rsidP="002C3B5C">
      <w:pPr>
        <w:pStyle w:val="TableParagraph"/>
        <w:numPr>
          <w:ilvl w:val="0"/>
          <w:numId w:val="2"/>
        </w:numPr>
        <w:kinsoku w:val="0"/>
        <w:overflowPunct w:val="0"/>
        <w:spacing w:before="49"/>
        <w:ind w:right="136"/>
        <w:rPr>
          <w:sz w:val="20"/>
          <w:szCs w:val="20"/>
        </w:rPr>
      </w:pPr>
      <w:r w:rsidRPr="007D4AA5">
        <w:rPr>
          <w:sz w:val="20"/>
          <w:szCs w:val="20"/>
        </w:rPr>
        <w:t>Controllare  costantemente</w:t>
      </w:r>
      <w:r>
        <w:rPr>
          <w:sz w:val="20"/>
          <w:szCs w:val="20"/>
        </w:rPr>
        <w:t xml:space="preserve"> </w:t>
      </w:r>
      <w:r w:rsidRPr="007D4AA5">
        <w:rPr>
          <w:sz w:val="20"/>
          <w:szCs w:val="20"/>
        </w:rPr>
        <w:t>il  diario  e/o  il  registro  elettronico  (argomenti  svolti, compiti  e comunicazioni particolari)</w:t>
      </w:r>
    </w:p>
    <w:p w14:paraId="009EF6D1" w14:textId="77777777" w:rsidR="002C3B5C" w:rsidRPr="007D4AA5" w:rsidRDefault="002C3B5C" w:rsidP="002C3B5C">
      <w:pPr>
        <w:pStyle w:val="TableParagraph"/>
        <w:numPr>
          <w:ilvl w:val="0"/>
          <w:numId w:val="2"/>
        </w:numPr>
        <w:kinsoku w:val="0"/>
        <w:overflowPunct w:val="0"/>
        <w:spacing w:before="49"/>
        <w:ind w:right="136"/>
        <w:rPr>
          <w:sz w:val="20"/>
          <w:szCs w:val="20"/>
        </w:rPr>
      </w:pPr>
      <w:r w:rsidRPr="007D4AA5">
        <w:rPr>
          <w:sz w:val="20"/>
          <w:szCs w:val="20"/>
        </w:rPr>
        <w:t>Controllare che il ragazzo abbia il materiale occorrente per lo svolgimento delle lezioni</w:t>
      </w:r>
    </w:p>
    <w:p w14:paraId="6D6F729C" w14:textId="77777777" w:rsidR="002C3B5C" w:rsidRPr="007D4AA5" w:rsidRDefault="002C3B5C" w:rsidP="002C3B5C">
      <w:pPr>
        <w:pStyle w:val="TableParagraph"/>
        <w:numPr>
          <w:ilvl w:val="0"/>
          <w:numId w:val="2"/>
        </w:numPr>
        <w:kinsoku w:val="0"/>
        <w:overflowPunct w:val="0"/>
        <w:spacing w:before="49"/>
        <w:ind w:right="136"/>
        <w:rPr>
          <w:sz w:val="20"/>
          <w:szCs w:val="20"/>
        </w:rPr>
      </w:pPr>
      <w:r w:rsidRPr="007D4AA5">
        <w:rPr>
          <w:sz w:val="20"/>
          <w:szCs w:val="20"/>
        </w:rPr>
        <w:t>Fornire aiuto da parte di un familiare e/o tutor e verificare lo svolgimento dei compiti assegnati</w:t>
      </w:r>
    </w:p>
    <w:p w14:paraId="678CBDD6" w14:textId="5ADE3953" w:rsidR="002C3B5C" w:rsidRPr="007D4AA5" w:rsidRDefault="002C3B5C" w:rsidP="002C3B5C">
      <w:pPr>
        <w:pStyle w:val="TableParagraph"/>
        <w:numPr>
          <w:ilvl w:val="0"/>
          <w:numId w:val="2"/>
        </w:numPr>
        <w:kinsoku w:val="0"/>
        <w:overflowPunct w:val="0"/>
        <w:spacing w:before="49"/>
        <w:ind w:right="136"/>
        <w:rPr>
          <w:sz w:val="20"/>
          <w:szCs w:val="20"/>
        </w:rPr>
      </w:pPr>
      <w:r w:rsidRPr="007D4AA5">
        <w:rPr>
          <w:sz w:val="20"/>
          <w:szCs w:val="20"/>
        </w:rPr>
        <w:t>Fornire gli strumenti informatici (videoscrittura, sintesi vocale, software specifici, libri digital</w:t>
      </w:r>
      <w:r>
        <w:rPr>
          <w:sz w:val="20"/>
          <w:szCs w:val="20"/>
        </w:rPr>
        <w:t>i</w:t>
      </w:r>
      <w:r w:rsidRPr="007D4AA5">
        <w:rPr>
          <w:sz w:val="20"/>
          <w:szCs w:val="20"/>
        </w:rPr>
        <w:t>)</w:t>
      </w:r>
    </w:p>
    <w:p w14:paraId="1D5BA72A" w14:textId="77777777" w:rsidR="002C3B5C" w:rsidRPr="007D4AA5" w:rsidRDefault="002C3B5C" w:rsidP="002C3B5C">
      <w:pPr>
        <w:pStyle w:val="TableParagraph"/>
        <w:numPr>
          <w:ilvl w:val="0"/>
          <w:numId w:val="2"/>
        </w:numPr>
        <w:kinsoku w:val="0"/>
        <w:overflowPunct w:val="0"/>
        <w:spacing w:before="49"/>
        <w:ind w:right="136"/>
        <w:rPr>
          <w:sz w:val="20"/>
          <w:szCs w:val="20"/>
        </w:rPr>
      </w:pPr>
      <w:r w:rsidRPr="007D4AA5">
        <w:rPr>
          <w:sz w:val="20"/>
          <w:szCs w:val="20"/>
        </w:rPr>
        <w:t>Fornire il supporto necessario nella preparazione alle verifiche</w:t>
      </w:r>
    </w:p>
    <w:p w14:paraId="6028C9BA" w14:textId="77777777" w:rsidR="002C3B5C" w:rsidRPr="007D4AA5" w:rsidRDefault="002C3B5C" w:rsidP="002C3B5C">
      <w:pPr>
        <w:pStyle w:val="TableParagraph"/>
        <w:numPr>
          <w:ilvl w:val="0"/>
          <w:numId w:val="2"/>
        </w:numPr>
        <w:kinsoku w:val="0"/>
        <w:overflowPunct w:val="0"/>
        <w:spacing w:before="49"/>
        <w:ind w:right="136"/>
        <w:rPr>
          <w:sz w:val="20"/>
          <w:szCs w:val="20"/>
        </w:rPr>
      </w:pPr>
      <w:r w:rsidRPr="007D4AA5">
        <w:rPr>
          <w:sz w:val="20"/>
          <w:szCs w:val="20"/>
        </w:rPr>
        <w:t>Collaborare con i docenti, segnalando eventuali disagi</w:t>
      </w:r>
    </w:p>
    <w:p w14:paraId="17CFCBC0" w14:textId="77777777" w:rsidR="002C3B5C" w:rsidRPr="007D4AA5" w:rsidRDefault="002C3B5C" w:rsidP="002C3B5C">
      <w:pPr>
        <w:pStyle w:val="TableParagraph"/>
        <w:numPr>
          <w:ilvl w:val="0"/>
          <w:numId w:val="2"/>
        </w:numPr>
        <w:kinsoku w:val="0"/>
        <w:overflowPunct w:val="0"/>
        <w:spacing w:before="49"/>
        <w:ind w:right="136"/>
        <w:rPr>
          <w:sz w:val="20"/>
          <w:szCs w:val="20"/>
        </w:rPr>
      </w:pPr>
      <w:r w:rsidRPr="007D4AA5">
        <w:rPr>
          <w:sz w:val="20"/>
          <w:szCs w:val="20"/>
        </w:rPr>
        <w:t>Fornire sostegno alla motivazione e all’impegno nello studio</w:t>
      </w:r>
    </w:p>
    <w:p w14:paraId="19C83CCD" w14:textId="77777777" w:rsidR="002C3B5C" w:rsidRPr="007D4AA5" w:rsidRDefault="002C3B5C" w:rsidP="002C3B5C">
      <w:pPr>
        <w:pStyle w:val="TableParagraph"/>
        <w:numPr>
          <w:ilvl w:val="0"/>
          <w:numId w:val="2"/>
        </w:numPr>
        <w:kinsoku w:val="0"/>
        <w:overflowPunct w:val="0"/>
        <w:spacing w:before="49"/>
        <w:ind w:right="136"/>
        <w:jc w:val="both"/>
        <w:rPr>
          <w:sz w:val="20"/>
          <w:szCs w:val="20"/>
        </w:rPr>
      </w:pPr>
      <w:r w:rsidRPr="007D4AA5">
        <w:rPr>
          <w:sz w:val="20"/>
          <w:szCs w:val="20"/>
        </w:rPr>
        <w:t>Incoraggiare all’acquisizione di un sempre maggior grado di autonomia nella gestione dei tempi di studio e dell’impegno scolastico</w:t>
      </w:r>
    </w:p>
    <w:p w14:paraId="31D132DB" w14:textId="77777777" w:rsidR="002C3B5C" w:rsidRPr="007D4AA5" w:rsidRDefault="002C3B5C" w:rsidP="002C3B5C">
      <w:pPr>
        <w:pStyle w:val="TableParagraph"/>
        <w:numPr>
          <w:ilvl w:val="0"/>
          <w:numId w:val="2"/>
        </w:numPr>
        <w:kinsoku w:val="0"/>
        <w:overflowPunct w:val="0"/>
        <w:spacing w:before="49"/>
        <w:ind w:right="136"/>
        <w:rPr>
          <w:sz w:val="20"/>
          <w:szCs w:val="20"/>
        </w:rPr>
      </w:pPr>
      <w:r w:rsidRPr="007D4AA5">
        <w:rPr>
          <w:sz w:val="20"/>
          <w:szCs w:val="20"/>
        </w:rPr>
        <w:t>Valorizzare non soltanto l’aspetto valutativo, ma soprattutto di quello formativo delle discipline</w:t>
      </w:r>
    </w:p>
    <w:p w14:paraId="4198BFBE" w14:textId="77777777" w:rsidR="002C3B5C" w:rsidRPr="007D4AA5" w:rsidRDefault="002C3B5C" w:rsidP="002C3B5C">
      <w:pPr>
        <w:kinsoku w:val="0"/>
        <w:overflowPunct w:val="0"/>
        <w:spacing w:line="200" w:lineRule="exact"/>
        <w:rPr>
          <w:sz w:val="20"/>
          <w:szCs w:val="20"/>
        </w:rPr>
      </w:pPr>
    </w:p>
    <w:p w14:paraId="63FCDD8E" w14:textId="77777777" w:rsidR="002C3B5C" w:rsidRPr="007D4AA5" w:rsidRDefault="002C3B5C" w:rsidP="002C3B5C">
      <w:pPr>
        <w:pStyle w:val="TableParagraph"/>
        <w:kinsoku w:val="0"/>
        <w:overflowPunct w:val="0"/>
        <w:spacing w:before="49"/>
        <w:ind w:left="128" w:right="136" w:hanging="128"/>
        <w:rPr>
          <w:b/>
          <w:sz w:val="20"/>
          <w:szCs w:val="20"/>
        </w:rPr>
      </w:pPr>
      <w:r w:rsidRPr="007D4AA5">
        <w:rPr>
          <w:b/>
          <w:sz w:val="20"/>
          <w:szCs w:val="20"/>
        </w:rPr>
        <w:t>L’ALUNNO</w:t>
      </w:r>
      <w:r w:rsidRPr="007D4AA5">
        <w:rPr>
          <w:sz w:val="20"/>
          <w:szCs w:val="20"/>
        </w:rPr>
        <w:t xml:space="preserve"> </w:t>
      </w:r>
      <w:r w:rsidRPr="007D4AA5">
        <w:rPr>
          <w:b/>
          <w:sz w:val="20"/>
          <w:szCs w:val="20"/>
        </w:rPr>
        <w:t>si impegna a:</w:t>
      </w:r>
    </w:p>
    <w:p w14:paraId="76CC8BFD" w14:textId="77777777" w:rsidR="002C3B5C" w:rsidRPr="007D4AA5" w:rsidRDefault="002C3B5C" w:rsidP="002C3B5C">
      <w:pPr>
        <w:pStyle w:val="TableParagraph"/>
        <w:numPr>
          <w:ilvl w:val="0"/>
          <w:numId w:val="3"/>
        </w:numPr>
        <w:kinsoku w:val="0"/>
        <w:overflowPunct w:val="0"/>
        <w:spacing w:before="49"/>
        <w:ind w:right="136"/>
        <w:rPr>
          <w:sz w:val="20"/>
          <w:szCs w:val="20"/>
        </w:rPr>
      </w:pPr>
      <w:r w:rsidRPr="007D4AA5">
        <w:rPr>
          <w:sz w:val="20"/>
          <w:szCs w:val="20"/>
        </w:rPr>
        <w:t>Collaborare per il raggiungimento degli obiettivi prefissati</w:t>
      </w:r>
    </w:p>
    <w:p w14:paraId="20236F55" w14:textId="77777777" w:rsidR="002C3B5C" w:rsidRPr="007D4AA5" w:rsidRDefault="002C3B5C" w:rsidP="002C3B5C">
      <w:pPr>
        <w:pStyle w:val="TableParagraph"/>
        <w:numPr>
          <w:ilvl w:val="0"/>
          <w:numId w:val="3"/>
        </w:numPr>
        <w:kinsoku w:val="0"/>
        <w:overflowPunct w:val="0"/>
        <w:spacing w:before="49"/>
        <w:ind w:right="136"/>
        <w:rPr>
          <w:sz w:val="20"/>
          <w:szCs w:val="20"/>
        </w:rPr>
      </w:pPr>
      <w:r w:rsidRPr="007D4AA5">
        <w:rPr>
          <w:sz w:val="20"/>
          <w:szCs w:val="20"/>
        </w:rPr>
        <w:t>Chiedere aiuto quando si trova in difficoltà</w:t>
      </w:r>
    </w:p>
    <w:p w14:paraId="0A72E4A0" w14:textId="77777777" w:rsidR="002C3B5C" w:rsidRPr="007D4AA5" w:rsidRDefault="002C3B5C" w:rsidP="002C3B5C">
      <w:pPr>
        <w:pStyle w:val="TableParagraph"/>
        <w:numPr>
          <w:ilvl w:val="0"/>
          <w:numId w:val="3"/>
        </w:numPr>
        <w:kinsoku w:val="0"/>
        <w:overflowPunct w:val="0"/>
        <w:spacing w:before="49"/>
        <w:ind w:right="136"/>
        <w:jc w:val="both"/>
        <w:rPr>
          <w:sz w:val="20"/>
          <w:szCs w:val="20"/>
        </w:rPr>
      </w:pPr>
      <w:r w:rsidRPr="007D4AA5">
        <w:rPr>
          <w:sz w:val="20"/>
          <w:szCs w:val="20"/>
        </w:rPr>
        <w:t>Fornire a docenti le informazioni che possono contribuire a comprendere le proprie difficoltà e le modalità per superarle</w:t>
      </w:r>
    </w:p>
    <w:p w14:paraId="74B9924F" w14:textId="77777777" w:rsidR="002C3B5C" w:rsidRPr="007D4AA5" w:rsidRDefault="002C3B5C" w:rsidP="002C3B5C">
      <w:pPr>
        <w:pStyle w:val="TableParagraph"/>
        <w:numPr>
          <w:ilvl w:val="0"/>
          <w:numId w:val="3"/>
        </w:numPr>
        <w:kinsoku w:val="0"/>
        <w:overflowPunct w:val="0"/>
        <w:spacing w:before="49"/>
        <w:ind w:right="136"/>
        <w:jc w:val="both"/>
        <w:rPr>
          <w:sz w:val="20"/>
          <w:szCs w:val="20"/>
        </w:rPr>
      </w:pPr>
      <w:r w:rsidRPr="007D4AA5">
        <w:rPr>
          <w:sz w:val="20"/>
          <w:szCs w:val="20"/>
        </w:rPr>
        <w:t>Collaborare  con  i  docenti,  in  modo  propositivo,  nel  pianificare  le  scadenze  relative  alla consegna dei compiti e delle date</w:t>
      </w:r>
      <w:r>
        <w:rPr>
          <w:sz w:val="20"/>
          <w:szCs w:val="20"/>
        </w:rPr>
        <w:t xml:space="preserve"> delle verifiche orali in modo da evitare sovrapposizioni soprattutto in prossimità della chiusura dei quadrimestri.</w:t>
      </w:r>
    </w:p>
    <w:p w14:paraId="0E2EC5C8" w14:textId="77777777" w:rsidR="002C3B5C" w:rsidRPr="007D4AA5" w:rsidRDefault="002C3B5C" w:rsidP="002C3B5C">
      <w:pPr>
        <w:pStyle w:val="TableParagraph"/>
        <w:numPr>
          <w:ilvl w:val="0"/>
          <w:numId w:val="3"/>
        </w:numPr>
        <w:kinsoku w:val="0"/>
        <w:overflowPunct w:val="0"/>
        <w:spacing w:before="49"/>
        <w:ind w:right="136"/>
        <w:rPr>
          <w:sz w:val="20"/>
          <w:szCs w:val="20"/>
        </w:rPr>
      </w:pPr>
      <w:r w:rsidRPr="007D4AA5">
        <w:rPr>
          <w:sz w:val="20"/>
          <w:szCs w:val="20"/>
        </w:rPr>
        <w:t>Porre adeguato impegno nel lavoro scolastico</w:t>
      </w:r>
    </w:p>
    <w:p w14:paraId="33663E7B" w14:textId="77777777" w:rsidR="002C3B5C" w:rsidRPr="007D4AA5" w:rsidRDefault="002C3B5C" w:rsidP="002C3B5C">
      <w:pPr>
        <w:pStyle w:val="TableParagraph"/>
        <w:numPr>
          <w:ilvl w:val="0"/>
          <w:numId w:val="3"/>
        </w:numPr>
        <w:kinsoku w:val="0"/>
        <w:overflowPunct w:val="0"/>
        <w:spacing w:before="49"/>
        <w:ind w:right="136"/>
        <w:rPr>
          <w:sz w:val="20"/>
          <w:szCs w:val="20"/>
        </w:rPr>
      </w:pPr>
      <w:r w:rsidRPr="007D4AA5">
        <w:rPr>
          <w:sz w:val="20"/>
          <w:szCs w:val="20"/>
        </w:rPr>
        <w:t>Tenere in ordine il materiale di supporto preparato (schemi, tabelle e formulari)</w:t>
      </w:r>
    </w:p>
    <w:p w14:paraId="7477D0B1" w14:textId="1A4A165F" w:rsidR="002C3B5C" w:rsidRPr="007D4AA5" w:rsidRDefault="002C3B5C" w:rsidP="002C3B5C">
      <w:pPr>
        <w:pStyle w:val="TableParagraph"/>
        <w:numPr>
          <w:ilvl w:val="0"/>
          <w:numId w:val="3"/>
        </w:numPr>
        <w:kinsoku w:val="0"/>
        <w:overflowPunct w:val="0"/>
        <w:spacing w:before="49"/>
        <w:ind w:right="136"/>
        <w:rPr>
          <w:sz w:val="20"/>
          <w:szCs w:val="20"/>
        </w:rPr>
      </w:pPr>
      <w:r w:rsidRPr="007D4AA5">
        <w:rPr>
          <w:sz w:val="20"/>
          <w:szCs w:val="20"/>
        </w:rPr>
        <w:t>Consultare tale il materiale di supporto durante le lezioni, le verifiche e lo studio domestico</w:t>
      </w:r>
    </w:p>
    <w:p w14:paraId="338E189A" w14:textId="77777777" w:rsidR="002C3B5C" w:rsidRDefault="002C3B5C" w:rsidP="002C3B5C">
      <w:pPr>
        <w:pStyle w:val="TableParagraph"/>
        <w:numPr>
          <w:ilvl w:val="0"/>
          <w:numId w:val="3"/>
        </w:numPr>
        <w:kinsoku w:val="0"/>
        <w:overflowPunct w:val="0"/>
        <w:spacing w:before="49"/>
        <w:ind w:right="136"/>
        <w:rPr>
          <w:sz w:val="20"/>
          <w:szCs w:val="20"/>
        </w:rPr>
      </w:pPr>
      <w:r w:rsidRPr="007D4AA5">
        <w:rPr>
          <w:sz w:val="20"/>
          <w:szCs w:val="20"/>
        </w:rPr>
        <w:t>Presentarsi alle verifiche orali e scritte quando sono state programmate con il docente</w:t>
      </w:r>
    </w:p>
    <w:p w14:paraId="37330C4C" w14:textId="77777777" w:rsidR="009E5044" w:rsidRPr="007D4AA5" w:rsidRDefault="009E5044" w:rsidP="009E5044">
      <w:pPr>
        <w:pStyle w:val="TableParagraph"/>
        <w:kinsoku w:val="0"/>
        <w:overflowPunct w:val="0"/>
        <w:spacing w:before="49"/>
        <w:ind w:left="3" w:right="136"/>
        <w:rPr>
          <w:sz w:val="20"/>
          <w:szCs w:val="20"/>
        </w:rPr>
      </w:pPr>
    </w:p>
    <w:p w14:paraId="6D52A0FD" w14:textId="77777777" w:rsidR="002C3B5C" w:rsidRPr="007D4AA5" w:rsidRDefault="002C3B5C" w:rsidP="002C3B5C">
      <w:pPr>
        <w:pStyle w:val="TableParagraph"/>
        <w:kinsoku w:val="0"/>
        <w:overflowPunct w:val="0"/>
        <w:spacing w:before="49"/>
        <w:ind w:left="142" w:right="136"/>
        <w:jc w:val="both"/>
        <w:rPr>
          <w:b/>
          <w:sz w:val="20"/>
          <w:szCs w:val="20"/>
        </w:rPr>
      </w:pPr>
      <w:r w:rsidRPr="007D4AA5">
        <w:rPr>
          <w:b/>
          <w:sz w:val="20"/>
          <w:szCs w:val="20"/>
        </w:rPr>
        <w:t xml:space="preserve">Si autorizza/non si autorizza il </w:t>
      </w:r>
      <w:proofErr w:type="spellStart"/>
      <w:r w:rsidRPr="007D4AA5">
        <w:rPr>
          <w:b/>
          <w:sz w:val="20"/>
          <w:szCs w:val="20"/>
        </w:rPr>
        <w:t>C.d.C</w:t>
      </w:r>
      <w:proofErr w:type="spellEnd"/>
      <w:r w:rsidRPr="007D4AA5">
        <w:rPr>
          <w:b/>
          <w:sz w:val="20"/>
          <w:szCs w:val="20"/>
        </w:rPr>
        <w:t>. ad avviare adeguate iniziative per condividere con i compagni di classe le ragioni dell’applicazione degli strumenti e delle misure citate nel presente documento, anche per evitare la stigmatizzazione e le ricadute psicologiche negative.</w:t>
      </w:r>
    </w:p>
    <w:bookmarkEnd w:id="1"/>
    <w:p w14:paraId="15F6E9F9" w14:textId="77777777" w:rsidR="002C3B5C" w:rsidRDefault="002C3B5C" w:rsidP="002C3B5C">
      <w:pPr>
        <w:pStyle w:val="Intestazione"/>
        <w:tabs>
          <w:tab w:val="left" w:pos="708"/>
        </w:tabs>
        <w:jc w:val="center"/>
        <w:rPr>
          <w:b/>
          <w:bCs/>
          <w:sz w:val="24"/>
          <w:szCs w:val="24"/>
        </w:rPr>
      </w:pPr>
    </w:p>
    <w:p w14:paraId="3C7AA3D7" w14:textId="77777777" w:rsidR="002C3B5C" w:rsidRPr="00A0133D" w:rsidRDefault="002C3B5C" w:rsidP="002C3B5C">
      <w:pPr>
        <w:pStyle w:val="Intestazione"/>
        <w:tabs>
          <w:tab w:val="left" w:pos="70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33D">
        <w:rPr>
          <w:rFonts w:ascii="Times New Roman" w:hAnsi="Times New Roman" w:cs="Times New Roman"/>
          <w:b/>
          <w:bCs/>
          <w:sz w:val="24"/>
          <w:szCs w:val="24"/>
        </w:rPr>
        <w:t xml:space="preserve">Parte quarta: FOGLIO FIRME </w:t>
      </w:r>
    </w:p>
    <w:p w14:paraId="47EC334A" w14:textId="77777777" w:rsidR="002C3B5C" w:rsidRDefault="002C3B5C" w:rsidP="002C3B5C">
      <w:pPr>
        <w:pStyle w:val="Intestazione"/>
        <w:tabs>
          <w:tab w:val="left" w:pos="708"/>
        </w:tabs>
        <w:jc w:val="center"/>
        <w:rPr>
          <w:b/>
          <w:bCs/>
          <w:sz w:val="24"/>
          <w:szCs w:val="24"/>
        </w:rPr>
      </w:pPr>
    </w:p>
    <w:p w14:paraId="4B7882F6" w14:textId="77777777" w:rsidR="002C3B5C" w:rsidRDefault="002C3B5C" w:rsidP="002C3B5C">
      <w:pPr>
        <w:rPr>
          <w:bCs/>
        </w:rPr>
      </w:pPr>
    </w:p>
    <w:p w14:paraId="6944F27A" w14:textId="77777777" w:rsidR="002C3B5C" w:rsidRDefault="002C3B5C" w:rsidP="002C3B5C">
      <w:pPr>
        <w:ind w:left="284"/>
        <w:jc w:val="both"/>
        <w:rPr>
          <w:bCs/>
        </w:rPr>
      </w:pPr>
      <w:r>
        <w:rPr>
          <w:bCs/>
        </w:rPr>
        <w:t xml:space="preserve">Si </w:t>
      </w:r>
      <w:r w:rsidRPr="00787DD4">
        <w:rPr>
          <w:bCs/>
        </w:rPr>
        <w:t>autorizza tutti i d</w:t>
      </w:r>
      <w:r>
        <w:rPr>
          <w:bCs/>
        </w:rPr>
        <w:t>ocenti del Consiglio di Classe,</w:t>
      </w:r>
      <w:r w:rsidRPr="00787DD4">
        <w:rPr>
          <w:bCs/>
        </w:rPr>
        <w:t xml:space="preserve"> nel rispetto della privac</w:t>
      </w:r>
      <w:r>
        <w:rPr>
          <w:bCs/>
        </w:rPr>
        <w:t>y e della riservatezza del caso,</w:t>
      </w:r>
      <w:r w:rsidRPr="00787DD4">
        <w:rPr>
          <w:bCs/>
        </w:rPr>
        <w:t xml:space="preserve"> ad applicare ogni strumento compensativo e le strategie dispensative ritenute idonee, previste dalla normativa vigente, tenuto conto delle risorse disponibili</w:t>
      </w:r>
      <w:r>
        <w:rPr>
          <w:bCs/>
        </w:rPr>
        <w:t>.</w:t>
      </w:r>
    </w:p>
    <w:p w14:paraId="354218A1" w14:textId="77777777" w:rsidR="002C3B5C" w:rsidRDefault="002C3B5C" w:rsidP="002C3B5C">
      <w:pPr>
        <w:ind w:left="284"/>
        <w:rPr>
          <w:bCs/>
        </w:rPr>
      </w:pPr>
    </w:p>
    <w:p w14:paraId="43B7AD15" w14:textId="468D7C35" w:rsidR="002C3B5C" w:rsidRDefault="002C3B5C" w:rsidP="002C3B5C">
      <w:pPr>
        <w:ind w:left="284"/>
      </w:pPr>
      <w:r w:rsidRPr="00787DD4">
        <w:t>Presentato e concordato con la famiglia il</w:t>
      </w:r>
      <w:r w:rsidR="00D20248">
        <w:t>:</w:t>
      </w:r>
      <w:r w:rsidRPr="00787DD4">
        <w:t xml:space="preserve"> </w:t>
      </w:r>
      <w:r>
        <w:t xml:space="preserve">   </w:t>
      </w:r>
      <w:r w:rsidRPr="00787DD4">
        <w:t>__________________</w:t>
      </w:r>
    </w:p>
    <w:p w14:paraId="7877DB3D" w14:textId="77777777" w:rsidR="002C3B5C" w:rsidRPr="00787DD4" w:rsidRDefault="002C3B5C" w:rsidP="002C3B5C">
      <w:pPr>
        <w:ind w:left="284"/>
        <w:rPr>
          <w:color w:val="339966"/>
        </w:rPr>
      </w:pPr>
    </w:p>
    <w:p w14:paraId="30736920" w14:textId="77777777" w:rsidR="002C3B5C" w:rsidRPr="00787DD4" w:rsidRDefault="002C3B5C" w:rsidP="002C3B5C">
      <w:pPr>
        <w:pStyle w:val="Intestazione"/>
        <w:tabs>
          <w:tab w:val="left" w:pos="708"/>
        </w:tabs>
        <w:ind w:left="284"/>
      </w:pPr>
    </w:p>
    <w:p w14:paraId="5694AD51" w14:textId="66FBED53" w:rsidR="002C3B5C" w:rsidRDefault="002C3B5C" w:rsidP="002C3B5C">
      <w:pPr>
        <w:pStyle w:val="Intestazione"/>
        <w:tabs>
          <w:tab w:val="left" w:pos="708"/>
        </w:tabs>
        <w:ind w:left="284"/>
      </w:pPr>
      <w:r w:rsidRPr="00B5598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Docenti del consiglio di classe</w:t>
      </w:r>
      <w:r w:rsidRPr="00787DD4">
        <w:tab/>
        <w:t xml:space="preserve">    </w:t>
      </w:r>
      <w:r>
        <w:t xml:space="preserve">                                    </w:t>
      </w:r>
      <w:r w:rsidR="00F82D62">
        <w:t xml:space="preserve">                       </w:t>
      </w:r>
      <w:r w:rsidR="00F82D62" w:rsidRPr="00B5598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Genitori</w:t>
      </w:r>
      <w:r w:rsidRPr="00B5598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 </w:t>
      </w:r>
      <w:r>
        <w:t xml:space="preserve">                            </w:t>
      </w:r>
    </w:p>
    <w:p w14:paraId="20C9DB36" w14:textId="77777777" w:rsidR="002C3B5C" w:rsidRDefault="002C3B5C" w:rsidP="002C3B5C">
      <w:pPr>
        <w:pStyle w:val="Intestazione"/>
        <w:tabs>
          <w:tab w:val="left" w:pos="708"/>
        </w:tabs>
        <w:ind w:left="284"/>
      </w:pPr>
    </w:p>
    <w:p w14:paraId="4D3C3863" w14:textId="643DFA2A" w:rsidR="002C3B5C" w:rsidRDefault="002C3B5C" w:rsidP="002C3B5C">
      <w:pPr>
        <w:ind w:left="284"/>
      </w:pPr>
      <w:r w:rsidRPr="00787DD4">
        <w:t xml:space="preserve">___________________________     </w:t>
      </w:r>
      <w:r w:rsidR="00F82D62">
        <w:t xml:space="preserve">                                          </w:t>
      </w:r>
      <w:r w:rsidR="00F82D62" w:rsidRPr="00787DD4">
        <w:t>___________________________</w:t>
      </w:r>
    </w:p>
    <w:p w14:paraId="1A4BFE71" w14:textId="0B8D5638" w:rsidR="002C3B5C" w:rsidRPr="00787DD4" w:rsidRDefault="002C3B5C" w:rsidP="002C3B5C">
      <w:pPr>
        <w:ind w:left="284"/>
      </w:pPr>
      <w:r w:rsidRPr="00787DD4">
        <w:t xml:space="preserve">                                                       </w:t>
      </w:r>
      <w:r>
        <w:t xml:space="preserve">   </w:t>
      </w:r>
      <w:r w:rsidR="00F82D62">
        <w:t xml:space="preserve">                     </w:t>
      </w:r>
      <w:r>
        <w:t xml:space="preserve">  </w:t>
      </w:r>
      <w:r w:rsidRPr="00787DD4">
        <w:tab/>
      </w:r>
      <w:r w:rsidRPr="00787DD4">
        <w:tab/>
      </w:r>
      <w:r w:rsidRPr="00787DD4">
        <w:tab/>
        <w:t xml:space="preserve">       </w:t>
      </w:r>
    </w:p>
    <w:p w14:paraId="706CEBAC" w14:textId="0A6C52BA" w:rsidR="002C3B5C" w:rsidRPr="00787DD4" w:rsidRDefault="002C3B5C" w:rsidP="002C3B5C">
      <w:pPr>
        <w:ind w:left="284"/>
      </w:pPr>
      <w:r w:rsidRPr="00787DD4">
        <w:t>_____________________</w:t>
      </w:r>
      <w:r>
        <w:t>______</w:t>
      </w:r>
      <w:r w:rsidR="00F82D62">
        <w:t xml:space="preserve">                                               </w:t>
      </w:r>
      <w:r w:rsidR="00F82D62" w:rsidRPr="00787DD4">
        <w:t>_____________________</w:t>
      </w:r>
      <w:r w:rsidR="00F82D62">
        <w:t>_</w:t>
      </w:r>
      <w:r w:rsidR="00F82D62" w:rsidRPr="00787DD4">
        <w:t>_____</w:t>
      </w:r>
    </w:p>
    <w:p w14:paraId="1D9A0F49" w14:textId="77777777" w:rsidR="002C3B5C" w:rsidRPr="00787DD4" w:rsidRDefault="002C3B5C" w:rsidP="002C3B5C">
      <w:pPr>
        <w:ind w:left="284"/>
      </w:pPr>
    </w:p>
    <w:p w14:paraId="3A492947" w14:textId="025B1E40" w:rsidR="002C3B5C" w:rsidRPr="00787DD4" w:rsidRDefault="002C3B5C" w:rsidP="002C3B5C">
      <w:pPr>
        <w:ind w:left="284"/>
      </w:pPr>
      <w:r w:rsidRPr="00787DD4">
        <w:t xml:space="preserve">___________________________ </w:t>
      </w:r>
      <w:r w:rsidRPr="00787DD4">
        <w:tab/>
        <w:t xml:space="preserve">                                 </w:t>
      </w:r>
      <w:r>
        <w:t xml:space="preserve">      </w:t>
      </w:r>
      <w:r w:rsidRPr="00787DD4">
        <w:tab/>
      </w:r>
      <w:r w:rsidRPr="00787DD4">
        <w:tab/>
      </w:r>
    </w:p>
    <w:p w14:paraId="23C166C1" w14:textId="77777777" w:rsidR="002C3B5C" w:rsidRPr="00787DD4" w:rsidRDefault="002C3B5C" w:rsidP="002C3B5C">
      <w:pPr>
        <w:ind w:left="284"/>
      </w:pPr>
    </w:p>
    <w:p w14:paraId="4D8FCB69" w14:textId="77777777" w:rsidR="002C3B5C" w:rsidRDefault="002C3B5C" w:rsidP="002C3B5C">
      <w:pPr>
        <w:ind w:left="284"/>
      </w:pPr>
      <w:r w:rsidRPr="00787DD4">
        <w:t xml:space="preserve">___________________________  </w:t>
      </w:r>
    </w:p>
    <w:p w14:paraId="207B580F" w14:textId="5B5D8E71" w:rsidR="002C3B5C" w:rsidRPr="00787DD4" w:rsidRDefault="002C3B5C" w:rsidP="002C3B5C">
      <w:pPr>
        <w:ind w:left="284"/>
      </w:pPr>
      <w:r w:rsidRPr="00787DD4">
        <w:t xml:space="preserve">                                                                </w:t>
      </w:r>
      <w:r w:rsidR="00F82D62">
        <w:t xml:space="preserve">                                     </w:t>
      </w:r>
      <w:r w:rsidR="00F82D62" w:rsidRPr="00B55988">
        <w:t>Studente</w:t>
      </w:r>
    </w:p>
    <w:p w14:paraId="36EDF3EB" w14:textId="77777777" w:rsidR="002C3B5C" w:rsidRPr="00787DD4" w:rsidRDefault="002C3B5C" w:rsidP="002C3B5C">
      <w:pPr>
        <w:ind w:left="284"/>
      </w:pPr>
      <w:r w:rsidRPr="00787DD4">
        <w:t xml:space="preserve">___________________________                                                                  </w:t>
      </w:r>
    </w:p>
    <w:p w14:paraId="61B34840" w14:textId="77777777" w:rsidR="002C3B5C" w:rsidRPr="00787DD4" w:rsidRDefault="002C3B5C" w:rsidP="002C3B5C">
      <w:pPr>
        <w:ind w:left="284"/>
      </w:pPr>
    </w:p>
    <w:p w14:paraId="35E79CD6" w14:textId="1E81BE7A" w:rsidR="002C3B5C" w:rsidRPr="00787DD4" w:rsidRDefault="002C3B5C" w:rsidP="002C3B5C">
      <w:pPr>
        <w:ind w:left="284"/>
      </w:pPr>
      <w:r w:rsidRPr="00787DD4">
        <w:t xml:space="preserve">___________________________  </w:t>
      </w:r>
      <w:r w:rsidR="00F82D62">
        <w:t xml:space="preserve">                                          </w:t>
      </w:r>
      <w:r w:rsidRPr="00787DD4">
        <w:t xml:space="preserve">   </w:t>
      </w:r>
      <w:r w:rsidR="00F82D62" w:rsidRPr="00787DD4">
        <w:t xml:space="preserve">___________________________ </w:t>
      </w:r>
      <w:r w:rsidRPr="00787DD4">
        <w:t xml:space="preserve">                               </w:t>
      </w:r>
      <w:r>
        <w:t xml:space="preserve">   </w:t>
      </w:r>
      <w:r w:rsidR="00F82D62">
        <w:t xml:space="preserve"> </w:t>
      </w:r>
    </w:p>
    <w:p w14:paraId="11789290" w14:textId="5F19DC8F" w:rsidR="002C3B5C" w:rsidRPr="00787DD4" w:rsidRDefault="00F82D62" w:rsidP="002C3B5C">
      <w:pPr>
        <w:ind w:left="284"/>
      </w:pPr>
      <w:r>
        <w:t xml:space="preserve">       </w:t>
      </w:r>
    </w:p>
    <w:p w14:paraId="599B6977" w14:textId="77777777" w:rsidR="002C3B5C" w:rsidRDefault="002C3B5C" w:rsidP="002C3B5C">
      <w:pPr>
        <w:ind w:left="284"/>
      </w:pPr>
      <w:r w:rsidRPr="00787DD4">
        <w:t xml:space="preserve">___________________________ </w:t>
      </w:r>
    </w:p>
    <w:p w14:paraId="0938716A" w14:textId="77777777" w:rsidR="002C3B5C" w:rsidRDefault="002C3B5C" w:rsidP="002C3B5C">
      <w:pPr>
        <w:ind w:left="284"/>
      </w:pPr>
    </w:p>
    <w:p w14:paraId="1B4EEC6B" w14:textId="14C29E1D" w:rsidR="002C3B5C" w:rsidRPr="00787DD4" w:rsidRDefault="002C3B5C" w:rsidP="002C3B5C">
      <w:pPr>
        <w:ind w:left="284"/>
      </w:pPr>
      <w:r w:rsidRPr="00787DD4">
        <w:t>_____________________</w:t>
      </w:r>
      <w:r>
        <w:t>______</w:t>
      </w:r>
    </w:p>
    <w:p w14:paraId="3DD07E7E" w14:textId="77777777" w:rsidR="002C3B5C" w:rsidRPr="00787DD4" w:rsidRDefault="002C3B5C" w:rsidP="002C3B5C">
      <w:pPr>
        <w:ind w:left="284"/>
      </w:pPr>
    </w:p>
    <w:p w14:paraId="02918C68" w14:textId="5C775690" w:rsidR="002C3B5C" w:rsidRPr="00787DD4" w:rsidRDefault="002C3B5C" w:rsidP="002C3B5C">
      <w:pPr>
        <w:ind w:left="284"/>
      </w:pPr>
      <w:r w:rsidRPr="00787DD4">
        <w:t xml:space="preserve">___________________________ </w:t>
      </w:r>
      <w:r w:rsidRPr="00787DD4">
        <w:tab/>
        <w:t xml:space="preserve">                                 </w:t>
      </w:r>
      <w:r>
        <w:t xml:space="preserve">      </w:t>
      </w:r>
      <w:r w:rsidR="00F82D62">
        <w:t xml:space="preserve"> </w:t>
      </w:r>
      <w:r w:rsidRPr="00787DD4">
        <w:tab/>
      </w:r>
      <w:r w:rsidRPr="00787DD4">
        <w:tab/>
      </w:r>
    </w:p>
    <w:p w14:paraId="24C42316" w14:textId="77777777" w:rsidR="002C3B5C" w:rsidRPr="00787DD4" w:rsidRDefault="002C3B5C" w:rsidP="002C3B5C">
      <w:pPr>
        <w:ind w:left="284"/>
      </w:pPr>
    </w:p>
    <w:p w14:paraId="1382CA67" w14:textId="77777777" w:rsidR="002C3B5C" w:rsidRDefault="002C3B5C" w:rsidP="002C3B5C">
      <w:pPr>
        <w:ind w:left="284"/>
      </w:pPr>
      <w:r w:rsidRPr="00787DD4">
        <w:t xml:space="preserve">___________________________  </w:t>
      </w:r>
    </w:p>
    <w:p w14:paraId="1B9B9FDF" w14:textId="77777777" w:rsidR="002C3B5C" w:rsidRPr="00787DD4" w:rsidRDefault="002C3B5C" w:rsidP="002C3B5C">
      <w:pPr>
        <w:ind w:left="284"/>
      </w:pPr>
      <w:r w:rsidRPr="00787DD4">
        <w:t xml:space="preserve">                                                                </w:t>
      </w:r>
    </w:p>
    <w:p w14:paraId="3C50E84E" w14:textId="77777777" w:rsidR="002C3B5C" w:rsidRPr="00787DD4" w:rsidRDefault="002C3B5C" w:rsidP="002C3B5C">
      <w:pPr>
        <w:ind w:left="284"/>
      </w:pPr>
      <w:r w:rsidRPr="00787DD4">
        <w:t xml:space="preserve">___________________________                                                                  </w:t>
      </w:r>
    </w:p>
    <w:p w14:paraId="06ECDE51" w14:textId="77777777" w:rsidR="002C3B5C" w:rsidRPr="00787DD4" w:rsidRDefault="002C3B5C" w:rsidP="002C3B5C">
      <w:pPr>
        <w:ind w:left="284"/>
      </w:pPr>
    </w:p>
    <w:p w14:paraId="21BD9B73" w14:textId="48198512" w:rsidR="002C3B5C" w:rsidRDefault="002C3B5C" w:rsidP="002C3B5C">
      <w:pPr>
        <w:ind w:left="284"/>
      </w:pPr>
      <w:r w:rsidRPr="00787DD4">
        <w:t xml:space="preserve">___________________________                                    </w:t>
      </w:r>
      <w:r>
        <w:t xml:space="preserve">    </w:t>
      </w:r>
    </w:p>
    <w:p w14:paraId="020155C9" w14:textId="77777777" w:rsidR="002C3B5C" w:rsidRPr="00787DD4" w:rsidRDefault="002C3B5C" w:rsidP="002C3B5C">
      <w:pPr>
        <w:ind w:left="284"/>
      </w:pPr>
    </w:p>
    <w:p w14:paraId="5F7E10E6" w14:textId="77777777" w:rsidR="00F82D62" w:rsidRDefault="00F82D62" w:rsidP="00F82D62">
      <w:pPr>
        <w:pStyle w:val="Intestazione"/>
        <w:tabs>
          <w:tab w:val="left" w:pos="708"/>
        </w:tabs>
        <w:ind w:left="284"/>
      </w:pPr>
    </w:p>
    <w:p w14:paraId="34ADA4A5" w14:textId="3FE7E8F3" w:rsidR="002C3B5C" w:rsidRDefault="002C3B5C" w:rsidP="00F82D62">
      <w:pPr>
        <w:pStyle w:val="Intestazione"/>
        <w:tabs>
          <w:tab w:val="left" w:pos="708"/>
        </w:tabs>
        <w:ind w:left="284"/>
      </w:pPr>
      <w:r w:rsidRPr="00B5598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Coordinatore di classe </w:t>
      </w:r>
      <w:r w:rsidR="00F82D62" w:rsidRPr="00B5598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                                                                     Dirigente scolastico</w:t>
      </w:r>
      <w:r w:rsidR="00F82D62" w:rsidRPr="00787DD4">
        <w:t xml:space="preserve">    </w:t>
      </w:r>
      <w:r>
        <w:tab/>
      </w:r>
      <w:r>
        <w:tab/>
      </w:r>
      <w:r>
        <w:tab/>
      </w:r>
      <w:r>
        <w:tab/>
      </w:r>
      <w:r w:rsidR="00F82D62">
        <w:t xml:space="preserve"> </w:t>
      </w:r>
      <w:r w:rsidRPr="00787DD4">
        <w:t xml:space="preserve">    </w:t>
      </w:r>
    </w:p>
    <w:p w14:paraId="7E74ADF6" w14:textId="7D6CC77D" w:rsidR="002C3B5C" w:rsidRPr="004A3958" w:rsidRDefault="002C3B5C" w:rsidP="002C3B5C">
      <w:pPr>
        <w:rPr>
          <w:sz w:val="18"/>
          <w:szCs w:val="18"/>
        </w:rPr>
      </w:pPr>
      <w:r w:rsidRPr="00787DD4">
        <w:t xml:space="preserve">     </w:t>
      </w:r>
      <w:r w:rsidR="00F82D62">
        <w:t xml:space="preserve"> </w:t>
      </w:r>
      <w:r>
        <w:t>______________________</w:t>
      </w:r>
      <w:r>
        <w:rPr>
          <w:sz w:val="18"/>
          <w:szCs w:val="18"/>
        </w:rPr>
        <w:t xml:space="preserve">                                                                                  </w:t>
      </w:r>
      <w:r>
        <w:t>______________________</w:t>
      </w:r>
      <w:r>
        <w:rPr>
          <w:sz w:val="18"/>
          <w:szCs w:val="18"/>
        </w:rPr>
        <w:t xml:space="preserve">                            </w:t>
      </w:r>
    </w:p>
    <w:p w14:paraId="5D42BD29" w14:textId="77777777" w:rsidR="002C3B5C" w:rsidRPr="008D1834" w:rsidRDefault="002C3B5C" w:rsidP="002C3B5C">
      <w:pPr>
        <w:pStyle w:val="TableParagraph"/>
        <w:kinsoku w:val="0"/>
        <w:overflowPunct w:val="0"/>
        <w:spacing w:before="49"/>
        <w:ind w:left="284" w:right="136" w:hanging="125"/>
        <w:rPr>
          <w:sz w:val="18"/>
          <w:szCs w:val="18"/>
        </w:rPr>
      </w:pPr>
    </w:p>
    <w:p w14:paraId="645FC567" w14:textId="77777777" w:rsidR="002C3B5C" w:rsidRPr="008D1834" w:rsidRDefault="002C3B5C" w:rsidP="002C3B5C">
      <w:pPr>
        <w:pStyle w:val="TableParagraph"/>
        <w:kinsoku w:val="0"/>
        <w:overflowPunct w:val="0"/>
        <w:spacing w:before="49"/>
        <w:ind w:left="284" w:right="136" w:hanging="125"/>
        <w:rPr>
          <w:sz w:val="18"/>
          <w:szCs w:val="18"/>
        </w:rPr>
      </w:pPr>
    </w:p>
    <w:p w14:paraId="4536094E" w14:textId="77777777" w:rsidR="002C3B5C" w:rsidRDefault="002C3B5C" w:rsidP="002C3B5C">
      <w:pPr>
        <w:kinsoku w:val="0"/>
        <w:overflowPunct w:val="0"/>
        <w:spacing w:line="200" w:lineRule="exact"/>
        <w:ind w:left="284"/>
        <w:rPr>
          <w:sz w:val="20"/>
          <w:szCs w:val="20"/>
        </w:rPr>
      </w:pPr>
    </w:p>
    <w:p w14:paraId="450FCD01" w14:textId="77777777" w:rsidR="002C3B5C" w:rsidRPr="00106E76" w:rsidRDefault="002C3B5C" w:rsidP="002C3B5C">
      <w:pPr>
        <w:pStyle w:val="TableParagraph"/>
        <w:kinsoku w:val="0"/>
        <w:overflowPunct w:val="0"/>
        <w:spacing w:before="49"/>
        <w:ind w:left="284" w:right="136"/>
        <w:rPr>
          <w:sz w:val="18"/>
          <w:szCs w:val="18"/>
        </w:rPr>
      </w:pPr>
      <w:r w:rsidRPr="00106E76">
        <w:rPr>
          <w:sz w:val="18"/>
          <w:szCs w:val="18"/>
        </w:rPr>
        <w:t>Allegati:</w:t>
      </w:r>
    </w:p>
    <w:p w14:paraId="0A3866C6" w14:textId="77777777" w:rsidR="002C3B5C" w:rsidRPr="00106E76" w:rsidRDefault="002C3B5C" w:rsidP="002C3B5C">
      <w:pPr>
        <w:pStyle w:val="TableParagraph"/>
        <w:kinsoku w:val="0"/>
        <w:overflowPunct w:val="0"/>
        <w:spacing w:before="49"/>
        <w:ind w:left="284" w:right="136"/>
        <w:rPr>
          <w:sz w:val="18"/>
          <w:szCs w:val="18"/>
        </w:rPr>
      </w:pPr>
      <w:r w:rsidRPr="00106E76">
        <w:rPr>
          <w:sz w:val="18"/>
          <w:szCs w:val="18"/>
        </w:rPr>
        <w:t>A: Modalità operative</w:t>
      </w:r>
    </w:p>
    <w:p w14:paraId="30CB7161" w14:textId="1DC3D04B" w:rsidR="002C3B5C" w:rsidRDefault="002C3B5C" w:rsidP="002C3B5C">
      <w:pPr>
        <w:pStyle w:val="TableParagraph"/>
        <w:kinsoku w:val="0"/>
        <w:overflowPunct w:val="0"/>
        <w:spacing w:before="49"/>
        <w:ind w:left="284" w:right="136"/>
        <w:rPr>
          <w:sz w:val="18"/>
          <w:szCs w:val="18"/>
        </w:rPr>
      </w:pPr>
      <w:r w:rsidRPr="00106E76">
        <w:rPr>
          <w:sz w:val="18"/>
          <w:szCs w:val="18"/>
        </w:rPr>
        <w:t xml:space="preserve">B: Verbale incontro con i genitori </w:t>
      </w:r>
    </w:p>
    <w:p w14:paraId="07C9599A" w14:textId="7700008E" w:rsidR="002C3B5C" w:rsidRPr="00106E76" w:rsidRDefault="002C3B5C" w:rsidP="002C3B5C">
      <w:pPr>
        <w:pStyle w:val="TableParagraph"/>
        <w:kinsoku w:val="0"/>
        <w:overflowPunct w:val="0"/>
        <w:spacing w:before="49"/>
        <w:ind w:left="284" w:right="136"/>
        <w:rPr>
          <w:sz w:val="18"/>
          <w:szCs w:val="18"/>
        </w:rPr>
      </w:pPr>
      <w:r w:rsidRPr="00106E76">
        <w:rPr>
          <w:sz w:val="18"/>
          <w:szCs w:val="18"/>
        </w:rPr>
        <w:t xml:space="preserve">C: Verbale verifica intermedia </w:t>
      </w:r>
    </w:p>
    <w:p w14:paraId="527F27BC" w14:textId="77777777" w:rsidR="002C3B5C" w:rsidRPr="00106E76" w:rsidRDefault="002C3B5C" w:rsidP="002C3B5C">
      <w:pPr>
        <w:pStyle w:val="TableParagraph"/>
        <w:kinsoku w:val="0"/>
        <w:overflowPunct w:val="0"/>
        <w:spacing w:before="49"/>
        <w:ind w:left="284" w:right="136"/>
        <w:rPr>
          <w:sz w:val="18"/>
          <w:szCs w:val="18"/>
        </w:rPr>
      </w:pPr>
      <w:r w:rsidRPr="00106E76">
        <w:rPr>
          <w:sz w:val="18"/>
          <w:szCs w:val="18"/>
        </w:rPr>
        <w:t>D: verbale verifica finale</w:t>
      </w:r>
    </w:p>
    <w:p w14:paraId="4943DD39" w14:textId="77777777" w:rsidR="00F9771B" w:rsidRDefault="00F9771B" w:rsidP="00A657E0">
      <w:pPr>
        <w:tabs>
          <w:tab w:val="left" w:pos="2472"/>
        </w:tabs>
      </w:pPr>
    </w:p>
    <w:p w14:paraId="6925CD15" w14:textId="38227141" w:rsidR="00305388" w:rsidRPr="00305388" w:rsidRDefault="00305388" w:rsidP="00256E28">
      <w:pPr>
        <w:kinsoku w:val="0"/>
        <w:overflowPunct w:val="0"/>
        <w:spacing w:before="72"/>
      </w:pPr>
      <w:r w:rsidRPr="00305388">
        <w:rPr>
          <w:spacing w:val="-1"/>
        </w:rPr>
        <w:t>A</w:t>
      </w:r>
      <w:r w:rsidRPr="00305388">
        <w:rPr>
          <w:spacing w:val="-2"/>
        </w:rPr>
        <w:t>ll</w:t>
      </w:r>
      <w:r w:rsidRPr="00305388">
        <w:t>e</w:t>
      </w:r>
      <w:r w:rsidR="00256E28">
        <w:t>g</w:t>
      </w:r>
      <w:r w:rsidRPr="00305388">
        <w:rPr>
          <w:spacing w:val="-1"/>
        </w:rPr>
        <w:t>a</w:t>
      </w:r>
      <w:r w:rsidRPr="00305388">
        <w:t xml:space="preserve">to A: </w:t>
      </w:r>
      <w:r w:rsidRPr="00305388">
        <w:rPr>
          <w:b/>
          <w:bCs/>
        </w:rPr>
        <w:t>Mo</w:t>
      </w:r>
      <w:r w:rsidRPr="00305388">
        <w:rPr>
          <w:b/>
          <w:bCs/>
          <w:spacing w:val="-2"/>
        </w:rPr>
        <w:t>d</w:t>
      </w:r>
      <w:r w:rsidRPr="00305388">
        <w:rPr>
          <w:b/>
          <w:bCs/>
        </w:rPr>
        <w:t>a</w:t>
      </w:r>
      <w:r w:rsidRPr="00305388">
        <w:rPr>
          <w:b/>
          <w:bCs/>
          <w:spacing w:val="-2"/>
        </w:rPr>
        <w:t>l</w:t>
      </w:r>
      <w:r w:rsidRPr="00305388">
        <w:rPr>
          <w:b/>
          <w:bCs/>
        </w:rPr>
        <w:t>ità</w:t>
      </w:r>
      <w:r w:rsidRPr="00305388">
        <w:rPr>
          <w:b/>
          <w:bCs/>
          <w:spacing w:val="-2"/>
        </w:rPr>
        <w:t xml:space="preserve"> </w:t>
      </w:r>
      <w:r w:rsidRPr="00305388">
        <w:rPr>
          <w:b/>
          <w:bCs/>
        </w:rPr>
        <w:t>o</w:t>
      </w:r>
      <w:r w:rsidRPr="00305388">
        <w:rPr>
          <w:b/>
          <w:bCs/>
          <w:spacing w:val="-2"/>
        </w:rPr>
        <w:t>p</w:t>
      </w:r>
      <w:r w:rsidRPr="00305388">
        <w:rPr>
          <w:b/>
          <w:bCs/>
        </w:rPr>
        <w:t>e</w:t>
      </w:r>
      <w:r w:rsidRPr="00305388">
        <w:rPr>
          <w:b/>
          <w:bCs/>
          <w:spacing w:val="-3"/>
        </w:rPr>
        <w:t>r</w:t>
      </w:r>
      <w:r w:rsidRPr="00305388">
        <w:rPr>
          <w:b/>
          <w:bCs/>
        </w:rPr>
        <w:t>at</w:t>
      </w:r>
      <w:r w:rsidRPr="00305388">
        <w:rPr>
          <w:b/>
          <w:bCs/>
          <w:spacing w:val="1"/>
        </w:rPr>
        <w:t>i</w:t>
      </w:r>
      <w:r w:rsidRPr="00305388">
        <w:rPr>
          <w:b/>
          <w:bCs/>
          <w:spacing w:val="-3"/>
        </w:rPr>
        <w:t>v</w:t>
      </w:r>
      <w:r w:rsidRPr="00305388">
        <w:rPr>
          <w:b/>
          <w:bCs/>
        </w:rPr>
        <w:t>e com</w:t>
      </w:r>
      <w:r w:rsidRPr="00305388">
        <w:rPr>
          <w:b/>
          <w:bCs/>
          <w:spacing w:val="-3"/>
        </w:rPr>
        <w:t>p</w:t>
      </w:r>
      <w:r w:rsidRPr="00305388">
        <w:rPr>
          <w:b/>
          <w:bCs/>
        </w:rPr>
        <w:t>ila</w:t>
      </w:r>
      <w:r w:rsidRPr="00305388">
        <w:rPr>
          <w:b/>
          <w:bCs/>
          <w:spacing w:val="-3"/>
        </w:rPr>
        <w:t>z</w:t>
      </w:r>
      <w:r w:rsidRPr="00305388">
        <w:rPr>
          <w:b/>
          <w:bCs/>
        </w:rPr>
        <w:t>io</w:t>
      </w:r>
      <w:r w:rsidRPr="00305388">
        <w:rPr>
          <w:b/>
          <w:bCs/>
          <w:spacing w:val="-2"/>
        </w:rPr>
        <w:t>n</w:t>
      </w:r>
      <w:r w:rsidRPr="00305388">
        <w:rPr>
          <w:b/>
          <w:bCs/>
        </w:rPr>
        <w:t>e P</w:t>
      </w:r>
      <w:r w:rsidRPr="00305388">
        <w:rPr>
          <w:b/>
          <w:bCs/>
          <w:spacing w:val="-4"/>
        </w:rPr>
        <w:t>D</w:t>
      </w:r>
      <w:r w:rsidRPr="00305388">
        <w:rPr>
          <w:b/>
          <w:bCs/>
        </w:rPr>
        <w:t>P</w:t>
      </w:r>
    </w:p>
    <w:p w14:paraId="6A3986DA" w14:textId="77777777" w:rsidR="00305388" w:rsidRPr="00305388" w:rsidRDefault="00305388" w:rsidP="00305388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14:paraId="193C261A" w14:textId="77777777" w:rsidR="00305388" w:rsidRPr="00305388" w:rsidRDefault="00305388" w:rsidP="00305388">
      <w:pPr>
        <w:kinsoku w:val="0"/>
        <w:overflowPunct w:val="0"/>
        <w:spacing w:line="200" w:lineRule="exact"/>
        <w:rPr>
          <w:sz w:val="20"/>
          <w:szCs w:val="20"/>
        </w:rPr>
      </w:pPr>
    </w:p>
    <w:p w14:paraId="338E7CE0" w14:textId="77777777" w:rsidR="00305388" w:rsidRDefault="00305388" w:rsidP="00256E28">
      <w:pPr>
        <w:pStyle w:val="Corpotesto"/>
        <w:kinsoku w:val="0"/>
        <w:overflowPunct w:val="0"/>
        <w:rPr>
          <w:rFonts w:ascii="Times New Roman" w:hAnsi="Times New Roman" w:cs="Times New Roman"/>
        </w:rPr>
      </w:pPr>
      <w:r w:rsidRPr="00305388">
        <w:rPr>
          <w:rFonts w:ascii="Times New Roman" w:hAnsi="Times New Roman" w:cs="Times New Roman"/>
          <w:spacing w:val="-1"/>
        </w:rPr>
        <w:t>P</w:t>
      </w:r>
      <w:r w:rsidRPr="00305388">
        <w:rPr>
          <w:rFonts w:ascii="Times New Roman" w:hAnsi="Times New Roman" w:cs="Times New Roman"/>
        </w:rPr>
        <w:t>er</w:t>
      </w:r>
      <w:r w:rsidRPr="00305388">
        <w:rPr>
          <w:rFonts w:ascii="Times New Roman" w:hAnsi="Times New Roman" w:cs="Times New Roman"/>
          <w:spacing w:val="1"/>
        </w:rPr>
        <w:t xml:space="preserve"> </w:t>
      </w:r>
      <w:r w:rsidRPr="00305388">
        <w:rPr>
          <w:rFonts w:ascii="Times New Roman" w:hAnsi="Times New Roman" w:cs="Times New Roman"/>
          <w:spacing w:val="-3"/>
        </w:rPr>
        <w:t>o</w:t>
      </w:r>
      <w:r w:rsidRPr="00305388">
        <w:rPr>
          <w:rFonts w:ascii="Times New Roman" w:hAnsi="Times New Roman" w:cs="Times New Roman"/>
          <w:spacing w:val="1"/>
        </w:rPr>
        <w:t>g</w:t>
      </w:r>
      <w:r w:rsidRPr="00305388">
        <w:rPr>
          <w:rFonts w:ascii="Times New Roman" w:hAnsi="Times New Roman" w:cs="Times New Roman"/>
        </w:rPr>
        <w:t>ni</w:t>
      </w:r>
      <w:r w:rsidRPr="00305388">
        <w:rPr>
          <w:rFonts w:ascii="Times New Roman" w:hAnsi="Times New Roman" w:cs="Times New Roman"/>
          <w:spacing w:val="-3"/>
        </w:rPr>
        <w:t xml:space="preserve"> </w:t>
      </w:r>
      <w:r w:rsidRPr="00305388">
        <w:rPr>
          <w:rFonts w:ascii="Times New Roman" w:hAnsi="Times New Roman" w:cs="Times New Roman"/>
        </w:rPr>
        <w:t xml:space="preserve">fase </w:t>
      </w:r>
      <w:r w:rsidRPr="00305388">
        <w:rPr>
          <w:rFonts w:ascii="Times New Roman" w:hAnsi="Times New Roman" w:cs="Times New Roman"/>
          <w:spacing w:val="-3"/>
        </w:rPr>
        <w:t>v</w:t>
      </w:r>
      <w:r w:rsidRPr="00305388">
        <w:rPr>
          <w:rFonts w:ascii="Times New Roman" w:hAnsi="Times New Roman" w:cs="Times New Roman"/>
        </w:rPr>
        <w:t>a c</w:t>
      </w:r>
      <w:r w:rsidRPr="00305388">
        <w:rPr>
          <w:rFonts w:ascii="Times New Roman" w:hAnsi="Times New Roman" w:cs="Times New Roman"/>
          <w:spacing w:val="-3"/>
        </w:rPr>
        <w:t>o</w:t>
      </w:r>
      <w:r w:rsidRPr="00305388">
        <w:rPr>
          <w:rFonts w:ascii="Times New Roman" w:hAnsi="Times New Roman" w:cs="Times New Roman"/>
        </w:rPr>
        <w:t>mp</w:t>
      </w:r>
      <w:r w:rsidRPr="00305388">
        <w:rPr>
          <w:rFonts w:ascii="Times New Roman" w:hAnsi="Times New Roman" w:cs="Times New Roman"/>
          <w:spacing w:val="-2"/>
        </w:rPr>
        <w:t>il</w:t>
      </w:r>
      <w:r w:rsidRPr="00305388">
        <w:rPr>
          <w:rFonts w:ascii="Times New Roman" w:hAnsi="Times New Roman" w:cs="Times New Roman"/>
        </w:rPr>
        <w:t>ata</w:t>
      </w:r>
      <w:r w:rsidRPr="00305388">
        <w:rPr>
          <w:rFonts w:ascii="Times New Roman" w:hAnsi="Times New Roman" w:cs="Times New Roman"/>
          <w:spacing w:val="1"/>
        </w:rPr>
        <w:t xml:space="preserve"> </w:t>
      </w:r>
      <w:r w:rsidRPr="00305388">
        <w:rPr>
          <w:rFonts w:ascii="Times New Roman" w:hAnsi="Times New Roman" w:cs="Times New Roman"/>
          <w:spacing w:val="-2"/>
        </w:rPr>
        <w:t>l</w:t>
      </w:r>
      <w:r w:rsidRPr="00305388">
        <w:rPr>
          <w:rFonts w:ascii="Times New Roman" w:hAnsi="Times New Roman" w:cs="Times New Roman"/>
        </w:rPr>
        <w:t xml:space="preserve">a </w:t>
      </w:r>
      <w:r w:rsidRPr="00305388">
        <w:rPr>
          <w:rFonts w:ascii="Times New Roman" w:hAnsi="Times New Roman" w:cs="Times New Roman"/>
          <w:spacing w:val="-2"/>
        </w:rPr>
        <w:t>s</w:t>
      </w:r>
      <w:r w:rsidRPr="00305388">
        <w:rPr>
          <w:rFonts w:ascii="Times New Roman" w:hAnsi="Times New Roman" w:cs="Times New Roman"/>
        </w:rPr>
        <w:t>ch</w:t>
      </w:r>
      <w:r w:rsidRPr="00305388">
        <w:rPr>
          <w:rFonts w:ascii="Times New Roman" w:hAnsi="Times New Roman" w:cs="Times New Roman"/>
          <w:spacing w:val="-1"/>
        </w:rPr>
        <w:t>e</w:t>
      </w:r>
      <w:r w:rsidRPr="00305388">
        <w:rPr>
          <w:rFonts w:ascii="Times New Roman" w:hAnsi="Times New Roman" w:cs="Times New Roman"/>
        </w:rPr>
        <w:t xml:space="preserve">da </w:t>
      </w:r>
      <w:r w:rsidRPr="00305388">
        <w:rPr>
          <w:rFonts w:ascii="Times New Roman" w:hAnsi="Times New Roman" w:cs="Times New Roman"/>
          <w:spacing w:val="-3"/>
        </w:rPr>
        <w:t>p</w:t>
      </w:r>
      <w:r w:rsidRPr="00305388">
        <w:rPr>
          <w:rFonts w:ascii="Times New Roman" w:hAnsi="Times New Roman" w:cs="Times New Roman"/>
        </w:rPr>
        <w:t>re</w:t>
      </w:r>
      <w:r w:rsidRPr="00305388">
        <w:rPr>
          <w:rFonts w:ascii="Times New Roman" w:hAnsi="Times New Roman" w:cs="Times New Roman"/>
          <w:spacing w:val="-1"/>
        </w:rPr>
        <w:t>d</w:t>
      </w:r>
      <w:r w:rsidRPr="00305388">
        <w:rPr>
          <w:rFonts w:ascii="Times New Roman" w:hAnsi="Times New Roman" w:cs="Times New Roman"/>
          <w:spacing w:val="-2"/>
        </w:rPr>
        <w:t>i</w:t>
      </w:r>
      <w:r w:rsidRPr="00305388">
        <w:rPr>
          <w:rFonts w:ascii="Times New Roman" w:hAnsi="Times New Roman" w:cs="Times New Roman"/>
        </w:rPr>
        <w:t>sp</w:t>
      </w:r>
      <w:r w:rsidRPr="00305388">
        <w:rPr>
          <w:rFonts w:ascii="Times New Roman" w:hAnsi="Times New Roman" w:cs="Times New Roman"/>
          <w:spacing w:val="-1"/>
        </w:rPr>
        <w:t>o</w:t>
      </w:r>
      <w:r w:rsidRPr="00305388">
        <w:rPr>
          <w:rFonts w:ascii="Times New Roman" w:hAnsi="Times New Roman" w:cs="Times New Roman"/>
        </w:rPr>
        <w:t>sta</w:t>
      </w:r>
      <w:r w:rsidRPr="00305388">
        <w:rPr>
          <w:rFonts w:ascii="Times New Roman" w:hAnsi="Times New Roman" w:cs="Times New Roman"/>
          <w:spacing w:val="-4"/>
        </w:rPr>
        <w:t xml:space="preserve"> </w:t>
      </w:r>
      <w:r w:rsidRPr="00305388">
        <w:rPr>
          <w:rFonts w:ascii="Times New Roman" w:hAnsi="Times New Roman" w:cs="Times New Roman"/>
        </w:rPr>
        <w:t>e a</w:t>
      </w:r>
      <w:r w:rsidRPr="00305388">
        <w:rPr>
          <w:rFonts w:ascii="Times New Roman" w:hAnsi="Times New Roman" w:cs="Times New Roman"/>
          <w:spacing w:val="-1"/>
        </w:rPr>
        <w:t>l</w:t>
      </w:r>
      <w:r w:rsidRPr="00305388">
        <w:rPr>
          <w:rFonts w:ascii="Times New Roman" w:hAnsi="Times New Roman" w:cs="Times New Roman"/>
          <w:spacing w:val="-2"/>
        </w:rPr>
        <w:t>l</w:t>
      </w:r>
      <w:r w:rsidRPr="00305388">
        <w:rPr>
          <w:rFonts w:ascii="Times New Roman" w:hAnsi="Times New Roman" w:cs="Times New Roman"/>
        </w:rPr>
        <w:t>e</w:t>
      </w:r>
      <w:r w:rsidRPr="00305388">
        <w:rPr>
          <w:rFonts w:ascii="Times New Roman" w:hAnsi="Times New Roman" w:cs="Times New Roman"/>
          <w:spacing w:val="1"/>
        </w:rPr>
        <w:t>g</w:t>
      </w:r>
      <w:r w:rsidRPr="00305388">
        <w:rPr>
          <w:rFonts w:ascii="Times New Roman" w:hAnsi="Times New Roman" w:cs="Times New Roman"/>
        </w:rPr>
        <w:t>ata</w:t>
      </w:r>
      <w:r w:rsidRPr="00305388">
        <w:rPr>
          <w:rFonts w:ascii="Times New Roman" w:hAnsi="Times New Roman" w:cs="Times New Roman"/>
          <w:spacing w:val="-2"/>
        </w:rPr>
        <w:t xml:space="preserve"> </w:t>
      </w:r>
      <w:r w:rsidRPr="00305388">
        <w:rPr>
          <w:rFonts w:ascii="Times New Roman" w:hAnsi="Times New Roman" w:cs="Times New Roman"/>
        </w:rPr>
        <w:t>al</w:t>
      </w:r>
      <w:r w:rsidRPr="00305388">
        <w:rPr>
          <w:rFonts w:ascii="Times New Roman" w:hAnsi="Times New Roman" w:cs="Times New Roman"/>
          <w:spacing w:val="-1"/>
        </w:rPr>
        <w:t xml:space="preserve"> P</w:t>
      </w:r>
      <w:r w:rsidRPr="00305388">
        <w:rPr>
          <w:rFonts w:ascii="Times New Roman" w:hAnsi="Times New Roman" w:cs="Times New Roman"/>
          <w:spacing w:val="-2"/>
        </w:rPr>
        <w:t>D</w:t>
      </w:r>
      <w:r w:rsidRPr="00305388">
        <w:rPr>
          <w:rFonts w:ascii="Times New Roman" w:hAnsi="Times New Roman" w:cs="Times New Roman"/>
        </w:rPr>
        <w:t>P</w:t>
      </w:r>
    </w:p>
    <w:p w14:paraId="0F9C3B1B" w14:textId="77777777" w:rsidR="00305388" w:rsidRDefault="00305388" w:rsidP="00305388">
      <w:pPr>
        <w:pStyle w:val="Corpotesto"/>
        <w:kinsoku w:val="0"/>
        <w:overflowPunct w:val="0"/>
        <w:ind w:left="284"/>
        <w:rPr>
          <w:rFonts w:ascii="Times New Roman" w:hAnsi="Times New Roman" w:cs="Times New Roman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268"/>
        <w:gridCol w:w="3685"/>
      </w:tblGrid>
      <w:tr w:rsidR="00305388" w:rsidRPr="00907F4F" w14:paraId="2B1FA790" w14:textId="77777777" w:rsidTr="00EA2734">
        <w:trPr>
          <w:trHeight w:hRule="exact" w:val="5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DF4B" w14:textId="77777777" w:rsidR="00305388" w:rsidRPr="00907F4F" w:rsidRDefault="00305388" w:rsidP="00B6671C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 w:rsidRPr="00907F4F">
              <w:rPr>
                <w:b/>
                <w:bCs/>
                <w:spacing w:val="-3"/>
              </w:rPr>
              <w:t>T</w:t>
            </w:r>
            <w:r w:rsidRPr="00907F4F">
              <w:rPr>
                <w:b/>
                <w:bCs/>
              </w:rPr>
              <w:t>empi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1D9B" w14:textId="77777777" w:rsidR="00305388" w:rsidRPr="00907F4F" w:rsidRDefault="00305388" w:rsidP="00B6671C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 w:rsidRPr="00907F4F">
              <w:rPr>
                <w:b/>
                <w:bCs/>
                <w:spacing w:val="-1"/>
              </w:rPr>
              <w:t>S</w:t>
            </w:r>
            <w:r w:rsidRPr="00907F4F">
              <w:rPr>
                <w:b/>
                <w:bCs/>
              </w:rPr>
              <w:t>o</w:t>
            </w:r>
            <w:r w:rsidRPr="00907F4F">
              <w:rPr>
                <w:b/>
                <w:bCs/>
                <w:spacing w:val="-2"/>
              </w:rPr>
              <w:t>g</w:t>
            </w:r>
            <w:r w:rsidRPr="00907F4F">
              <w:rPr>
                <w:b/>
                <w:bCs/>
              </w:rPr>
              <w:t>g</w:t>
            </w:r>
            <w:r w:rsidRPr="00907F4F">
              <w:rPr>
                <w:b/>
                <w:bCs/>
                <w:spacing w:val="-1"/>
              </w:rPr>
              <w:t>e</w:t>
            </w:r>
            <w:r w:rsidRPr="00907F4F">
              <w:rPr>
                <w:b/>
                <w:bCs/>
              </w:rPr>
              <w:t>tti</w:t>
            </w:r>
            <w:r w:rsidRPr="00907F4F">
              <w:rPr>
                <w:b/>
                <w:bCs/>
                <w:spacing w:val="-1"/>
              </w:rPr>
              <w:t xml:space="preserve"> </w:t>
            </w:r>
            <w:r w:rsidRPr="00907F4F">
              <w:rPr>
                <w:b/>
                <w:bCs/>
              </w:rPr>
              <w:t>c</w:t>
            </w:r>
            <w:r w:rsidRPr="00907F4F">
              <w:rPr>
                <w:b/>
                <w:bCs/>
                <w:spacing w:val="-1"/>
              </w:rPr>
              <w:t>o</w:t>
            </w:r>
            <w:r w:rsidRPr="00907F4F">
              <w:rPr>
                <w:b/>
                <w:bCs/>
              </w:rPr>
              <w:t>in</w:t>
            </w:r>
            <w:r w:rsidRPr="00907F4F">
              <w:rPr>
                <w:b/>
                <w:bCs/>
                <w:spacing w:val="-4"/>
              </w:rPr>
              <w:t>v</w:t>
            </w:r>
            <w:r w:rsidRPr="00907F4F">
              <w:rPr>
                <w:b/>
                <w:bCs/>
              </w:rPr>
              <w:t>ol</w:t>
            </w:r>
            <w:r w:rsidRPr="00907F4F">
              <w:rPr>
                <w:b/>
                <w:bCs/>
                <w:spacing w:val="-2"/>
              </w:rPr>
              <w:t>t</w:t>
            </w:r>
            <w:r w:rsidRPr="00907F4F">
              <w:rPr>
                <w:b/>
                <w:bCs/>
              </w:rPr>
              <w:t>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A997" w14:textId="77777777" w:rsidR="00305388" w:rsidRPr="00907F4F" w:rsidRDefault="00305388" w:rsidP="00B6671C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 w:rsidRPr="00907F4F">
              <w:rPr>
                <w:b/>
                <w:bCs/>
              </w:rPr>
              <w:t>Obi</w:t>
            </w:r>
            <w:r w:rsidRPr="00907F4F">
              <w:rPr>
                <w:b/>
                <w:bCs/>
                <w:spacing w:val="-3"/>
              </w:rPr>
              <w:t>e</w:t>
            </w:r>
            <w:r w:rsidRPr="00907F4F">
              <w:rPr>
                <w:b/>
                <w:bCs/>
              </w:rPr>
              <w:t>t</w:t>
            </w:r>
            <w:r w:rsidRPr="00907F4F">
              <w:rPr>
                <w:b/>
                <w:bCs/>
                <w:spacing w:val="-2"/>
              </w:rPr>
              <w:t>t</w:t>
            </w:r>
            <w:r w:rsidRPr="00907F4F">
              <w:rPr>
                <w:b/>
                <w:bCs/>
              </w:rPr>
              <w:t>i</w:t>
            </w:r>
            <w:r w:rsidRPr="00907F4F">
              <w:rPr>
                <w:b/>
                <w:bCs/>
                <w:spacing w:val="-3"/>
              </w:rPr>
              <w:t>v</w:t>
            </w:r>
            <w:r w:rsidRPr="00907F4F">
              <w:rPr>
                <w:b/>
                <w:bCs/>
              </w:rPr>
              <w:t>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B701" w14:textId="77777777" w:rsidR="00305388" w:rsidRPr="00907F4F" w:rsidRDefault="00305388" w:rsidP="00B6671C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 w:rsidRPr="00907F4F">
              <w:rPr>
                <w:b/>
                <w:bCs/>
                <w:spacing w:val="-6"/>
              </w:rPr>
              <w:t>A</w:t>
            </w:r>
            <w:r w:rsidRPr="00907F4F">
              <w:rPr>
                <w:b/>
                <w:bCs/>
                <w:spacing w:val="2"/>
              </w:rPr>
              <w:t>z</w:t>
            </w:r>
            <w:r w:rsidRPr="00907F4F">
              <w:rPr>
                <w:b/>
                <w:bCs/>
              </w:rPr>
              <w:t>io</w:t>
            </w:r>
            <w:r w:rsidRPr="00907F4F">
              <w:rPr>
                <w:b/>
                <w:bCs/>
                <w:spacing w:val="-2"/>
              </w:rPr>
              <w:t>n</w:t>
            </w:r>
            <w:r w:rsidRPr="00907F4F">
              <w:rPr>
                <w:b/>
                <w:bCs/>
              </w:rPr>
              <w:t>i</w:t>
            </w:r>
            <w:r w:rsidRPr="00907F4F">
              <w:rPr>
                <w:b/>
                <w:bCs/>
                <w:spacing w:val="2"/>
              </w:rPr>
              <w:t xml:space="preserve"> </w:t>
            </w:r>
            <w:r w:rsidRPr="00907F4F">
              <w:rPr>
                <w:b/>
                <w:bCs/>
              </w:rPr>
              <w:t>c</w:t>
            </w:r>
            <w:r w:rsidRPr="00907F4F">
              <w:rPr>
                <w:b/>
                <w:bCs/>
                <w:spacing w:val="-1"/>
              </w:rPr>
              <w:t>o</w:t>
            </w:r>
            <w:r w:rsidRPr="00907F4F">
              <w:rPr>
                <w:b/>
                <w:bCs/>
                <w:spacing w:val="-2"/>
              </w:rPr>
              <w:t>l</w:t>
            </w:r>
            <w:r w:rsidRPr="00907F4F">
              <w:rPr>
                <w:b/>
                <w:bCs/>
              </w:rPr>
              <w:t>le</w:t>
            </w:r>
            <w:r w:rsidRPr="00907F4F">
              <w:rPr>
                <w:b/>
                <w:bCs/>
                <w:spacing w:val="-1"/>
              </w:rPr>
              <w:t>g</w:t>
            </w:r>
            <w:r w:rsidRPr="00907F4F">
              <w:rPr>
                <w:b/>
                <w:bCs/>
              </w:rPr>
              <w:t>ate</w:t>
            </w:r>
          </w:p>
        </w:tc>
      </w:tr>
      <w:tr w:rsidR="00305388" w:rsidRPr="00907F4F" w14:paraId="2EAF9C9E" w14:textId="77777777" w:rsidTr="00EA2734">
        <w:trPr>
          <w:trHeight w:hRule="exact" w:val="19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FF13" w14:textId="77777777" w:rsidR="00305388" w:rsidRPr="00907F4F" w:rsidRDefault="00305388" w:rsidP="00B6671C">
            <w:pPr>
              <w:pStyle w:val="TableParagraph"/>
              <w:kinsoku w:val="0"/>
              <w:overflowPunct w:val="0"/>
              <w:spacing w:line="247" w:lineRule="exact"/>
              <w:ind w:left="102"/>
              <w:rPr>
                <w:sz w:val="22"/>
                <w:szCs w:val="22"/>
              </w:rPr>
            </w:pPr>
            <w:r w:rsidRPr="00907F4F">
              <w:rPr>
                <w:b/>
                <w:bCs/>
                <w:sz w:val="22"/>
                <w:szCs w:val="22"/>
              </w:rPr>
              <w:t>Giu</w:t>
            </w:r>
            <w:r w:rsidRPr="00907F4F">
              <w:rPr>
                <w:b/>
                <w:bCs/>
                <w:spacing w:val="-2"/>
                <w:sz w:val="22"/>
                <w:szCs w:val="22"/>
              </w:rPr>
              <w:t>g</w:t>
            </w:r>
            <w:r w:rsidRPr="00907F4F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6BD8" w14:textId="77777777" w:rsidR="00305388" w:rsidRDefault="00305388" w:rsidP="00B6671C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spacing w:val="-2"/>
                <w:sz w:val="22"/>
                <w:szCs w:val="22"/>
              </w:rPr>
            </w:pPr>
            <w:r w:rsidRPr="00907F4F">
              <w:rPr>
                <w:sz w:val="22"/>
                <w:szCs w:val="22"/>
              </w:rPr>
              <w:t>F</w:t>
            </w:r>
            <w:r w:rsidRPr="00907F4F">
              <w:rPr>
                <w:spacing w:val="-1"/>
                <w:sz w:val="22"/>
                <w:szCs w:val="22"/>
              </w:rPr>
              <w:t>a</w:t>
            </w:r>
            <w:r w:rsidRPr="00907F4F">
              <w:rPr>
                <w:sz w:val="22"/>
                <w:szCs w:val="22"/>
              </w:rPr>
              <w:t>m</w:t>
            </w:r>
            <w:r w:rsidRPr="00907F4F">
              <w:rPr>
                <w:spacing w:val="-2"/>
                <w:sz w:val="22"/>
                <w:szCs w:val="22"/>
              </w:rPr>
              <w:t>i</w:t>
            </w:r>
            <w:r w:rsidRPr="00907F4F">
              <w:rPr>
                <w:spacing w:val="1"/>
                <w:sz w:val="22"/>
                <w:szCs w:val="22"/>
              </w:rPr>
              <w:t>g</w:t>
            </w:r>
            <w:r w:rsidRPr="00907F4F">
              <w:rPr>
                <w:spacing w:val="-2"/>
                <w:sz w:val="22"/>
                <w:szCs w:val="22"/>
              </w:rPr>
              <w:t>li</w:t>
            </w:r>
            <w:r w:rsidRPr="00907F4F">
              <w:rPr>
                <w:sz w:val="22"/>
                <w:szCs w:val="22"/>
              </w:rPr>
              <w:t>a</w:t>
            </w:r>
            <w:r w:rsidRPr="00907F4F">
              <w:rPr>
                <w:spacing w:val="-2"/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studente/</w:t>
            </w:r>
          </w:p>
          <w:p w14:paraId="50A725B1" w14:textId="77777777" w:rsidR="00305388" w:rsidRPr="00907F4F" w:rsidRDefault="00305388" w:rsidP="00B6671C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sz w:val="22"/>
                <w:szCs w:val="22"/>
              </w:rPr>
            </w:pPr>
            <w:r w:rsidRPr="00907F4F">
              <w:rPr>
                <w:sz w:val="22"/>
                <w:szCs w:val="22"/>
              </w:rPr>
              <w:t>R</w:t>
            </w:r>
            <w:r w:rsidRPr="00907F4F">
              <w:rPr>
                <w:spacing w:val="-3"/>
                <w:sz w:val="22"/>
                <w:szCs w:val="22"/>
              </w:rPr>
              <w:t>e</w:t>
            </w:r>
            <w:r w:rsidRPr="00907F4F">
              <w:rPr>
                <w:spacing w:val="3"/>
                <w:sz w:val="22"/>
                <w:szCs w:val="22"/>
              </w:rPr>
              <w:t>f</w:t>
            </w:r>
            <w:r w:rsidRPr="00907F4F">
              <w:rPr>
                <w:spacing w:val="-3"/>
                <w:sz w:val="22"/>
                <w:szCs w:val="22"/>
              </w:rPr>
              <w:t>e</w:t>
            </w:r>
            <w:r w:rsidRPr="00907F4F">
              <w:rPr>
                <w:sz w:val="22"/>
                <w:szCs w:val="22"/>
              </w:rPr>
              <w:t>re</w:t>
            </w:r>
            <w:r w:rsidRPr="00907F4F">
              <w:rPr>
                <w:spacing w:val="-1"/>
                <w:sz w:val="22"/>
                <w:szCs w:val="22"/>
              </w:rPr>
              <w:t>n</w:t>
            </w:r>
            <w:r w:rsidRPr="00907F4F">
              <w:rPr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 xml:space="preserve"> </w:t>
            </w:r>
            <w:r w:rsidRPr="00907F4F">
              <w:rPr>
                <w:spacing w:val="-1"/>
                <w:sz w:val="22"/>
                <w:szCs w:val="22"/>
              </w:rPr>
              <w:t>DSA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EA8B" w14:textId="77777777" w:rsidR="00305388" w:rsidRPr="00907F4F" w:rsidRDefault="00305388" w:rsidP="00B6671C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sz w:val="22"/>
                <w:szCs w:val="22"/>
              </w:rPr>
            </w:pPr>
            <w:r w:rsidRPr="00907F4F">
              <w:rPr>
                <w:spacing w:val="-1"/>
                <w:sz w:val="22"/>
                <w:szCs w:val="22"/>
              </w:rPr>
              <w:t>Co</w:t>
            </w:r>
            <w:r w:rsidRPr="00907F4F">
              <w:rPr>
                <w:sz w:val="22"/>
                <w:szCs w:val="22"/>
              </w:rPr>
              <w:t>ns</w:t>
            </w:r>
            <w:r w:rsidRPr="00907F4F">
              <w:rPr>
                <w:spacing w:val="-1"/>
                <w:sz w:val="22"/>
                <w:szCs w:val="22"/>
              </w:rPr>
              <w:t>e</w:t>
            </w:r>
            <w:r w:rsidRPr="00907F4F">
              <w:rPr>
                <w:spacing w:val="1"/>
                <w:sz w:val="22"/>
                <w:szCs w:val="22"/>
              </w:rPr>
              <w:t>g</w:t>
            </w:r>
            <w:r w:rsidRPr="00907F4F">
              <w:rPr>
                <w:sz w:val="22"/>
                <w:szCs w:val="22"/>
              </w:rPr>
              <w:t>na</w:t>
            </w:r>
            <w:r w:rsidRPr="00907F4F">
              <w:rPr>
                <w:spacing w:val="-2"/>
                <w:sz w:val="22"/>
                <w:szCs w:val="22"/>
              </w:rPr>
              <w:t xml:space="preserve"> </w:t>
            </w:r>
            <w:r w:rsidRPr="00907F4F">
              <w:rPr>
                <w:sz w:val="22"/>
                <w:szCs w:val="22"/>
              </w:rPr>
              <w:t>s</w:t>
            </w:r>
            <w:r w:rsidRPr="00907F4F">
              <w:rPr>
                <w:spacing w:val="-3"/>
                <w:sz w:val="22"/>
                <w:szCs w:val="22"/>
              </w:rPr>
              <w:t>e</w:t>
            </w:r>
            <w:r w:rsidRPr="00907F4F">
              <w:rPr>
                <w:spacing w:val="1"/>
                <w:sz w:val="22"/>
                <w:szCs w:val="22"/>
              </w:rPr>
              <w:t>g</w:t>
            </w:r>
            <w:r w:rsidRPr="00907F4F">
              <w:rPr>
                <w:sz w:val="22"/>
                <w:szCs w:val="22"/>
              </w:rPr>
              <w:t>n</w:t>
            </w:r>
            <w:r w:rsidRPr="00907F4F">
              <w:rPr>
                <w:spacing w:val="-1"/>
                <w:sz w:val="22"/>
                <w:szCs w:val="22"/>
              </w:rPr>
              <w:t>a</w:t>
            </w:r>
            <w:r w:rsidRPr="00907F4F">
              <w:rPr>
                <w:spacing w:val="-2"/>
                <w:sz w:val="22"/>
                <w:szCs w:val="22"/>
              </w:rPr>
              <w:t>l</w:t>
            </w:r>
            <w:r w:rsidRPr="00907F4F">
              <w:rPr>
                <w:sz w:val="22"/>
                <w:szCs w:val="22"/>
              </w:rPr>
              <w:t>a</w:t>
            </w:r>
            <w:r w:rsidRPr="00907F4F">
              <w:rPr>
                <w:spacing w:val="-3"/>
                <w:sz w:val="22"/>
                <w:szCs w:val="22"/>
              </w:rPr>
              <w:t>z</w:t>
            </w:r>
            <w:r w:rsidRPr="00907F4F">
              <w:rPr>
                <w:spacing w:val="-2"/>
                <w:sz w:val="22"/>
                <w:szCs w:val="22"/>
              </w:rPr>
              <w:t>i</w:t>
            </w:r>
            <w:r w:rsidRPr="00907F4F">
              <w:rPr>
                <w:sz w:val="22"/>
                <w:szCs w:val="22"/>
              </w:rPr>
              <w:t>o</w:t>
            </w:r>
            <w:r w:rsidRPr="00907F4F">
              <w:rPr>
                <w:spacing w:val="-1"/>
                <w:sz w:val="22"/>
                <w:szCs w:val="22"/>
              </w:rPr>
              <w:t>n</w:t>
            </w:r>
            <w:r w:rsidRPr="00907F4F">
              <w:rPr>
                <w:sz w:val="22"/>
                <w:szCs w:val="22"/>
              </w:rPr>
              <w:t>e</w:t>
            </w:r>
          </w:p>
          <w:p w14:paraId="28FB97E9" w14:textId="77777777" w:rsidR="00305388" w:rsidRPr="00907F4F" w:rsidRDefault="00305388" w:rsidP="00B6671C">
            <w:pPr>
              <w:pStyle w:val="TableParagraph"/>
              <w:kinsoku w:val="0"/>
              <w:overflowPunct w:val="0"/>
              <w:spacing w:before="2"/>
              <w:ind w:left="102"/>
              <w:rPr>
                <w:sz w:val="22"/>
                <w:szCs w:val="22"/>
              </w:rPr>
            </w:pPr>
            <w:r w:rsidRPr="00907F4F">
              <w:rPr>
                <w:sz w:val="22"/>
                <w:szCs w:val="22"/>
              </w:rPr>
              <w:t>sp</w:t>
            </w:r>
            <w:r w:rsidRPr="00907F4F">
              <w:rPr>
                <w:spacing w:val="-1"/>
                <w:sz w:val="22"/>
                <w:szCs w:val="22"/>
              </w:rPr>
              <w:t>e</w:t>
            </w:r>
            <w:r w:rsidRPr="00907F4F">
              <w:rPr>
                <w:sz w:val="22"/>
                <w:szCs w:val="22"/>
              </w:rPr>
              <w:t>c</w:t>
            </w:r>
            <w:r w:rsidRPr="00907F4F">
              <w:rPr>
                <w:spacing w:val="-2"/>
                <w:sz w:val="22"/>
                <w:szCs w:val="22"/>
              </w:rPr>
              <w:t>i</w:t>
            </w:r>
            <w:r w:rsidRPr="00907F4F">
              <w:rPr>
                <w:sz w:val="22"/>
                <w:szCs w:val="22"/>
              </w:rPr>
              <w:t>a</w:t>
            </w:r>
            <w:r w:rsidRPr="00907F4F">
              <w:rPr>
                <w:spacing w:val="-2"/>
                <w:sz w:val="22"/>
                <w:szCs w:val="22"/>
              </w:rPr>
              <w:t>li</w:t>
            </w:r>
            <w:r w:rsidRPr="00907F4F">
              <w:rPr>
                <w:sz w:val="22"/>
                <w:szCs w:val="22"/>
              </w:rPr>
              <w:t>st</w:t>
            </w:r>
            <w:r w:rsidRPr="00907F4F">
              <w:rPr>
                <w:spacing w:val="-2"/>
                <w:sz w:val="22"/>
                <w:szCs w:val="22"/>
              </w:rPr>
              <w:t>i</w:t>
            </w:r>
            <w:r w:rsidRPr="00907F4F">
              <w:rPr>
                <w:sz w:val="22"/>
                <w:szCs w:val="22"/>
              </w:rPr>
              <w:t>ca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8F13" w14:textId="77777777" w:rsidR="00305388" w:rsidRPr="00E23861" w:rsidRDefault="00305388" w:rsidP="00E23861">
            <w:pPr>
              <w:pStyle w:val="Paragrafoelenco"/>
              <w:numPr>
                <w:ilvl w:val="0"/>
                <w:numId w:val="11"/>
              </w:numPr>
              <w:tabs>
                <w:tab w:val="left" w:pos="158"/>
              </w:tabs>
              <w:kinsoku w:val="0"/>
              <w:overflowPunct w:val="0"/>
              <w:spacing w:before="6" w:line="230" w:lineRule="auto"/>
              <w:ind w:right="242"/>
              <w:rPr>
                <w:sz w:val="22"/>
                <w:szCs w:val="22"/>
              </w:rPr>
            </w:pPr>
            <w:r w:rsidRPr="00E23861">
              <w:rPr>
                <w:spacing w:val="-2"/>
                <w:sz w:val="22"/>
                <w:szCs w:val="22"/>
              </w:rPr>
              <w:t>C</w:t>
            </w:r>
            <w:r w:rsidRPr="00E23861">
              <w:rPr>
                <w:sz w:val="22"/>
                <w:szCs w:val="22"/>
              </w:rPr>
              <w:t>omp</w:t>
            </w:r>
            <w:r w:rsidRPr="00E23861">
              <w:rPr>
                <w:spacing w:val="-1"/>
                <w:sz w:val="22"/>
                <w:szCs w:val="22"/>
              </w:rPr>
              <w:t>i</w:t>
            </w:r>
            <w:r w:rsidRPr="00E23861">
              <w:rPr>
                <w:spacing w:val="-2"/>
                <w:sz w:val="22"/>
                <w:szCs w:val="22"/>
              </w:rPr>
              <w:t>l</w:t>
            </w:r>
            <w:r w:rsidRPr="00E23861">
              <w:rPr>
                <w:sz w:val="22"/>
                <w:szCs w:val="22"/>
              </w:rPr>
              <w:t>a</w:t>
            </w:r>
            <w:r w:rsidRPr="00E23861">
              <w:rPr>
                <w:spacing w:val="-3"/>
                <w:sz w:val="22"/>
                <w:szCs w:val="22"/>
              </w:rPr>
              <w:t>z</w:t>
            </w:r>
            <w:r w:rsidRPr="00E23861">
              <w:rPr>
                <w:spacing w:val="-2"/>
                <w:sz w:val="22"/>
                <w:szCs w:val="22"/>
              </w:rPr>
              <w:t>i</w:t>
            </w:r>
            <w:r w:rsidRPr="00E23861">
              <w:rPr>
                <w:sz w:val="22"/>
                <w:szCs w:val="22"/>
              </w:rPr>
              <w:t>o</w:t>
            </w:r>
            <w:r w:rsidRPr="00E23861">
              <w:rPr>
                <w:spacing w:val="-1"/>
                <w:sz w:val="22"/>
                <w:szCs w:val="22"/>
              </w:rPr>
              <w:t>n</w:t>
            </w:r>
            <w:r w:rsidRPr="00E23861">
              <w:rPr>
                <w:sz w:val="22"/>
                <w:szCs w:val="22"/>
              </w:rPr>
              <w:t>e del</w:t>
            </w:r>
            <w:r w:rsidRPr="00E23861">
              <w:rPr>
                <w:spacing w:val="2"/>
                <w:sz w:val="22"/>
                <w:szCs w:val="22"/>
              </w:rPr>
              <w:t xml:space="preserve"> </w:t>
            </w:r>
            <w:r w:rsidRPr="00E23861">
              <w:rPr>
                <w:spacing w:val="-3"/>
                <w:sz w:val="22"/>
                <w:szCs w:val="22"/>
              </w:rPr>
              <w:t>v</w:t>
            </w:r>
            <w:r w:rsidRPr="00E23861">
              <w:rPr>
                <w:sz w:val="22"/>
                <w:szCs w:val="22"/>
              </w:rPr>
              <w:t>erba</w:t>
            </w:r>
            <w:r w:rsidRPr="00E23861">
              <w:rPr>
                <w:spacing w:val="-2"/>
                <w:sz w:val="22"/>
                <w:szCs w:val="22"/>
              </w:rPr>
              <w:t>l</w:t>
            </w:r>
            <w:r w:rsidRPr="00E23861">
              <w:rPr>
                <w:sz w:val="22"/>
                <w:szCs w:val="22"/>
              </w:rPr>
              <w:t>e da p</w:t>
            </w:r>
            <w:r w:rsidRPr="00E23861">
              <w:rPr>
                <w:spacing w:val="-1"/>
                <w:sz w:val="22"/>
                <w:szCs w:val="22"/>
              </w:rPr>
              <w:t>a</w:t>
            </w:r>
            <w:r w:rsidRPr="00E23861">
              <w:rPr>
                <w:spacing w:val="-2"/>
                <w:sz w:val="22"/>
                <w:szCs w:val="22"/>
              </w:rPr>
              <w:t>r</w:t>
            </w:r>
            <w:r w:rsidRPr="00E23861">
              <w:rPr>
                <w:sz w:val="22"/>
                <w:szCs w:val="22"/>
              </w:rPr>
              <w:t>te del</w:t>
            </w:r>
            <w:r w:rsidRPr="00E23861">
              <w:rPr>
                <w:spacing w:val="-3"/>
                <w:sz w:val="22"/>
                <w:szCs w:val="22"/>
              </w:rPr>
              <w:t xml:space="preserve"> </w:t>
            </w:r>
            <w:r w:rsidRPr="00E23861">
              <w:rPr>
                <w:sz w:val="22"/>
                <w:szCs w:val="22"/>
              </w:rPr>
              <w:t>r</w:t>
            </w:r>
            <w:r w:rsidRPr="00E23861">
              <w:rPr>
                <w:spacing w:val="-3"/>
                <w:sz w:val="22"/>
                <w:szCs w:val="22"/>
              </w:rPr>
              <w:t>e</w:t>
            </w:r>
            <w:r w:rsidRPr="00E23861">
              <w:rPr>
                <w:spacing w:val="3"/>
                <w:sz w:val="22"/>
                <w:szCs w:val="22"/>
              </w:rPr>
              <w:t>f</w:t>
            </w:r>
            <w:r w:rsidRPr="00E23861">
              <w:rPr>
                <w:spacing w:val="-3"/>
                <w:sz w:val="22"/>
                <w:szCs w:val="22"/>
              </w:rPr>
              <w:t>e</w:t>
            </w:r>
            <w:r w:rsidRPr="00E23861">
              <w:rPr>
                <w:sz w:val="22"/>
                <w:szCs w:val="22"/>
              </w:rPr>
              <w:t>re</w:t>
            </w:r>
            <w:r w:rsidRPr="00E23861">
              <w:rPr>
                <w:spacing w:val="-1"/>
                <w:sz w:val="22"/>
                <w:szCs w:val="22"/>
              </w:rPr>
              <w:t>n</w:t>
            </w:r>
            <w:r w:rsidRPr="00E23861">
              <w:rPr>
                <w:sz w:val="22"/>
                <w:szCs w:val="22"/>
              </w:rPr>
              <w:t>t</w:t>
            </w:r>
            <w:r w:rsidRPr="00E23861">
              <w:rPr>
                <w:spacing w:val="-3"/>
                <w:sz w:val="22"/>
                <w:szCs w:val="22"/>
              </w:rPr>
              <w:t>e</w:t>
            </w:r>
            <w:r w:rsidRPr="00E23861">
              <w:rPr>
                <w:sz w:val="22"/>
                <w:szCs w:val="22"/>
              </w:rPr>
              <w:t>;</w:t>
            </w:r>
          </w:p>
          <w:p w14:paraId="2520A60B" w14:textId="56F9AAD7" w:rsidR="00305388" w:rsidRPr="00E23861" w:rsidRDefault="00E65D86" w:rsidP="00E23861">
            <w:pPr>
              <w:pStyle w:val="Paragrafoelenco"/>
              <w:numPr>
                <w:ilvl w:val="0"/>
                <w:numId w:val="11"/>
              </w:numPr>
              <w:tabs>
                <w:tab w:val="left" w:pos="158"/>
              </w:tabs>
              <w:kinsoku w:val="0"/>
              <w:overflowPunct w:val="0"/>
              <w:spacing w:before="5" w:line="235" w:lineRule="auto"/>
              <w:ind w:right="2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305388" w:rsidRPr="00E23861">
              <w:rPr>
                <w:sz w:val="22"/>
                <w:szCs w:val="22"/>
              </w:rPr>
              <w:t>o</w:t>
            </w:r>
            <w:r w:rsidR="00305388" w:rsidRPr="00E23861">
              <w:rPr>
                <w:spacing w:val="-1"/>
                <w:sz w:val="22"/>
                <w:szCs w:val="22"/>
              </w:rPr>
              <w:t>n</w:t>
            </w:r>
            <w:r w:rsidR="00305388" w:rsidRPr="00E23861">
              <w:rPr>
                <w:sz w:val="22"/>
                <w:szCs w:val="22"/>
              </w:rPr>
              <w:t>se</w:t>
            </w:r>
            <w:r w:rsidR="00305388" w:rsidRPr="00E23861">
              <w:rPr>
                <w:spacing w:val="1"/>
                <w:sz w:val="22"/>
                <w:szCs w:val="22"/>
              </w:rPr>
              <w:t>g</w:t>
            </w:r>
            <w:r w:rsidR="00305388" w:rsidRPr="00E23861">
              <w:rPr>
                <w:sz w:val="22"/>
                <w:szCs w:val="22"/>
              </w:rPr>
              <w:t>na</w:t>
            </w:r>
            <w:r w:rsidR="00305388" w:rsidRPr="00E23861">
              <w:rPr>
                <w:spacing w:val="-2"/>
                <w:sz w:val="22"/>
                <w:szCs w:val="22"/>
              </w:rPr>
              <w:t xml:space="preserve"> </w:t>
            </w:r>
            <w:r w:rsidR="00305388" w:rsidRPr="00E23861">
              <w:rPr>
                <w:sz w:val="22"/>
                <w:szCs w:val="22"/>
              </w:rPr>
              <w:t>d</w:t>
            </w:r>
            <w:r w:rsidR="00305388" w:rsidRPr="00E23861">
              <w:rPr>
                <w:spacing w:val="-1"/>
                <w:sz w:val="22"/>
                <w:szCs w:val="22"/>
              </w:rPr>
              <w:t>e</w:t>
            </w:r>
            <w:r w:rsidR="00305388" w:rsidRPr="00E23861">
              <w:rPr>
                <w:spacing w:val="-2"/>
                <w:sz w:val="22"/>
                <w:szCs w:val="22"/>
              </w:rPr>
              <w:t>ll</w:t>
            </w:r>
            <w:r w:rsidR="00305388" w:rsidRPr="00E23861">
              <w:rPr>
                <w:sz w:val="22"/>
                <w:szCs w:val="22"/>
              </w:rPr>
              <w:t xml:space="preserve">a </w:t>
            </w:r>
            <w:r w:rsidR="009E49CE">
              <w:rPr>
                <w:sz w:val="22"/>
                <w:szCs w:val="22"/>
              </w:rPr>
              <w:t>d</w:t>
            </w:r>
            <w:r w:rsidR="00305388" w:rsidRPr="00E23861">
              <w:rPr>
                <w:spacing w:val="-1"/>
                <w:sz w:val="22"/>
                <w:szCs w:val="22"/>
              </w:rPr>
              <w:t>o</w:t>
            </w:r>
            <w:r w:rsidR="00305388" w:rsidRPr="00E23861">
              <w:rPr>
                <w:sz w:val="22"/>
                <w:szCs w:val="22"/>
              </w:rPr>
              <w:t>cumenta</w:t>
            </w:r>
            <w:r w:rsidR="00305388" w:rsidRPr="00E23861">
              <w:rPr>
                <w:spacing w:val="-3"/>
                <w:sz w:val="22"/>
                <w:szCs w:val="22"/>
              </w:rPr>
              <w:t>z</w:t>
            </w:r>
            <w:r w:rsidR="00305388" w:rsidRPr="00E23861">
              <w:rPr>
                <w:spacing w:val="-2"/>
                <w:sz w:val="22"/>
                <w:szCs w:val="22"/>
              </w:rPr>
              <w:t>i</w:t>
            </w:r>
            <w:r w:rsidR="00305388" w:rsidRPr="00E23861">
              <w:rPr>
                <w:sz w:val="22"/>
                <w:szCs w:val="22"/>
              </w:rPr>
              <w:t>o</w:t>
            </w:r>
            <w:r w:rsidR="00305388" w:rsidRPr="00E23861">
              <w:rPr>
                <w:spacing w:val="-1"/>
                <w:sz w:val="22"/>
                <w:szCs w:val="22"/>
              </w:rPr>
              <w:t>n</w:t>
            </w:r>
            <w:r w:rsidR="00305388" w:rsidRPr="00E23861">
              <w:rPr>
                <w:sz w:val="22"/>
                <w:szCs w:val="22"/>
              </w:rPr>
              <w:t>e a</w:t>
            </w:r>
            <w:r w:rsidR="00305388" w:rsidRPr="00E23861">
              <w:rPr>
                <w:spacing w:val="-1"/>
                <w:sz w:val="22"/>
                <w:szCs w:val="22"/>
              </w:rPr>
              <w:t>l</w:t>
            </w:r>
            <w:r w:rsidR="00305388" w:rsidRPr="00E23861">
              <w:rPr>
                <w:spacing w:val="-2"/>
                <w:sz w:val="22"/>
                <w:szCs w:val="22"/>
              </w:rPr>
              <w:t>l</w:t>
            </w:r>
            <w:r w:rsidR="00305388" w:rsidRPr="00E23861">
              <w:rPr>
                <w:sz w:val="22"/>
                <w:szCs w:val="22"/>
              </w:rPr>
              <w:t>a se</w:t>
            </w:r>
            <w:r w:rsidR="00305388" w:rsidRPr="00E23861">
              <w:rPr>
                <w:spacing w:val="-1"/>
                <w:sz w:val="22"/>
                <w:szCs w:val="22"/>
              </w:rPr>
              <w:t>g</w:t>
            </w:r>
            <w:r w:rsidR="00305388" w:rsidRPr="00E23861">
              <w:rPr>
                <w:sz w:val="22"/>
                <w:szCs w:val="22"/>
              </w:rPr>
              <w:t>ret</w:t>
            </w:r>
            <w:r w:rsidR="00305388" w:rsidRPr="00E23861">
              <w:rPr>
                <w:spacing w:val="-3"/>
                <w:sz w:val="22"/>
                <w:szCs w:val="22"/>
              </w:rPr>
              <w:t>e</w:t>
            </w:r>
            <w:r w:rsidR="00305388" w:rsidRPr="00E23861">
              <w:rPr>
                <w:sz w:val="22"/>
                <w:szCs w:val="22"/>
              </w:rPr>
              <w:t>r</w:t>
            </w:r>
            <w:r w:rsidR="00305388" w:rsidRPr="00E23861">
              <w:rPr>
                <w:spacing w:val="-2"/>
                <w:sz w:val="22"/>
                <w:szCs w:val="22"/>
              </w:rPr>
              <w:t>i</w:t>
            </w:r>
            <w:r w:rsidR="00305388" w:rsidRPr="00E23861">
              <w:rPr>
                <w:sz w:val="22"/>
                <w:szCs w:val="22"/>
              </w:rPr>
              <w:t>a per</w:t>
            </w:r>
            <w:r w:rsidR="00305388" w:rsidRPr="00E23861">
              <w:rPr>
                <w:spacing w:val="-1"/>
                <w:sz w:val="22"/>
                <w:szCs w:val="22"/>
              </w:rPr>
              <w:t xml:space="preserve"> </w:t>
            </w:r>
            <w:r w:rsidR="00305388" w:rsidRPr="00E23861">
              <w:rPr>
                <w:sz w:val="22"/>
                <w:szCs w:val="22"/>
              </w:rPr>
              <w:t>pr</w:t>
            </w:r>
            <w:r w:rsidR="00305388" w:rsidRPr="00E23861">
              <w:rPr>
                <w:spacing w:val="-3"/>
                <w:sz w:val="22"/>
                <w:szCs w:val="22"/>
              </w:rPr>
              <w:t>o</w:t>
            </w:r>
            <w:r w:rsidR="00305388" w:rsidRPr="00E23861">
              <w:rPr>
                <w:sz w:val="22"/>
                <w:szCs w:val="22"/>
              </w:rPr>
              <w:t>toc</w:t>
            </w:r>
            <w:r w:rsidR="00305388" w:rsidRPr="00E23861">
              <w:rPr>
                <w:spacing w:val="-1"/>
                <w:sz w:val="22"/>
                <w:szCs w:val="22"/>
              </w:rPr>
              <w:t>o</w:t>
            </w:r>
            <w:r w:rsidR="00305388" w:rsidRPr="00E23861">
              <w:rPr>
                <w:spacing w:val="-2"/>
                <w:sz w:val="22"/>
                <w:szCs w:val="22"/>
              </w:rPr>
              <w:t>ll</w:t>
            </w:r>
            <w:r w:rsidR="00305388" w:rsidRPr="00E23861">
              <w:rPr>
                <w:sz w:val="22"/>
                <w:szCs w:val="22"/>
              </w:rPr>
              <w:t>o;</w:t>
            </w:r>
          </w:p>
          <w:p w14:paraId="708EBB2D" w14:textId="203F5E53" w:rsidR="00305388" w:rsidRPr="00E23861" w:rsidRDefault="00E65D86" w:rsidP="00E23861">
            <w:pPr>
              <w:pStyle w:val="Paragrafoelenco"/>
              <w:numPr>
                <w:ilvl w:val="0"/>
                <w:numId w:val="11"/>
              </w:numPr>
              <w:tabs>
                <w:tab w:val="left" w:pos="158"/>
              </w:tabs>
              <w:kinsoku w:val="0"/>
              <w:overflowPunct w:val="0"/>
              <w:spacing w:before="10" w:line="230" w:lineRule="auto"/>
              <w:ind w:right="2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305388" w:rsidRPr="00E23861">
              <w:rPr>
                <w:sz w:val="22"/>
                <w:szCs w:val="22"/>
              </w:rPr>
              <w:t>red</w:t>
            </w:r>
            <w:r w:rsidR="00305388" w:rsidRPr="00E23861">
              <w:rPr>
                <w:spacing w:val="-2"/>
                <w:sz w:val="22"/>
                <w:szCs w:val="22"/>
              </w:rPr>
              <w:t>i</w:t>
            </w:r>
            <w:r w:rsidR="00305388" w:rsidRPr="00E23861">
              <w:rPr>
                <w:sz w:val="22"/>
                <w:szCs w:val="22"/>
              </w:rPr>
              <w:t>sp</w:t>
            </w:r>
            <w:r w:rsidR="00305388" w:rsidRPr="00E23861">
              <w:rPr>
                <w:spacing w:val="-1"/>
                <w:sz w:val="22"/>
                <w:szCs w:val="22"/>
              </w:rPr>
              <w:t>o</w:t>
            </w:r>
            <w:r w:rsidR="00305388" w:rsidRPr="00E23861">
              <w:rPr>
                <w:sz w:val="22"/>
                <w:szCs w:val="22"/>
              </w:rPr>
              <w:t>s</w:t>
            </w:r>
            <w:r w:rsidR="00305388" w:rsidRPr="00E23861">
              <w:rPr>
                <w:spacing w:val="-2"/>
                <w:sz w:val="22"/>
                <w:szCs w:val="22"/>
              </w:rPr>
              <w:t>i</w:t>
            </w:r>
            <w:r w:rsidR="00305388" w:rsidRPr="00E23861">
              <w:rPr>
                <w:spacing w:val="-3"/>
                <w:sz w:val="22"/>
                <w:szCs w:val="22"/>
              </w:rPr>
              <w:t>z</w:t>
            </w:r>
            <w:r w:rsidR="00305388" w:rsidRPr="00E23861">
              <w:rPr>
                <w:spacing w:val="-2"/>
                <w:sz w:val="22"/>
                <w:szCs w:val="22"/>
              </w:rPr>
              <w:t>i</w:t>
            </w:r>
            <w:r w:rsidR="00305388" w:rsidRPr="00E23861">
              <w:rPr>
                <w:sz w:val="22"/>
                <w:szCs w:val="22"/>
              </w:rPr>
              <w:t>o</w:t>
            </w:r>
            <w:r w:rsidR="00305388" w:rsidRPr="00E23861">
              <w:rPr>
                <w:spacing w:val="-1"/>
                <w:sz w:val="22"/>
                <w:szCs w:val="22"/>
              </w:rPr>
              <w:t>n</w:t>
            </w:r>
            <w:r w:rsidR="00305388" w:rsidRPr="00E23861">
              <w:rPr>
                <w:sz w:val="22"/>
                <w:szCs w:val="22"/>
              </w:rPr>
              <w:t>e di car</w:t>
            </w:r>
            <w:r w:rsidR="00305388" w:rsidRPr="00E23861">
              <w:rPr>
                <w:spacing w:val="1"/>
                <w:sz w:val="22"/>
                <w:szCs w:val="22"/>
              </w:rPr>
              <w:t>t</w:t>
            </w:r>
            <w:r w:rsidR="00305388" w:rsidRPr="00E23861">
              <w:rPr>
                <w:sz w:val="22"/>
                <w:szCs w:val="22"/>
              </w:rPr>
              <w:t>e</w:t>
            </w:r>
            <w:r w:rsidR="00305388" w:rsidRPr="00E23861">
              <w:rPr>
                <w:spacing w:val="-2"/>
                <w:sz w:val="22"/>
                <w:szCs w:val="22"/>
              </w:rPr>
              <w:t>ll</w:t>
            </w:r>
            <w:r w:rsidR="00305388" w:rsidRPr="00E23861">
              <w:rPr>
                <w:sz w:val="22"/>
                <w:szCs w:val="22"/>
              </w:rPr>
              <w:t>e</w:t>
            </w:r>
            <w:r w:rsidR="00305388" w:rsidRPr="00E23861">
              <w:rPr>
                <w:spacing w:val="-2"/>
                <w:sz w:val="22"/>
                <w:szCs w:val="22"/>
              </w:rPr>
              <w:t>t</w:t>
            </w:r>
            <w:r w:rsidR="00305388" w:rsidRPr="00E23861">
              <w:rPr>
                <w:sz w:val="22"/>
                <w:szCs w:val="22"/>
              </w:rPr>
              <w:t>ta con</w:t>
            </w:r>
            <w:r w:rsidR="00305388" w:rsidRPr="00E23861">
              <w:rPr>
                <w:spacing w:val="-2"/>
                <w:sz w:val="22"/>
                <w:szCs w:val="22"/>
              </w:rPr>
              <w:t xml:space="preserve"> i</w:t>
            </w:r>
            <w:r w:rsidR="00305388" w:rsidRPr="00E23861">
              <w:rPr>
                <w:sz w:val="22"/>
                <w:szCs w:val="22"/>
              </w:rPr>
              <w:t>l m</w:t>
            </w:r>
            <w:r w:rsidR="00305388" w:rsidRPr="00E23861">
              <w:rPr>
                <w:spacing w:val="-3"/>
                <w:sz w:val="22"/>
                <w:szCs w:val="22"/>
              </w:rPr>
              <w:t>a</w:t>
            </w:r>
            <w:r w:rsidR="00305388" w:rsidRPr="00E23861">
              <w:rPr>
                <w:sz w:val="22"/>
                <w:szCs w:val="22"/>
              </w:rPr>
              <w:t>teri</w:t>
            </w:r>
            <w:r w:rsidR="00305388" w:rsidRPr="00E23861">
              <w:rPr>
                <w:spacing w:val="-1"/>
                <w:sz w:val="22"/>
                <w:szCs w:val="22"/>
              </w:rPr>
              <w:t>a</w:t>
            </w:r>
            <w:r w:rsidR="00305388" w:rsidRPr="00E23861">
              <w:rPr>
                <w:spacing w:val="-4"/>
                <w:sz w:val="22"/>
                <w:szCs w:val="22"/>
              </w:rPr>
              <w:t>l</w:t>
            </w:r>
            <w:r w:rsidR="00305388" w:rsidRPr="00E23861">
              <w:rPr>
                <w:sz w:val="22"/>
                <w:szCs w:val="22"/>
              </w:rPr>
              <w:t>e</w:t>
            </w:r>
          </w:p>
        </w:tc>
      </w:tr>
      <w:tr w:rsidR="00305388" w:rsidRPr="00907F4F" w14:paraId="77A60481" w14:textId="77777777" w:rsidTr="00EA2734">
        <w:trPr>
          <w:trHeight w:hRule="exact" w:val="10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2933" w14:textId="77777777" w:rsidR="00305388" w:rsidRPr="00907F4F" w:rsidRDefault="00305388" w:rsidP="00B6671C">
            <w:pPr>
              <w:pStyle w:val="TableParagraph"/>
              <w:kinsoku w:val="0"/>
              <w:overflowPunct w:val="0"/>
              <w:spacing w:line="247" w:lineRule="exact"/>
              <w:ind w:left="102"/>
              <w:rPr>
                <w:sz w:val="22"/>
                <w:szCs w:val="22"/>
              </w:rPr>
            </w:pPr>
            <w:r w:rsidRPr="00907F4F">
              <w:rPr>
                <w:b/>
                <w:bCs/>
                <w:spacing w:val="-1"/>
                <w:sz w:val="22"/>
                <w:szCs w:val="22"/>
              </w:rPr>
              <w:t>S</w:t>
            </w:r>
            <w:r w:rsidRPr="00907F4F">
              <w:rPr>
                <w:b/>
                <w:bCs/>
                <w:sz w:val="22"/>
                <w:szCs w:val="22"/>
              </w:rPr>
              <w:t>et</w:t>
            </w:r>
            <w:r w:rsidRPr="00907F4F">
              <w:rPr>
                <w:b/>
                <w:bCs/>
                <w:spacing w:val="1"/>
                <w:sz w:val="22"/>
                <w:szCs w:val="22"/>
              </w:rPr>
              <w:t>t</w:t>
            </w:r>
            <w:r w:rsidRPr="00907F4F">
              <w:rPr>
                <w:b/>
                <w:bCs/>
                <w:sz w:val="22"/>
                <w:szCs w:val="22"/>
              </w:rPr>
              <w:t>em</w:t>
            </w:r>
            <w:r w:rsidRPr="00907F4F">
              <w:rPr>
                <w:b/>
                <w:bCs/>
                <w:spacing w:val="-3"/>
                <w:sz w:val="22"/>
                <w:szCs w:val="22"/>
              </w:rPr>
              <w:t>b</w:t>
            </w:r>
            <w:r w:rsidRPr="00907F4F">
              <w:rPr>
                <w:b/>
                <w:bCs/>
                <w:sz w:val="22"/>
                <w:szCs w:val="22"/>
              </w:rPr>
              <w:t>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4E2A" w14:textId="77777777" w:rsidR="00305388" w:rsidRDefault="00305388" w:rsidP="00B6671C">
            <w:pPr>
              <w:pStyle w:val="TableParagraph"/>
              <w:kinsoku w:val="0"/>
              <w:overflowPunct w:val="0"/>
              <w:spacing w:line="250" w:lineRule="exact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</w:t>
            </w:r>
            <w:r w:rsidRPr="00907F4F">
              <w:rPr>
                <w:spacing w:val="-2"/>
                <w:sz w:val="22"/>
                <w:szCs w:val="22"/>
              </w:rPr>
              <w:t>C</w:t>
            </w:r>
            <w:r w:rsidRPr="00907F4F">
              <w:rPr>
                <w:sz w:val="22"/>
                <w:szCs w:val="22"/>
              </w:rPr>
              <w:t>o</w:t>
            </w:r>
            <w:r w:rsidRPr="00907F4F">
              <w:rPr>
                <w:spacing w:val="-1"/>
                <w:sz w:val="22"/>
                <w:szCs w:val="22"/>
              </w:rPr>
              <w:t>o</w:t>
            </w:r>
            <w:r w:rsidRPr="00907F4F">
              <w:rPr>
                <w:sz w:val="22"/>
                <w:szCs w:val="22"/>
              </w:rPr>
              <w:t>rd</w:t>
            </w:r>
            <w:r w:rsidRPr="00907F4F">
              <w:rPr>
                <w:spacing w:val="-2"/>
                <w:sz w:val="22"/>
                <w:szCs w:val="22"/>
              </w:rPr>
              <w:t>i</w:t>
            </w:r>
            <w:r w:rsidRPr="00907F4F">
              <w:rPr>
                <w:sz w:val="22"/>
                <w:szCs w:val="22"/>
              </w:rPr>
              <w:t>n</w:t>
            </w:r>
            <w:r w:rsidRPr="00907F4F">
              <w:rPr>
                <w:spacing w:val="-1"/>
                <w:sz w:val="22"/>
                <w:szCs w:val="22"/>
              </w:rPr>
              <w:t>a</w:t>
            </w:r>
            <w:r w:rsidRPr="00907F4F">
              <w:rPr>
                <w:sz w:val="22"/>
                <w:szCs w:val="22"/>
              </w:rPr>
              <w:t>tor</w:t>
            </w:r>
            <w:r w:rsidRPr="00907F4F">
              <w:rPr>
                <w:spacing w:val="-3"/>
                <w:sz w:val="22"/>
                <w:szCs w:val="22"/>
              </w:rPr>
              <w:t>e</w:t>
            </w:r>
            <w:r w:rsidRPr="00907F4F">
              <w:rPr>
                <w:spacing w:val="-2"/>
                <w:sz w:val="22"/>
                <w:szCs w:val="22"/>
              </w:rPr>
              <w:t>/</w:t>
            </w:r>
            <w:r w:rsidRPr="00907F4F">
              <w:rPr>
                <w:spacing w:val="3"/>
                <w:sz w:val="22"/>
                <w:szCs w:val="22"/>
              </w:rPr>
              <w:t>f</w:t>
            </w:r>
            <w:r w:rsidRPr="00907F4F">
              <w:rPr>
                <w:spacing w:val="-3"/>
                <w:sz w:val="22"/>
                <w:szCs w:val="22"/>
              </w:rPr>
              <w:t>a</w:t>
            </w:r>
            <w:r w:rsidRPr="00907F4F">
              <w:rPr>
                <w:sz w:val="22"/>
                <w:szCs w:val="22"/>
              </w:rPr>
              <w:t>m</w:t>
            </w:r>
            <w:r w:rsidRPr="00907F4F">
              <w:rPr>
                <w:spacing w:val="-2"/>
                <w:sz w:val="22"/>
                <w:szCs w:val="22"/>
              </w:rPr>
              <w:t>i</w:t>
            </w:r>
            <w:r w:rsidRPr="00907F4F">
              <w:rPr>
                <w:spacing w:val="1"/>
                <w:sz w:val="22"/>
                <w:szCs w:val="22"/>
              </w:rPr>
              <w:t>g</w:t>
            </w:r>
            <w:r w:rsidRPr="00907F4F">
              <w:rPr>
                <w:spacing w:val="-2"/>
                <w:sz w:val="22"/>
                <w:szCs w:val="22"/>
              </w:rPr>
              <w:t>l</w:t>
            </w:r>
            <w:r w:rsidRPr="00907F4F">
              <w:rPr>
                <w:sz w:val="22"/>
                <w:szCs w:val="22"/>
              </w:rPr>
              <w:t>ia</w:t>
            </w:r>
            <w:r>
              <w:rPr>
                <w:sz w:val="22"/>
                <w:szCs w:val="22"/>
              </w:rPr>
              <w:t>/</w:t>
            </w:r>
          </w:p>
          <w:p w14:paraId="2B50636C" w14:textId="77777777" w:rsidR="00305388" w:rsidRPr="00907F4F" w:rsidRDefault="00305388" w:rsidP="00B6671C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907F4F">
              <w:rPr>
                <w:spacing w:val="1"/>
                <w:sz w:val="22"/>
                <w:szCs w:val="22"/>
              </w:rPr>
              <w:t>t</w:t>
            </w:r>
            <w:r w:rsidRPr="00907F4F">
              <w:rPr>
                <w:sz w:val="22"/>
                <w:szCs w:val="22"/>
              </w:rPr>
              <w:t>u</w:t>
            </w:r>
            <w:r w:rsidRPr="00907F4F">
              <w:rPr>
                <w:spacing w:val="-1"/>
                <w:sz w:val="22"/>
                <w:szCs w:val="22"/>
              </w:rPr>
              <w:t>d</w:t>
            </w:r>
            <w:r w:rsidRPr="00907F4F">
              <w:rPr>
                <w:sz w:val="22"/>
                <w:szCs w:val="22"/>
              </w:rPr>
              <w:t>e</w:t>
            </w:r>
            <w:r w:rsidRPr="00907F4F">
              <w:rPr>
                <w:spacing w:val="-4"/>
                <w:sz w:val="22"/>
                <w:szCs w:val="22"/>
              </w:rPr>
              <w:t>n</w:t>
            </w:r>
            <w:r w:rsidRPr="00907F4F">
              <w:rPr>
                <w:sz w:val="22"/>
                <w:szCs w:val="22"/>
              </w:rPr>
              <w:t>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E89F" w14:textId="77777777" w:rsidR="00305388" w:rsidRPr="00907F4F" w:rsidRDefault="00305388" w:rsidP="00B6671C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sz w:val="22"/>
                <w:szCs w:val="22"/>
              </w:rPr>
            </w:pPr>
            <w:r w:rsidRPr="00907F4F">
              <w:rPr>
                <w:spacing w:val="-2"/>
                <w:sz w:val="22"/>
                <w:szCs w:val="22"/>
              </w:rPr>
              <w:t>R</w:t>
            </w:r>
            <w:r w:rsidRPr="00907F4F">
              <w:rPr>
                <w:sz w:val="22"/>
                <w:szCs w:val="22"/>
              </w:rPr>
              <w:t>acc</w:t>
            </w:r>
            <w:r w:rsidRPr="00907F4F">
              <w:rPr>
                <w:spacing w:val="-1"/>
                <w:sz w:val="22"/>
                <w:szCs w:val="22"/>
              </w:rPr>
              <w:t>o</w:t>
            </w:r>
            <w:r w:rsidRPr="00907F4F">
              <w:rPr>
                <w:spacing w:val="-2"/>
                <w:sz w:val="22"/>
                <w:szCs w:val="22"/>
              </w:rPr>
              <w:t>l</w:t>
            </w:r>
            <w:r w:rsidRPr="00907F4F">
              <w:rPr>
                <w:sz w:val="22"/>
                <w:szCs w:val="22"/>
              </w:rPr>
              <w:t>ta de</w:t>
            </w:r>
            <w:r w:rsidRPr="00907F4F">
              <w:rPr>
                <w:spacing w:val="-2"/>
                <w:sz w:val="22"/>
                <w:szCs w:val="22"/>
              </w:rPr>
              <w:t>ll</w:t>
            </w:r>
            <w:r w:rsidRPr="00907F4F">
              <w:rPr>
                <w:sz w:val="22"/>
                <w:szCs w:val="22"/>
              </w:rPr>
              <w:t>e</w:t>
            </w:r>
          </w:p>
          <w:p w14:paraId="78A2F30D" w14:textId="77777777" w:rsidR="00305388" w:rsidRPr="00907F4F" w:rsidRDefault="00305388" w:rsidP="00B6671C">
            <w:pPr>
              <w:pStyle w:val="TableParagraph"/>
              <w:kinsoku w:val="0"/>
              <w:overflowPunct w:val="0"/>
              <w:spacing w:before="1"/>
              <w:ind w:left="102"/>
              <w:rPr>
                <w:sz w:val="22"/>
                <w:szCs w:val="22"/>
              </w:rPr>
            </w:pPr>
            <w:r w:rsidRPr="00907F4F">
              <w:rPr>
                <w:spacing w:val="-1"/>
                <w:sz w:val="22"/>
                <w:szCs w:val="22"/>
              </w:rPr>
              <w:t>in</w:t>
            </w:r>
            <w:r w:rsidRPr="00907F4F">
              <w:rPr>
                <w:spacing w:val="3"/>
                <w:sz w:val="22"/>
                <w:szCs w:val="22"/>
              </w:rPr>
              <w:t>f</w:t>
            </w:r>
            <w:r w:rsidRPr="00907F4F">
              <w:rPr>
                <w:spacing w:val="-3"/>
                <w:sz w:val="22"/>
                <w:szCs w:val="22"/>
              </w:rPr>
              <w:t>o</w:t>
            </w:r>
            <w:r w:rsidRPr="00907F4F">
              <w:rPr>
                <w:sz w:val="22"/>
                <w:szCs w:val="22"/>
              </w:rPr>
              <w:t>rma</w:t>
            </w:r>
            <w:r w:rsidRPr="00907F4F">
              <w:rPr>
                <w:spacing w:val="-3"/>
                <w:sz w:val="22"/>
                <w:szCs w:val="22"/>
              </w:rPr>
              <w:t>z</w:t>
            </w:r>
            <w:r w:rsidRPr="00907F4F">
              <w:rPr>
                <w:spacing w:val="-2"/>
                <w:sz w:val="22"/>
                <w:szCs w:val="22"/>
              </w:rPr>
              <w:t>i</w:t>
            </w:r>
            <w:r w:rsidRPr="00907F4F">
              <w:rPr>
                <w:sz w:val="22"/>
                <w:szCs w:val="22"/>
              </w:rPr>
              <w:t>o</w:t>
            </w:r>
            <w:r w:rsidRPr="00907F4F">
              <w:rPr>
                <w:spacing w:val="-1"/>
                <w:sz w:val="22"/>
                <w:szCs w:val="22"/>
              </w:rPr>
              <w:t>n</w:t>
            </w:r>
            <w:r w:rsidRPr="00907F4F">
              <w:rPr>
                <w:sz w:val="22"/>
                <w:szCs w:val="22"/>
              </w:rPr>
              <w:t>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2B04" w14:textId="77777777" w:rsidR="00305388" w:rsidRPr="00E23861" w:rsidRDefault="00305388" w:rsidP="00E23861">
            <w:pPr>
              <w:pStyle w:val="Paragrafoelenco"/>
              <w:numPr>
                <w:ilvl w:val="0"/>
                <w:numId w:val="13"/>
              </w:numPr>
              <w:tabs>
                <w:tab w:val="left" w:pos="158"/>
              </w:tabs>
              <w:kinsoku w:val="0"/>
              <w:overflowPunct w:val="0"/>
              <w:spacing w:before="10" w:line="230" w:lineRule="auto"/>
              <w:ind w:right="206"/>
              <w:rPr>
                <w:sz w:val="22"/>
                <w:szCs w:val="22"/>
              </w:rPr>
            </w:pPr>
            <w:r w:rsidRPr="00E23861">
              <w:rPr>
                <w:sz w:val="22"/>
                <w:szCs w:val="22"/>
              </w:rPr>
              <w:t>Compilazione del</w:t>
            </w:r>
            <w:r w:rsidRPr="00E23861">
              <w:rPr>
                <w:spacing w:val="2"/>
                <w:sz w:val="22"/>
                <w:szCs w:val="22"/>
              </w:rPr>
              <w:t xml:space="preserve"> </w:t>
            </w:r>
            <w:r w:rsidRPr="00E23861">
              <w:rPr>
                <w:spacing w:val="-3"/>
                <w:sz w:val="22"/>
                <w:szCs w:val="22"/>
              </w:rPr>
              <w:t>v</w:t>
            </w:r>
            <w:r w:rsidRPr="00E23861">
              <w:rPr>
                <w:sz w:val="22"/>
                <w:szCs w:val="22"/>
              </w:rPr>
              <w:t>erba</w:t>
            </w:r>
            <w:r w:rsidRPr="00E23861">
              <w:rPr>
                <w:spacing w:val="-2"/>
                <w:sz w:val="22"/>
                <w:szCs w:val="22"/>
              </w:rPr>
              <w:t>l</w:t>
            </w:r>
            <w:r w:rsidRPr="00E23861">
              <w:rPr>
                <w:sz w:val="22"/>
                <w:szCs w:val="22"/>
              </w:rPr>
              <w:t>e</w:t>
            </w:r>
          </w:p>
        </w:tc>
      </w:tr>
      <w:tr w:rsidR="00305388" w:rsidRPr="00907F4F" w14:paraId="303D0E85" w14:textId="77777777" w:rsidTr="00EA2734">
        <w:trPr>
          <w:trHeight w:hRule="exact" w:val="13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B0B7" w14:textId="77777777" w:rsidR="00305388" w:rsidRPr="00907F4F" w:rsidRDefault="00305388" w:rsidP="00B6671C">
            <w:pPr>
              <w:pStyle w:val="TableParagraph"/>
              <w:kinsoku w:val="0"/>
              <w:overflowPunct w:val="0"/>
              <w:spacing w:line="247" w:lineRule="exact"/>
              <w:ind w:left="102"/>
              <w:rPr>
                <w:sz w:val="22"/>
                <w:szCs w:val="22"/>
              </w:rPr>
            </w:pPr>
            <w:r w:rsidRPr="00907F4F">
              <w:rPr>
                <w:b/>
                <w:bCs/>
                <w:sz w:val="22"/>
                <w:szCs w:val="22"/>
              </w:rPr>
              <w:t>O</w:t>
            </w:r>
            <w:r w:rsidRPr="00907F4F">
              <w:rPr>
                <w:b/>
                <w:bCs/>
                <w:spacing w:val="-2"/>
                <w:sz w:val="22"/>
                <w:szCs w:val="22"/>
              </w:rPr>
              <w:t>t</w:t>
            </w:r>
            <w:r w:rsidRPr="00907F4F">
              <w:rPr>
                <w:b/>
                <w:bCs/>
                <w:sz w:val="22"/>
                <w:szCs w:val="22"/>
              </w:rPr>
              <w:t>to</w:t>
            </w:r>
            <w:r w:rsidRPr="00907F4F">
              <w:rPr>
                <w:b/>
                <w:bCs/>
                <w:spacing w:val="-2"/>
                <w:sz w:val="22"/>
                <w:szCs w:val="22"/>
              </w:rPr>
              <w:t>b</w:t>
            </w:r>
            <w:r w:rsidRPr="00907F4F">
              <w:rPr>
                <w:b/>
                <w:bCs/>
                <w:sz w:val="22"/>
                <w:szCs w:val="22"/>
              </w:rPr>
              <w:t>re</w:t>
            </w:r>
          </w:p>
          <w:p w14:paraId="3D132D07" w14:textId="77777777" w:rsidR="00305388" w:rsidRPr="00907F4F" w:rsidRDefault="00305388" w:rsidP="00B6671C">
            <w:pPr>
              <w:pStyle w:val="TableParagraph"/>
              <w:kinsoku w:val="0"/>
              <w:overflowPunct w:val="0"/>
              <w:spacing w:before="1"/>
              <w:ind w:left="102"/>
              <w:rPr>
                <w:sz w:val="22"/>
                <w:szCs w:val="22"/>
              </w:rPr>
            </w:pPr>
            <w:r w:rsidRPr="00907F4F">
              <w:rPr>
                <w:sz w:val="22"/>
                <w:szCs w:val="22"/>
              </w:rPr>
              <w:t>(</w:t>
            </w:r>
            <w:proofErr w:type="spellStart"/>
            <w:r w:rsidRPr="00907F4F">
              <w:rPr>
                <w:spacing w:val="-2"/>
                <w:sz w:val="22"/>
                <w:szCs w:val="22"/>
              </w:rPr>
              <w:t>C</w:t>
            </w:r>
            <w:r w:rsidRPr="00907F4F">
              <w:rPr>
                <w:sz w:val="22"/>
                <w:szCs w:val="22"/>
              </w:rPr>
              <w:t>.di</w:t>
            </w:r>
            <w:proofErr w:type="spellEnd"/>
            <w:r w:rsidRPr="00907F4F">
              <w:rPr>
                <w:spacing w:val="-1"/>
                <w:sz w:val="22"/>
                <w:szCs w:val="22"/>
              </w:rPr>
              <w:t xml:space="preserve"> </w:t>
            </w:r>
            <w:r w:rsidRPr="00907F4F">
              <w:rPr>
                <w:spacing w:val="-2"/>
                <w:sz w:val="22"/>
                <w:szCs w:val="22"/>
              </w:rPr>
              <w:t>C.</w:t>
            </w:r>
            <w:r w:rsidRPr="00907F4F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4980" w14:textId="6AFDFD8B" w:rsidR="00305388" w:rsidRPr="00907F4F" w:rsidRDefault="00305388" w:rsidP="00B6671C">
            <w:pPr>
              <w:pStyle w:val="TableParagraph"/>
              <w:kinsoku w:val="0"/>
              <w:overflowPunct w:val="0"/>
              <w:spacing w:before="1" w:line="252" w:lineRule="exact"/>
              <w:ind w:left="102" w:right="194"/>
              <w:rPr>
                <w:sz w:val="22"/>
                <w:szCs w:val="22"/>
              </w:rPr>
            </w:pPr>
            <w:r w:rsidRPr="00907F4F">
              <w:rPr>
                <w:spacing w:val="-2"/>
                <w:sz w:val="22"/>
                <w:szCs w:val="22"/>
              </w:rPr>
              <w:t>D</w:t>
            </w:r>
            <w:r w:rsidRPr="00907F4F">
              <w:rPr>
                <w:sz w:val="22"/>
                <w:szCs w:val="22"/>
              </w:rPr>
              <w:t>oc</w:t>
            </w:r>
            <w:r w:rsidRPr="00907F4F">
              <w:rPr>
                <w:spacing w:val="-1"/>
                <w:sz w:val="22"/>
                <w:szCs w:val="22"/>
              </w:rPr>
              <w:t>e</w:t>
            </w:r>
            <w:r w:rsidRPr="00907F4F">
              <w:rPr>
                <w:sz w:val="22"/>
                <w:szCs w:val="22"/>
              </w:rPr>
              <w:t xml:space="preserve">nti </w:t>
            </w:r>
            <w:r w:rsidR="00EA2734" w:rsidRPr="00907F4F">
              <w:rPr>
                <w:spacing w:val="-2"/>
                <w:sz w:val="22"/>
                <w:szCs w:val="22"/>
              </w:rPr>
              <w:t>C</w:t>
            </w:r>
            <w:r w:rsidR="00EA2734" w:rsidRPr="00907F4F">
              <w:rPr>
                <w:sz w:val="22"/>
                <w:szCs w:val="22"/>
              </w:rPr>
              <w:t>.</w:t>
            </w:r>
            <w:r w:rsidR="00EA2734">
              <w:rPr>
                <w:sz w:val="22"/>
                <w:szCs w:val="22"/>
              </w:rPr>
              <w:t xml:space="preserve">d. C. </w:t>
            </w:r>
            <w:r w:rsidRPr="00907F4F">
              <w:rPr>
                <w:spacing w:val="-2"/>
                <w:sz w:val="22"/>
                <w:szCs w:val="22"/>
              </w:rPr>
              <w:t>/</w:t>
            </w:r>
            <w:r w:rsidRPr="00907F4F">
              <w:rPr>
                <w:spacing w:val="3"/>
                <w:sz w:val="22"/>
                <w:szCs w:val="22"/>
              </w:rPr>
              <w:t>f</w:t>
            </w:r>
            <w:r w:rsidRPr="00907F4F">
              <w:rPr>
                <w:spacing w:val="-3"/>
                <w:sz w:val="22"/>
                <w:szCs w:val="22"/>
              </w:rPr>
              <w:t>a</w:t>
            </w:r>
            <w:r w:rsidRPr="00907F4F">
              <w:rPr>
                <w:sz w:val="22"/>
                <w:szCs w:val="22"/>
              </w:rPr>
              <w:t>m</w:t>
            </w:r>
            <w:r w:rsidRPr="00907F4F">
              <w:rPr>
                <w:spacing w:val="-4"/>
                <w:sz w:val="22"/>
                <w:szCs w:val="22"/>
              </w:rPr>
              <w:t>i</w:t>
            </w:r>
            <w:r w:rsidRPr="00907F4F">
              <w:rPr>
                <w:spacing w:val="1"/>
                <w:sz w:val="22"/>
                <w:szCs w:val="22"/>
              </w:rPr>
              <w:t>g</w:t>
            </w:r>
            <w:r w:rsidRPr="00907F4F">
              <w:rPr>
                <w:spacing w:val="-2"/>
                <w:sz w:val="22"/>
                <w:szCs w:val="22"/>
              </w:rPr>
              <w:t>li</w:t>
            </w:r>
            <w:r w:rsidRPr="00907F4F">
              <w:rPr>
                <w:sz w:val="22"/>
                <w:szCs w:val="22"/>
              </w:rPr>
              <w:t>a/s</w:t>
            </w:r>
            <w:r w:rsidRPr="00907F4F">
              <w:rPr>
                <w:spacing w:val="1"/>
                <w:sz w:val="22"/>
                <w:szCs w:val="22"/>
              </w:rPr>
              <w:t>t</w:t>
            </w:r>
            <w:r w:rsidRPr="00907F4F">
              <w:rPr>
                <w:sz w:val="22"/>
                <w:szCs w:val="22"/>
              </w:rPr>
              <w:t>u</w:t>
            </w:r>
            <w:r w:rsidRPr="00907F4F">
              <w:rPr>
                <w:spacing w:val="-1"/>
                <w:sz w:val="22"/>
                <w:szCs w:val="22"/>
              </w:rPr>
              <w:t>d</w:t>
            </w:r>
            <w:r w:rsidRPr="00907F4F">
              <w:rPr>
                <w:sz w:val="22"/>
                <w:szCs w:val="22"/>
              </w:rPr>
              <w:t>e</w:t>
            </w:r>
            <w:r w:rsidRPr="00907F4F">
              <w:rPr>
                <w:spacing w:val="-4"/>
                <w:sz w:val="22"/>
                <w:szCs w:val="22"/>
              </w:rPr>
              <w:t>n</w:t>
            </w:r>
            <w:r w:rsidRPr="00907F4F">
              <w:rPr>
                <w:sz w:val="22"/>
                <w:szCs w:val="22"/>
              </w:rPr>
              <w:t>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8210" w14:textId="6F15C556" w:rsidR="00305388" w:rsidRPr="00907F4F" w:rsidRDefault="00305388" w:rsidP="00EA2734">
            <w:pPr>
              <w:pStyle w:val="TableParagraph"/>
              <w:kinsoku w:val="0"/>
              <w:overflowPunct w:val="0"/>
              <w:spacing w:before="1" w:line="252" w:lineRule="exact"/>
              <w:ind w:left="102" w:right="-3"/>
              <w:rPr>
                <w:sz w:val="22"/>
                <w:szCs w:val="22"/>
              </w:rPr>
            </w:pPr>
            <w:r w:rsidRPr="00907F4F">
              <w:rPr>
                <w:spacing w:val="-2"/>
                <w:sz w:val="22"/>
                <w:szCs w:val="22"/>
              </w:rPr>
              <w:t>C</w:t>
            </w:r>
            <w:r w:rsidRPr="00907F4F">
              <w:rPr>
                <w:sz w:val="22"/>
                <w:szCs w:val="22"/>
              </w:rPr>
              <w:t>o</w:t>
            </w:r>
            <w:r w:rsidRPr="00907F4F">
              <w:rPr>
                <w:spacing w:val="-1"/>
                <w:sz w:val="22"/>
                <w:szCs w:val="22"/>
              </w:rPr>
              <w:t>n</w:t>
            </w:r>
            <w:r w:rsidRPr="00907F4F">
              <w:rPr>
                <w:sz w:val="22"/>
                <w:szCs w:val="22"/>
              </w:rPr>
              <w:t>d</w:t>
            </w:r>
            <w:r w:rsidRPr="00907F4F">
              <w:rPr>
                <w:spacing w:val="-2"/>
                <w:sz w:val="22"/>
                <w:szCs w:val="22"/>
              </w:rPr>
              <w:t>i</w:t>
            </w:r>
            <w:r w:rsidRPr="00907F4F">
              <w:rPr>
                <w:sz w:val="22"/>
                <w:szCs w:val="22"/>
              </w:rPr>
              <w:t>v</w:t>
            </w:r>
            <w:r w:rsidRPr="00907F4F">
              <w:rPr>
                <w:spacing w:val="-2"/>
                <w:sz w:val="22"/>
                <w:szCs w:val="22"/>
              </w:rPr>
              <w:t>i</w:t>
            </w:r>
            <w:r w:rsidRPr="00907F4F">
              <w:rPr>
                <w:sz w:val="22"/>
                <w:szCs w:val="22"/>
              </w:rPr>
              <w:t>s</w:t>
            </w:r>
            <w:r w:rsidRPr="00907F4F">
              <w:rPr>
                <w:spacing w:val="-2"/>
                <w:sz w:val="22"/>
                <w:szCs w:val="22"/>
              </w:rPr>
              <w:t>i</w:t>
            </w:r>
            <w:r w:rsidRPr="00907F4F">
              <w:rPr>
                <w:sz w:val="22"/>
                <w:szCs w:val="22"/>
              </w:rPr>
              <w:t>o</w:t>
            </w:r>
            <w:r w:rsidRPr="00907F4F">
              <w:rPr>
                <w:spacing w:val="-1"/>
                <w:sz w:val="22"/>
                <w:szCs w:val="22"/>
              </w:rPr>
              <w:t>n</w:t>
            </w:r>
            <w:r w:rsidRPr="00907F4F">
              <w:rPr>
                <w:sz w:val="22"/>
                <w:szCs w:val="22"/>
              </w:rPr>
              <w:t>e de</w:t>
            </w:r>
            <w:r w:rsidRPr="00907F4F">
              <w:rPr>
                <w:spacing w:val="-2"/>
                <w:sz w:val="22"/>
                <w:szCs w:val="22"/>
              </w:rPr>
              <w:t>ll</w:t>
            </w:r>
            <w:r w:rsidRPr="00907F4F">
              <w:rPr>
                <w:sz w:val="22"/>
                <w:szCs w:val="22"/>
              </w:rPr>
              <w:t xml:space="preserve">e </w:t>
            </w:r>
            <w:r w:rsidR="00EA2734">
              <w:rPr>
                <w:sz w:val="22"/>
                <w:szCs w:val="22"/>
              </w:rPr>
              <w:t>i</w:t>
            </w:r>
            <w:r w:rsidRPr="00907F4F">
              <w:rPr>
                <w:sz w:val="22"/>
                <w:szCs w:val="22"/>
              </w:rPr>
              <w:t>n</w:t>
            </w:r>
            <w:r w:rsidRPr="00907F4F">
              <w:rPr>
                <w:spacing w:val="2"/>
                <w:sz w:val="22"/>
                <w:szCs w:val="22"/>
              </w:rPr>
              <w:t>f</w:t>
            </w:r>
            <w:r w:rsidRPr="00907F4F">
              <w:rPr>
                <w:spacing w:val="-3"/>
                <w:sz w:val="22"/>
                <w:szCs w:val="22"/>
              </w:rPr>
              <w:t>o</w:t>
            </w:r>
            <w:r w:rsidRPr="00907F4F">
              <w:rPr>
                <w:sz w:val="22"/>
                <w:szCs w:val="22"/>
              </w:rPr>
              <w:t>rma</w:t>
            </w:r>
            <w:r w:rsidRPr="00907F4F">
              <w:rPr>
                <w:spacing w:val="-3"/>
                <w:sz w:val="22"/>
                <w:szCs w:val="22"/>
              </w:rPr>
              <w:t>z</w:t>
            </w:r>
            <w:r w:rsidRPr="00907F4F">
              <w:rPr>
                <w:spacing w:val="-2"/>
                <w:sz w:val="22"/>
                <w:szCs w:val="22"/>
              </w:rPr>
              <w:t>i</w:t>
            </w:r>
            <w:r w:rsidRPr="00907F4F">
              <w:rPr>
                <w:sz w:val="22"/>
                <w:szCs w:val="22"/>
              </w:rPr>
              <w:t>o</w:t>
            </w:r>
            <w:r w:rsidRPr="00907F4F">
              <w:rPr>
                <w:spacing w:val="-1"/>
                <w:sz w:val="22"/>
                <w:szCs w:val="22"/>
              </w:rPr>
              <w:t>n</w:t>
            </w:r>
            <w:r w:rsidR="00EA2734">
              <w:rPr>
                <w:sz w:val="22"/>
                <w:szCs w:val="22"/>
              </w:rPr>
              <w:t>i</w:t>
            </w:r>
            <w:r w:rsidRPr="00907F4F">
              <w:rPr>
                <w:spacing w:val="1"/>
                <w:sz w:val="22"/>
                <w:szCs w:val="22"/>
              </w:rPr>
              <w:t xml:space="preserve"> </w:t>
            </w:r>
            <w:r w:rsidRPr="00907F4F">
              <w:rPr>
                <w:spacing w:val="-2"/>
                <w:sz w:val="22"/>
                <w:szCs w:val="22"/>
              </w:rPr>
              <w:t>i</w:t>
            </w:r>
            <w:r w:rsidRPr="00907F4F">
              <w:rPr>
                <w:sz w:val="22"/>
                <w:szCs w:val="22"/>
              </w:rPr>
              <w:t>n</w:t>
            </w:r>
            <w:r w:rsidRPr="00907F4F">
              <w:rPr>
                <w:spacing w:val="-2"/>
                <w:sz w:val="22"/>
                <w:szCs w:val="22"/>
              </w:rPr>
              <w:t>i</w:t>
            </w:r>
            <w:r w:rsidRPr="00907F4F">
              <w:rPr>
                <w:spacing w:val="-3"/>
                <w:sz w:val="22"/>
                <w:szCs w:val="22"/>
              </w:rPr>
              <w:t>z</w:t>
            </w:r>
            <w:r w:rsidRPr="00907F4F">
              <w:rPr>
                <w:spacing w:val="-2"/>
                <w:sz w:val="22"/>
                <w:szCs w:val="22"/>
              </w:rPr>
              <w:t>i</w:t>
            </w:r>
            <w:r w:rsidRPr="00907F4F">
              <w:rPr>
                <w:sz w:val="22"/>
                <w:szCs w:val="22"/>
              </w:rPr>
              <w:t>o</w:t>
            </w:r>
            <w:r w:rsidR="00E23861">
              <w:rPr>
                <w:sz w:val="22"/>
                <w:szCs w:val="22"/>
              </w:rPr>
              <w:t xml:space="preserve"> </w:t>
            </w:r>
            <w:r w:rsidRPr="00907F4F">
              <w:rPr>
                <w:sz w:val="22"/>
                <w:szCs w:val="22"/>
              </w:rPr>
              <w:t>pred</w:t>
            </w:r>
            <w:r w:rsidRPr="00907F4F">
              <w:rPr>
                <w:spacing w:val="-2"/>
                <w:sz w:val="22"/>
                <w:szCs w:val="22"/>
              </w:rPr>
              <w:t>i</w:t>
            </w:r>
            <w:r w:rsidRPr="00907F4F">
              <w:rPr>
                <w:sz w:val="22"/>
                <w:szCs w:val="22"/>
              </w:rPr>
              <w:t>sp</w:t>
            </w:r>
            <w:r w:rsidRPr="00907F4F">
              <w:rPr>
                <w:spacing w:val="-1"/>
                <w:sz w:val="22"/>
                <w:szCs w:val="22"/>
              </w:rPr>
              <w:t>o</w:t>
            </w:r>
            <w:r w:rsidRPr="00907F4F">
              <w:rPr>
                <w:sz w:val="22"/>
                <w:szCs w:val="22"/>
              </w:rPr>
              <w:t>s</w:t>
            </w:r>
            <w:r w:rsidRPr="00907F4F">
              <w:rPr>
                <w:spacing w:val="-2"/>
                <w:sz w:val="22"/>
                <w:szCs w:val="22"/>
              </w:rPr>
              <w:t>i</w:t>
            </w:r>
            <w:r w:rsidRPr="00907F4F">
              <w:rPr>
                <w:spacing w:val="-3"/>
                <w:sz w:val="22"/>
                <w:szCs w:val="22"/>
              </w:rPr>
              <w:t>z</w:t>
            </w:r>
            <w:r w:rsidRPr="00907F4F">
              <w:rPr>
                <w:spacing w:val="-2"/>
                <w:sz w:val="22"/>
                <w:szCs w:val="22"/>
              </w:rPr>
              <w:t>i</w:t>
            </w:r>
            <w:r w:rsidRPr="00907F4F">
              <w:rPr>
                <w:sz w:val="22"/>
                <w:szCs w:val="22"/>
              </w:rPr>
              <w:t>o</w:t>
            </w:r>
            <w:r w:rsidRPr="00907F4F">
              <w:rPr>
                <w:spacing w:val="-1"/>
                <w:sz w:val="22"/>
                <w:szCs w:val="22"/>
              </w:rPr>
              <w:t>n</w:t>
            </w:r>
            <w:r w:rsidRPr="00907F4F">
              <w:rPr>
                <w:sz w:val="22"/>
                <w:szCs w:val="22"/>
              </w:rPr>
              <w:t>e P</w:t>
            </w:r>
            <w:r w:rsidRPr="00907F4F">
              <w:rPr>
                <w:spacing w:val="-2"/>
                <w:sz w:val="22"/>
                <w:szCs w:val="22"/>
              </w:rPr>
              <w:t>D</w:t>
            </w:r>
            <w:r w:rsidRPr="00907F4F">
              <w:rPr>
                <w:sz w:val="22"/>
                <w:szCs w:val="22"/>
              </w:rPr>
              <w:t>P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53E4" w14:textId="77777777" w:rsidR="00305388" w:rsidRPr="00907F4F" w:rsidRDefault="00305388" w:rsidP="00B6671C">
            <w:pPr>
              <w:tabs>
                <w:tab w:val="left" w:pos="158"/>
              </w:tabs>
              <w:ind w:left="583" w:hanging="522"/>
              <w:rPr>
                <w:sz w:val="22"/>
                <w:szCs w:val="22"/>
              </w:rPr>
            </w:pPr>
          </w:p>
        </w:tc>
      </w:tr>
      <w:tr w:rsidR="00305388" w:rsidRPr="00907F4F" w14:paraId="4485913E" w14:textId="77777777" w:rsidTr="00EA2734">
        <w:trPr>
          <w:trHeight w:hRule="exact" w:val="198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E31A" w14:textId="77777777" w:rsidR="00305388" w:rsidRPr="00907F4F" w:rsidRDefault="00305388" w:rsidP="00B6671C">
            <w:pPr>
              <w:pStyle w:val="TableParagraph"/>
              <w:kinsoku w:val="0"/>
              <w:overflowPunct w:val="0"/>
              <w:spacing w:line="247" w:lineRule="exact"/>
              <w:ind w:left="102"/>
              <w:rPr>
                <w:sz w:val="22"/>
                <w:szCs w:val="22"/>
              </w:rPr>
            </w:pPr>
            <w:r w:rsidRPr="00907F4F">
              <w:rPr>
                <w:b/>
                <w:bCs/>
                <w:spacing w:val="-2"/>
                <w:sz w:val="22"/>
                <w:szCs w:val="22"/>
              </w:rPr>
              <w:t>N</w:t>
            </w:r>
            <w:r w:rsidRPr="00907F4F">
              <w:rPr>
                <w:b/>
                <w:bCs/>
                <w:sz w:val="22"/>
                <w:szCs w:val="22"/>
              </w:rPr>
              <w:t>o</w:t>
            </w:r>
            <w:r w:rsidRPr="00907F4F">
              <w:rPr>
                <w:b/>
                <w:bCs/>
                <w:spacing w:val="-4"/>
                <w:sz w:val="22"/>
                <w:szCs w:val="22"/>
              </w:rPr>
              <w:t>v</w:t>
            </w:r>
            <w:r w:rsidRPr="00907F4F">
              <w:rPr>
                <w:b/>
                <w:bCs/>
                <w:sz w:val="22"/>
                <w:szCs w:val="22"/>
              </w:rPr>
              <w:t>embre</w:t>
            </w:r>
          </w:p>
          <w:p w14:paraId="39AF2DAB" w14:textId="77777777" w:rsidR="00305388" w:rsidRPr="00907F4F" w:rsidRDefault="00305388" w:rsidP="00B6671C">
            <w:pPr>
              <w:pStyle w:val="TableParagraph"/>
              <w:kinsoku w:val="0"/>
              <w:overflowPunct w:val="0"/>
              <w:spacing w:before="1"/>
              <w:ind w:left="102"/>
              <w:rPr>
                <w:sz w:val="22"/>
                <w:szCs w:val="22"/>
              </w:rPr>
            </w:pPr>
            <w:r w:rsidRPr="00907F4F">
              <w:rPr>
                <w:sz w:val="22"/>
                <w:szCs w:val="22"/>
              </w:rPr>
              <w:t>(</w:t>
            </w:r>
            <w:proofErr w:type="spellStart"/>
            <w:r w:rsidRPr="00907F4F">
              <w:rPr>
                <w:spacing w:val="-2"/>
                <w:sz w:val="22"/>
                <w:szCs w:val="22"/>
              </w:rPr>
              <w:t>C</w:t>
            </w:r>
            <w:r w:rsidRPr="00907F4F">
              <w:rPr>
                <w:sz w:val="22"/>
                <w:szCs w:val="22"/>
              </w:rPr>
              <w:t>.di</w:t>
            </w:r>
            <w:proofErr w:type="spellEnd"/>
            <w:r w:rsidRPr="00907F4F">
              <w:rPr>
                <w:spacing w:val="-1"/>
                <w:sz w:val="22"/>
                <w:szCs w:val="22"/>
              </w:rPr>
              <w:t xml:space="preserve"> </w:t>
            </w:r>
            <w:r w:rsidRPr="00907F4F">
              <w:rPr>
                <w:spacing w:val="-2"/>
                <w:sz w:val="22"/>
                <w:szCs w:val="22"/>
              </w:rPr>
              <w:t>C.</w:t>
            </w:r>
            <w:r w:rsidRPr="00907F4F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CF11" w14:textId="2C8208AD" w:rsidR="00305388" w:rsidRPr="00907F4F" w:rsidRDefault="00305388" w:rsidP="00B6671C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sz w:val="22"/>
                <w:szCs w:val="22"/>
              </w:rPr>
            </w:pPr>
            <w:r w:rsidRPr="00907F4F">
              <w:rPr>
                <w:spacing w:val="-2"/>
                <w:sz w:val="22"/>
                <w:szCs w:val="22"/>
              </w:rPr>
              <w:t>D</w:t>
            </w:r>
            <w:r w:rsidRPr="00907F4F">
              <w:rPr>
                <w:sz w:val="22"/>
                <w:szCs w:val="22"/>
              </w:rPr>
              <w:t>oc</w:t>
            </w:r>
            <w:r w:rsidRPr="00907F4F">
              <w:rPr>
                <w:spacing w:val="-1"/>
                <w:sz w:val="22"/>
                <w:szCs w:val="22"/>
              </w:rPr>
              <w:t>e</w:t>
            </w:r>
            <w:r w:rsidRPr="00907F4F">
              <w:rPr>
                <w:sz w:val="22"/>
                <w:szCs w:val="22"/>
              </w:rPr>
              <w:t xml:space="preserve">nti del </w:t>
            </w:r>
            <w:r w:rsidRPr="00907F4F">
              <w:rPr>
                <w:spacing w:val="-2"/>
                <w:sz w:val="22"/>
                <w:szCs w:val="22"/>
              </w:rPr>
              <w:t>C</w:t>
            </w:r>
            <w:r w:rsidRPr="00907F4F">
              <w:rPr>
                <w:sz w:val="22"/>
                <w:szCs w:val="22"/>
              </w:rPr>
              <w:t>.</w:t>
            </w:r>
            <w:r w:rsidR="007029B6">
              <w:rPr>
                <w:sz w:val="22"/>
                <w:szCs w:val="22"/>
              </w:rPr>
              <w:t>d. C.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7FC3" w14:textId="77777777" w:rsidR="00305388" w:rsidRPr="00907F4F" w:rsidRDefault="00305388" w:rsidP="00B6671C">
            <w:pPr>
              <w:pStyle w:val="TableParagraph"/>
              <w:kinsoku w:val="0"/>
              <w:overflowPunct w:val="0"/>
              <w:spacing w:before="1" w:line="252" w:lineRule="exact"/>
              <w:ind w:left="102" w:right="378"/>
              <w:rPr>
                <w:sz w:val="22"/>
                <w:szCs w:val="22"/>
              </w:rPr>
            </w:pPr>
            <w:r w:rsidRPr="00907F4F">
              <w:rPr>
                <w:spacing w:val="-1"/>
                <w:sz w:val="22"/>
                <w:szCs w:val="22"/>
              </w:rPr>
              <w:t>S</w:t>
            </w:r>
            <w:r w:rsidRPr="00907F4F">
              <w:rPr>
                <w:sz w:val="22"/>
                <w:szCs w:val="22"/>
              </w:rPr>
              <w:t>tes</w:t>
            </w:r>
            <w:r w:rsidRPr="00907F4F">
              <w:rPr>
                <w:spacing w:val="-1"/>
                <w:sz w:val="22"/>
                <w:szCs w:val="22"/>
              </w:rPr>
              <w:t>u</w:t>
            </w:r>
            <w:r w:rsidRPr="00907F4F">
              <w:rPr>
                <w:sz w:val="22"/>
                <w:szCs w:val="22"/>
              </w:rPr>
              <w:t>ra</w:t>
            </w:r>
            <w:r w:rsidRPr="00907F4F">
              <w:rPr>
                <w:spacing w:val="-4"/>
                <w:sz w:val="22"/>
                <w:szCs w:val="22"/>
              </w:rPr>
              <w:t xml:space="preserve"> </w:t>
            </w:r>
            <w:r w:rsidRPr="00907F4F">
              <w:rPr>
                <w:spacing w:val="3"/>
                <w:sz w:val="22"/>
                <w:szCs w:val="22"/>
              </w:rPr>
              <w:t>f</w:t>
            </w:r>
            <w:r w:rsidRPr="00907F4F">
              <w:rPr>
                <w:spacing w:val="-2"/>
                <w:sz w:val="22"/>
                <w:szCs w:val="22"/>
              </w:rPr>
              <w:t>i</w:t>
            </w:r>
            <w:r w:rsidRPr="00907F4F">
              <w:rPr>
                <w:sz w:val="22"/>
                <w:szCs w:val="22"/>
              </w:rPr>
              <w:t>n</w:t>
            </w:r>
            <w:r w:rsidRPr="00907F4F">
              <w:rPr>
                <w:spacing w:val="-1"/>
                <w:sz w:val="22"/>
                <w:szCs w:val="22"/>
              </w:rPr>
              <w:t>a</w:t>
            </w:r>
            <w:r w:rsidRPr="00907F4F">
              <w:rPr>
                <w:spacing w:val="-2"/>
                <w:sz w:val="22"/>
                <w:szCs w:val="22"/>
              </w:rPr>
              <w:t>l</w:t>
            </w:r>
            <w:r w:rsidRPr="00907F4F">
              <w:rPr>
                <w:sz w:val="22"/>
                <w:szCs w:val="22"/>
              </w:rPr>
              <w:t>e e sot</w:t>
            </w:r>
            <w:r w:rsidRPr="00907F4F">
              <w:rPr>
                <w:spacing w:val="1"/>
                <w:sz w:val="22"/>
                <w:szCs w:val="22"/>
              </w:rPr>
              <w:t>t</w:t>
            </w:r>
            <w:r w:rsidRPr="00907F4F">
              <w:rPr>
                <w:sz w:val="22"/>
                <w:szCs w:val="22"/>
              </w:rPr>
              <w:t>o</w:t>
            </w:r>
            <w:r w:rsidRPr="00907F4F">
              <w:rPr>
                <w:spacing w:val="-3"/>
                <w:sz w:val="22"/>
                <w:szCs w:val="22"/>
              </w:rPr>
              <w:t>s</w:t>
            </w:r>
            <w:r w:rsidRPr="00907F4F">
              <w:rPr>
                <w:sz w:val="22"/>
                <w:szCs w:val="22"/>
              </w:rPr>
              <w:t>cr</w:t>
            </w:r>
            <w:r w:rsidRPr="00907F4F">
              <w:rPr>
                <w:spacing w:val="-2"/>
                <w:sz w:val="22"/>
                <w:szCs w:val="22"/>
              </w:rPr>
              <w:t>i</w:t>
            </w:r>
            <w:r w:rsidRPr="00907F4F">
              <w:rPr>
                <w:spacing w:val="-3"/>
                <w:sz w:val="22"/>
                <w:szCs w:val="22"/>
              </w:rPr>
              <w:t>z</w:t>
            </w:r>
            <w:r w:rsidRPr="00907F4F">
              <w:rPr>
                <w:spacing w:val="-2"/>
                <w:sz w:val="22"/>
                <w:szCs w:val="22"/>
              </w:rPr>
              <w:t>i</w:t>
            </w:r>
            <w:r w:rsidRPr="00907F4F">
              <w:rPr>
                <w:sz w:val="22"/>
                <w:szCs w:val="22"/>
              </w:rPr>
              <w:t>o</w:t>
            </w:r>
            <w:r w:rsidRPr="00907F4F">
              <w:rPr>
                <w:spacing w:val="-1"/>
                <w:sz w:val="22"/>
                <w:szCs w:val="22"/>
              </w:rPr>
              <w:t>n</w:t>
            </w:r>
            <w:r w:rsidRPr="00907F4F">
              <w:rPr>
                <w:sz w:val="22"/>
                <w:szCs w:val="22"/>
              </w:rPr>
              <w:t xml:space="preserve">e del </w:t>
            </w:r>
            <w:r w:rsidRPr="00907F4F">
              <w:rPr>
                <w:spacing w:val="-1"/>
                <w:sz w:val="22"/>
                <w:szCs w:val="22"/>
              </w:rPr>
              <w:t>P</w:t>
            </w:r>
            <w:r w:rsidRPr="00907F4F">
              <w:rPr>
                <w:spacing w:val="-2"/>
                <w:sz w:val="22"/>
                <w:szCs w:val="22"/>
              </w:rPr>
              <w:t>D</w:t>
            </w:r>
            <w:r w:rsidRPr="00907F4F">
              <w:rPr>
                <w:sz w:val="22"/>
                <w:szCs w:val="22"/>
              </w:rPr>
              <w:t>P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3FDD" w14:textId="30B3ED65" w:rsidR="00305388" w:rsidRPr="009E49CE" w:rsidRDefault="00305388" w:rsidP="009E49CE">
            <w:pPr>
              <w:pStyle w:val="Paragrafoelenco"/>
              <w:numPr>
                <w:ilvl w:val="0"/>
                <w:numId w:val="13"/>
              </w:numPr>
              <w:tabs>
                <w:tab w:val="left" w:pos="158"/>
              </w:tabs>
              <w:kinsoku w:val="0"/>
              <w:overflowPunct w:val="0"/>
              <w:spacing w:before="10" w:line="230" w:lineRule="auto"/>
              <w:ind w:right="206"/>
              <w:rPr>
                <w:sz w:val="22"/>
                <w:szCs w:val="22"/>
              </w:rPr>
            </w:pPr>
            <w:r w:rsidRPr="009E49CE">
              <w:rPr>
                <w:sz w:val="22"/>
                <w:szCs w:val="22"/>
              </w:rPr>
              <w:t>Convocazione genitori/studente per</w:t>
            </w:r>
            <w:r w:rsidR="009E49CE" w:rsidRPr="009E49CE">
              <w:rPr>
                <w:sz w:val="22"/>
                <w:szCs w:val="22"/>
              </w:rPr>
              <w:t xml:space="preserve"> </w:t>
            </w:r>
            <w:r w:rsidRPr="009E49CE">
              <w:rPr>
                <w:sz w:val="22"/>
                <w:szCs w:val="22"/>
              </w:rPr>
              <w:t>condivisione e firma del PDP (docenti,</w:t>
            </w:r>
            <w:r w:rsidR="009E49CE">
              <w:rPr>
                <w:sz w:val="22"/>
                <w:szCs w:val="22"/>
              </w:rPr>
              <w:t xml:space="preserve"> </w:t>
            </w:r>
            <w:r w:rsidRPr="009E49CE">
              <w:rPr>
                <w:sz w:val="22"/>
                <w:szCs w:val="22"/>
              </w:rPr>
              <w:t>genitori,</w:t>
            </w:r>
            <w:r w:rsidR="009E49CE">
              <w:rPr>
                <w:sz w:val="22"/>
                <w:szCs w:val="22"/>
              </w:rPr>
              <w:t xml:space="preserve"> </w:t>
            </w:r>
            <w:r w:rsidRPr="009E49CE">
              <w:rPr>
                <w:sz w:val="22"/>
                <w:szCs w:val="22"/>
              </w:rPr>
              <w:t>studente</w:t>
            </w:r>
            <w:r w:rsidR="009E49CE">
              <w:rPr>
                <w:sz w:val="22"/>
                <w:szCs w:val="22"/>
              </w:rPr>
              <w:t>)</w:t>
            </w:r>
            <w:r w:rsidRPr="009E49CE">
              <w:rPr>
                <w:sz w:val="22"/>
                <w:szCs w:val="22"/>
              </w:rPr>
              <w:t xml:space="preserve"> Dirigente scolastico);</w:t>
            </w:r>
          </w:p>
          <w:p w14:paraId="3FA5539D" w14:textId="1BBA0C3A" w:rsidR="00305388" w:rsidRPr="00E23861" w:rsidRDefault="00E65D86" w:rsidP="00E23861">
            <w:pPr>
              <w:pStyle w:val="Paragrafoelenco"/>
              <w:numPr>
                <w:ilvl w:val="0"/>
                <w:numId w:val="12"/>
              </w:numPr>
              <w:tabs>
                <w:tab w:val="left" w:pos="158"/>
                <w:tab w:val="left" w:pos="583"/>
              </w:tabs>
              <w:kinsoku w:val="0"/>
              <w:overflowPunct w:val="0"/>
              <w:spacing w:before="10" w:line="230" w:lineRule="auto"/>
              <w:ind w:right="2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305388" w:rsidRPr="00E23861">
              <w:rPr>
                <w:sz w:val="22"/>
                <w:szCs w:val="22"/>
              </w:rPr>
              <w:t>ilascio di una fotocopia del PDP completo alla</w:t>
            </w:r>
            <w:r w:rsidR="00E23861" w:rsidRPr="00E23861">
              <w:rPr>
                <w:sz w:val="22"/>
                <w:szCs w:val="22"/>
              </w:rPr>
              <w:t xml:space="preserve">  </w:t>
            </w:r>
            <w:r w:rsidR="00305388" w:rsidRPr="00E23861">
              <w:rPr>
                <w:sz w:val="22"/>
                <w:szCs w:val="22"/>
              </w:rPr>
              <w:t>famiglia ( se richiesto)</w:t>
            </w:r>
          </w:p>
        </w:tc>
      </w:tr>
      <w:tr w:rsidR="00305388" w:rsidRPr="00907F4F" w14:paraId="247CC21E" w14:textId="77777777" w:rsidTr="00EA2734">
        <w:trPr>
          <w:trHeight w:hRule="exact" w:val="1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BDE1" w14:textId="77777777" w:rsidR="00305388" w:rsidRPr="00907F4F" w:rsidRDefault="00305388" w:rsidP="00B6671C">
            <w:pPr>
              <w:pStyle w:val="TableParagraph"/>
              <w:kinsoku w:val="0"/>
              <w:overflowPunct w:val="0"/>
              <w:spacing w:line="247" w:lineRule="exact"/>
              <w:ind w:left="102"/>
              <w:rPr>
                <w:sz w:val="22"/>
                <w:szCs w:val="22"/>
              </w:rPr>
            </w:pPr>
            <w:r w:rsidRPr="00907F4F">
              <w:rPr>
                <w:b/>
                <w:bCs/>
                <w:sz w:val="22"/>
                <w:szCs w:val="22"/>
              </w:rPr>
              <w:t>Ge</w:t>
            </w:r>
            <w:r w:rsidRPr="00907F4F">
              <w:rPr>
                <w:b/>
                <w:bCs/>
                <w:spacing w:val="-1"/>
                <w:sz w:val="22"/>
                <w:szCs w:val="22"/>
              </w:rPr>
              <w:t>n</w:t>
            </w:r>
            <w:r w:rsidRPr="00907F4F">
              <w:rPr>
                <w:b/>
                <w:bCs/>
                <w:sz w:val="22"/>
                <w:szCs w:val="22"/>
              </w:rPr>
              <w:t>n</w:t>
            </w:r>
            <w:r w:rsidRPr="00907F4F">
              <w:rPr>
                <w:b/>
                <w:bCs/>
                <w:spacing w:val="-1"/>
                <w:sz w:val="22"/>
                <w:szCs w:val="22"/>
              </w:rPr>
              <w:t>a</w:t>
            </w:r>
            <w:r w:rsidRPr="00907F4F">
              <w:rPr>
                <w:b/>
                <w:bCs/>
                <w:sz w:val="22"/>
                <w:szCs w:val="22"/>
              </w:rPr>
              <w:t>io</w:t>
            </w:r>
          </w:p>
          <w:p w14:paraId="507E5015" w14:textId="77777777" w:rsidR="00305388" w:rsidRPr="00907F4F" w:rsidRDefault="00305388" w:rsidP="00B6671C">
            <w:pPr>
              <w:pStyle w:val="TableParagraph"/>
              <w:kinsoku w:val="0"/>
              <w:overflowPunct w:val="0"/>
              <w:spacing w:before="1" w:line="241" w:lineRule="auto"/>
              <w:ind w:left="102" w:right="101"/>
              <w:rPr>
                <w:sz w:val="22"/>
                <w:szCs w:val="22"/>
              </w:rPr>
            </w:pPr>
            <w:r w:rsidRPr="00907F4F">
              <w:rPr>
                <w:sz w:val="22"/>
                <w:szCs w:val="22"/>
              </w:rPr>
              <w:t>(scr</w:t>
            </w:r>
            <w:r w:rsidRPr="00907F4F">
              <w:rPr>
                <w:spacing w:val="-3"/>
                <w:sz w:val="22"/>
                <w:szCs w:val="22"/>
              </w:rPr>
              <w:t>u</w:t>
            </w:r>
            <w:r w:rsidRPr="00907F4F">
              <w:rPr>
                <w:sz w:val="22"/>
                <w:szCs w:val="22"/>
              </w:rPr>
              <w:t>t</w:t>
            </w:r>
            <w:r w:rsidRPr="00907F4F">
              <w:rPr>
                <w:spacing w:val="-2"/>
                <w:sz w:val="22"/>
                <w:szCs w:val="22"/>
              </w:rPr>
              <w:t>i</w:t>
            </w:r>
            <w:r w:rsidRPr="00907F4F">
              <w:rPr>
                <w:sz w:val="22"/>
                <w:szCs w:val="22"/>
              </w:rPr>
              <w:t>n</w:t>
            </w:r>
            <w:r w:rsidRPr="00907F4F">
              <w:rPr>
                <w:spacing w:val="-2"/>
                <w:sz w:val="22"/>
                <w:szCs w:val="22"/>
              </w:rPr>
              <w:t>i</w:t>
            </w:r>
            <w:r w:rsidRPr="00907F4F">
              <w:rPr>
                <w:sz w:val="22"/>
                <w:szCs w:val="22"/>
              </w:rPr>
              <w:t xml:space="preserve">o I </w:t>
            </w:r>
            <w:r w:rsidRPr="00907F4F">
              <w:rPr>
                <w:spacing w:val="1"/>
                <w:sz w:val="22"/>
                <w:szCs w:val="22"/>
              </w:rPr>
              <w:t>q</w:t>
            </w:r>
            <w:r w:rsidRPr="00907F4F">
              <w:rPr>
                <w:sz w:val="22"/>
                <w:szCs w:val="22"/>
              </w:rPr>
              <w:t>u</w:t>
            </w:r>
            <w:r w:rsidRPr="00907F4F">
              <w:rPr>
                <w:spacing w:val="-1"/>
                <w:sz w:val="22"/>
                <w:szCs w:val="22"/>
              </w:rPr>
              <w:t>a</w:t>
            </w:r>
            <w:r w:rsidRPr="00907F4F">
              <w:rPr>
                <w:spacing w:val="-3"/>
                <w:sz w:val="22"/>
                <w:szCs w:val="22"/>
              </w:rPr>
              <w:t>d</w:t>
            </w:r>
            <w:r w:rsidRPr="00907F4F">
              <w:rPr>
                <w:sz w:val="22"/>
                <w:szCs w:val="22"/>
              </w:rPr>
              <w:t>r</w:t>
            </w:r>
            <w:r w:rsidRPr="00907F4F">
              <w:rPr>
                <w:spacing w:val="-2"/>
                <w:sz w:val="22"/>
                <w:szCs w:val="22"/>
              </w:rPr>
              <w:t>i</w:t>
            </w:r>
            <w:r w:rsidRPr="00907F4F">
              <w:rPr>
                <w:sz w:val="22"/>
                <w:szCs w:val="22"/>
              </w:rPr>
              <w:t>me</w:t>
            </w:r>
            <w:r w:rsidRPr="00907F4F">
              <w:rPr>
                <w:spacing w:val="-3"/>
                <w:sz w:val="22"/>
                <w:szCs w:val="22"/>
              </w:rPr>
              <w:t>s</w:t>
            </w:r>
            <w:r w:rsidRPr="00907F4F">
              <w:rPr>
                <w:sz w:val="22"/>
                <w:szCs w:val="22"/>
              </w:rPr>
              <w:t>tre)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0C53" w14:textId="7441DCE1" w:rsidR="00305388" w:rsidRPr="00907F4F" w:rsidRDefault="00305388" w:rsidP="00B6671C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sz w:val="22"/>
                <w:szCs w:val="22"/>
              </w:rPr>
            </w:pPr>
            <w:r w:rsidRPr="00907F4F">
              <w:rPr>
                <w:spacing w:val="-2"/>
                <w:sz w:val="22"/>
                <w:szCs w:val="22"/>
              </w:rPr>
              <w:t>D</w:t>
            </w:r>
            <w:r w:rsidRPr="00907F4F">
              <w:rPr>
                <w:sz w:val="22"/>
                <w:szCs w:val="22"/>
              </w:rPr>
              <w:t>oc</w:t>
            </w:r>
            <w:r w:rsidRPr="00907F4F">
              <w:rPr>
                <w:spacing w:val="-1"/>
                <w:sz w:val="22"/>
                <w:szCs w:val="22"/>
              </w:rPr>
              <w:t>e</w:t>
            </w:r>
            <w:r w:rsidRPr="00907F4F">
              <w:rPr>
                <w:sz w:val="22"/>
                <w:szCs w:val="22"/>
              </w:rPr>
              <w:t xml:space="preserve">nti del </w:t>
            </w:r>
            <w:r w:rsidRPr="00907F4F">
              <w:rPr>
                <w:spacing w:val="-2"/>
                <w:sz w:val="22"/>
                <w:szCs w:val="22"/>
              </w:rPr>
              <w:t>C</w:t>
            </w:r>
            <w:r w:rsidRPr="00907F4F">
              <w:rPr>
                <w:sz w:val="22"/>
                <w:szCs w:val="22"/>
              </w:rPr>
              <w:t>.d</w:t>
            </w:r>
            <w:r w:rsidR="007029B6">
              <w:rPr>
                <w:sz w:val="22"/>
                <w:szCs w:val="22"/>
              </w:rPr>
              <w:t>.</w:t>
            </w:r>
            <w:r w:rsidRPr="00907F4F">
              <w:rPr>
                <w:spacing w:val="-1"/>
                <w:sz w:val="22"/>
                <w:szCs w:val="22"/>
              </w:rPr>
              <w:t xml:space="preserve"> </w:t>
            </w:r>
            <w:r w:rsidRPr="00907F4F">
              <w:rPr>
                <w:spacing w:val="-4"/>
                <w:sz w:val="22"/>
                <w:szCs w:val="22"/>
              </w:rPr>
              <w:t>C</w:t>
            </w:r>
            <w:r w:rsidRPr="00907F4F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85B2" w14:textId="77777777" w:rsidR="00305388" w:rsidRPr="00907F4F" w:rsidRDefault="00305388" w:rsidP="00B6671C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sz w:val="22"/>
                <w:szCs w:val="22"/>
              </w:rPr>
            </w:pPr>
            <w:r w:rsidRPr="00907F4F">
              <w:rPr>
                <w:spacing w:val="-4"/>
                <w:sz w:val="22"/>
                <w:szCs w:val="22"/>
              </w:rPr>
              <w:t>M</w:t>
            </w:r>
            <w:r w:rsidRPr="00907F4F">
              <w:rPr>
                <w:sz w:val="22"/>
                <w:szCs w:val="22"/>
              </w:rPr>
              <w:t>o</w:t>
            </w:r>
            <w:r w:rsidRPr="00907F4F">
              <w:rPr>
                <w:spacing w:val="1"/>
                <w:sz w:val="22"/>
                <w:szCs w:val="22"/>
              </w:rPr>
              <w:t>n</w:t>
            </w:r>
            <w:r w:rsidRPr="00907F4F">
              <w:rPr>
                <w:spacing w:val="-2"/>
                <w:sz w:val="22"/>
                <w:szCs w:val="22"/>
              </w:rPr>
              <w:t>i</w:t>
            </w:r>
            <w:r w:rsidRPr="00907F4F">
              <w:rPr>
                <w:sz w:val="22"/>
                <w:szCs w:val="22"/>
              </w:rPr>
              <w:t>torag</w:t>
            </w:r>
            <w:r w:rsidRPr="00907F4F">
              <w:rPr>
                <w:spacing w:val="1"/>
                <w:sz w:val="22"/>
                <w:szCs w:val="22"/>
              </w:rPr>
              <w:t>g</w:t>
            </w:r>
            <w:r w:rsidRPr="00907F4F">
              <w:rPr>
                <w:spacing w:val="-2"/>
                <w:sz w:val="22"/>
                <w:szCs w:val="22"/>
              </w:rPr>
              <w:t>i</w:t>
            </w:r>
            <w:r w:rsidRPr="00907F4F">
              <w:rPr>
                <w:sz w:val="22"/>
                <w:szCs w:val="22"/>
              </w:rPr>
              <w:t>o</w:t>
            </w:r>
            <w:r w:rsidRPr="00907F4F">
              <w:rPr>
                <w:spacing w:val="-2"/>
                <w:sz w:val="22"/>
                <w:szCs w:val="22"/>
              </w:rPr>
              <w:t xml:space="preserve"> </w:t>
            </w:r>
            <w:r w:rsidRPr="00907F4F">
              <w:rPr>
                <w:sz w:val="22"/>
                <w:szCs w:val="22"/>
              </w:rPr>
              <w:t>d</w:t>
            </w:r>
            <w:r w:rsidRPr="00907F4F">
              <w:rPr>
                <w:spacing w:val="-1"/>
                <w:sz w:val="22"/>
                <w:szCs w:val="22"/>
              </w:rPr>
              <w:t>e</w:t>
            </w:r>
            <w:r w:rsidRPr="00907F4F">
              <w:rPr>
                <w:sz w:val="22"/>
                <w:szCs w:val="22"/>
              </w:rPr>
              <w:t xml:space="preserve">l </w:t>
            </w:r>
            <w:r w:rsidRPr="00907F4F">
              <w:rPr>
                <w:spacing w:val="-1"/>
                <w:sz w:val="22"/>
                <w:szCs w:val="22"/>
              </w:rPr>
              <w:t>P</w:t>
            </w:r>
            <w:r w:rsidRPr="00907F4F">
              <w:rPr>
                <w:spacing w:val="-2"/>
                <w:sz w:val="22"/>
                <w:szCs w:val="22"/>
              </w:rPr>
              <w:t>D</w:t>
            </w:r>
            <w:r w:rsidRPr="00907F4F">
              <w:rPr>
                <w:sz w:val="22"/>
                <w:szCs w:val="22"/>
              </w:rPr>
              <w:t>P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EAAF" w14:textId="77777777" w:rsidR="00305388" w:rsidRPr="00E23861" w:rsidRDefault="00305388" w:rsidP="00E23861">
            <w:pPr>
              <w:pStyle w:val="Paragrafoelenco"/>
              <w:numPr>
                <w:ilvl w:val="0"/>
                <w:numId w:val="14"/>
              </w:numPr>
              <w:tabs>
                <w:tab w:val="left" w:pos="158"/>
              </w:tabs>
              <w:kinsoku w:val="0"/>
              <w:overflowPunct w:val="0"/>
              <w:spacing w:before="10" w:line="230" w:lineRule="auto"/>
              <w:ind w:right="206"/>
              <w:rPr>
                <w:sz w:val="22"/>
                <w:szCs w:val="22"/>
              </w:rPr>
            </w:pPr>
            <w:r w:rsidRPr="00E23861">
              <w:rPr>
                <w:sz w:val="22"/>
                <w:szCs w:val="22"/>
              </w:rPr>
              <w:t>Compilazione del verbale di verifica intermedia;</w:t>
            </w:r>
          </w:p>
          <w:p w14:paraId="0BC52082" w14:textId="373AB828" w:rsidR="00305388" w:rsidRPr="00E23861" w:rsidRDefault="00E65D86" w:rsidP="00E23861">
            <w:pPr>
              <w:pStyle w:val="Paragrafoelenco"/>
              <w:numPr>
                <w:ilvl w:val="0"/>
                <w:numId w:val="14"/>
              </w:numPr>
              <w:tabs>
                <w:tab w:val="left" w:pos="158"/>
              </w:tabs>
              <w:kinsoku w:val="0"/>
              <w:overflowPunct w:val="0"/>
              <w:spacing w:before="10" w:line="230" w:lineRule="auto"/>
              <w:ind w:right="2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305388" w:rsidRPr="00E23861">
              <w:rPr>
                <w:sz w:val="22"/>
                <w:szCs w:val="22"/>
              </w:rPr>
              <w:t>ventuale convocazione famiglia/studente</w:t>
            </w:r>
          </w:p>
        </w:tc>
      </w:tr>
      <w:tr w:rsidR="00305388" w:rsidRPr="00907F4F" w14:paraId="47AD332A" w14:textId="77777777" w:rsidTr="00EA2734">
        <w:trPr>
          <w:trHeight w:hRule="exact" w:val="14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B6CA" w14:textId="77777777" w:rsidR="00305388" w:rsidRPr="00907F4F" w:rsidRDefault="00305388" w:rsidP="00B6671C">
            <w:pPr>
              <w:pStyle w:val="TableParagraph"/>
              <w:kinsoku w:val="0"/>
              <w:overflowPunct w:val="0"/>
              <w:spacing w:line="247" w:lineRule="exact"/>
              <w:ind w:left="102"/>
              <w:rPr>
                <w:sz w:val="22"/>
                <w:szCs w:val="22"/>
              </w:rPr>
            </w:pPr>
            <w:r w:rsidRPr="00907F4F">
              <w:rPr>
                <w:b/>
                <w:bCs/>
                <w:sz w:val="22"/>
                <w:szCs w:val="22"/>
              </w:rPr>
              <w:t>Marz</w:t>
            </w:r>
            <w:r w:rsidRPr="00907F4F">
              <w:rPr>
                <w:b/>
                <w:bCs/>
                <w:spacing w:val="-3"/>
                <w:sz w:val="22"/>
                <w:szCs w:val="22"/>
              </w:rPr>
              <w:t>o</w:t>
            </w:r>
            <w:r w:rsidRPr="00907F4F">
              <w:rPr>
                <w:b/>
                <w:bCs/>
                <w:sz w:val="22"/>
                <w:szCs w:val="22"/>
              </w:rPr>
              <w:t>-a</w:t>
            </w:r>
            <w:r w:rsidRPr="00907F4F">
              <w:rPr>
                <w:b/>
                <w:bCs/>
                <w:spacing w:val="-1"/>
                <w:sz w:val="22"/>
                <w:szCs w:val="22"/>
              </w:rPr>
              <w:t>p</w:t>
            </w:r>
            <w:r w:rsidRPr="00907F4F">
              <w:rPr>
                <w:b/>
                <w:bCs/>
                <w:sz w:val="22"/>
                <w:szCs w:val="22"/>
              </w:rPr>
              <w:t>r</w:t>
            </w:r>
            <w:r w:rsidRPr="00907F4F">
              <w:rPr>
                <w:b/>
                <w:bCs/>
                <w:spacing w:val="-1"/>
                <w:sz w:val="22"/>
                <w:szCs w:val="22"/>
              </w:rPr>
              <w:t>i</w:t>
            </w:r>
            <w:r w:rsidRPr="00907F4F">
              <w:rPr>
                <w:b/>
                <w:bCs/>
                <w:sz w:val="22"/>
                <w:szCs w:val="22"/>
              </w:rPr>
              <w:t>le</w:t>
            </w:r>
          </w:p>
          <w:p w14:paraId="7E843E91" w14:textId="77777777" w:rsidR="00305388" w:rsidRPr="00907F4F" w:rsidRDefault="00305388" w:rsidP="00B6671C">
            <w:pPr>
              <w:pStyle w:val="TableParagraph"/>
              <w:kinsoku w:val="0"/>
              <w:overflowPunct w:val="0"/>
              <w:spacing w:before="4"/>
              <w:ind w:left="102"/>
              <w:rPr>
                <w:sz w:val="22"/>
                <w:szCs w:val="22"/>
              </w:rPr>
            </w:pPr>
            <w:r w:rsidRPr="00907F4F">
              <w:rPr>
                <w:sz w:val="22"/>
                <w:szCs w:val="22"/>
              </w:rPr>
              <w:t>(</w:t>
            </w:r>
            <w:proofErr w:type="spellStart"/>
            <w:r w:rsidRPr="00907F4F">
              <w:rPr>
                <w:spacing w:val="-2"/>
                <w:sz w:val="22"/>
                <w:szCs w:val="22"/>
              </w:rPr>
              <w:t>C</w:t>
            </w:r>
            <w:r w:rsidRPr="00907F4F">
              <w:rPr>
                <w:sz w:val="22"/>
                <w:szCs w:val="22"/>
              </w:rPr>
              <w:t>.di</w:t>
            </w:r>
            <w:proofErr w:type="spellEnd"/>
            <w:r w:rsidRPr="00907F4F">
              <w:rPr>
                <w:spacing w:val="-1"/>
                <w:sz w:val="22"/>
                <w:szCs w:val="22"/>
              </w:rPr>
              <w:t xml:space="preserve"> </w:t>
            </w:r>
            <w:r w:rsidRPr="00907F4F">
              <w:rPr>
                <w:spacing w:val="-2"/>
                <w:sz w:val="22"/>
                <w:szCs w:val="22"/>
              </w:rPr>
              <w:t>C</w:t>
            </w:r>
            <w:r w:rsidRPr="00907F4F">
              <w:rPr>
                <w:sz w:val="22"/>
                <w:szCs w:val="22"/>
              </w:rPr>
              <w:t>.</w:t>
            </w:r>
            <w:r w:rsidRPr="00907F4F">
              <w:rPr>
                <w:spacing w:val="-1"/>
                <w:sz w:val="22"/>
                <w:szCs w:val="22"/>
              </w:rPr>
              <w:t xml:space="preserve"> </w:t>
            </w:r>
            <w:r w:rsidRPr="00907F4F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430D" w14:textId="10FA43D3" w:rsidR="00305388" w:rsidRPr="00907F4F" w:rsidRDefault="00305388" w:rsidP="00B6671C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sz w:val="22"/>
                <w:szCs w:val="22"/>
              </w:rPr>
            </w:pPr>
            <w:r w:rsidRPr="00907F4F">
              <w:rPr>
                <w:spacing w:val="-2"/>
                <w:sz w:val="22"/>
                <w:szCs w:val="22"/>
              </w:rPr>
              <w:t>D</w:t>
            </w:r>
            <w:r w:rsidRPr="00907F4F">
              <w:rPr>
                <w:sz w:val="22"/>
                <w:szCs w:val="22"/>
              </w:rPr>
              <w:t>oc</w:t>
            </w:r>
            <w:r w:rsidRPr="00907F4F">
              <w:rPr>
                <w:spacing w:val="-1"/>
                <w:sz w:val="22"/>
                <w:szCs w:val="22"/>
              </w:rPr>
              <w:t>e</w:t>
            </w:r>
            <w:r w:rsidRPr="00907F4F">
              <w:rPr>
                <w:sz w:val="22"/>
                <w:szCs w:val="22"/>
              </w:rPr>
              <w:t xml:space="preserve">nti del </w:t>
            </w:r>
            <w:r w:rsidR="00EA2734" w:rsidRPr="00907F4F">
              <w:rPr>
                <w:spacing w:val="-2"/>
                <w:sz w:val="22"/>
                <w:szCs w:val="22"/>
              </w:rPr>
              <w:t>C</w:t>
            </w:r>
            <w:r w:rsidR="00EA2734" w:rsidRPr="00907F4F">
              <w:rPr>
                <w:sz w:val="22"/>
                <w:szCs w:val="22"/>
              </w:rPr>
              <w:t>.d</w:t>
            </w:r>
            <w:r w:rsidR="00EA2734">
              <w:rPr>
                <w:sz w:val="22"/>
                <w:szCs w:val="22"/>
              </w:rPr>
              <w:t>.</w:t>
            </w:r>
            <w:r w:rsidR="00EA2734" w:rsidRPr="00907F4F">
              <w:rPr>
                <w:spacing w:val="-1"/>
                <w:sz w:val="22"/>
                <w:szCs w:val="22"/>
              </w:rPr>
              <w:t xml:space="preserve"> </w:t>
            </w:r>
            <w:r w:rsidR="00EA2734" w:rsidRPr="00907F4F">
              <w:rPr>
                <w:spacing w:val="-4"/>
                <w:sz w:val="22"/>
                <w:szCs w:val="22"/>
              </w:rPr>
              <w:t>C</w:t>
            </w:r>
            <w:r w:rsidR="00EA2734" w:rsidRPr="00907F4F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25A9" w14:textId="77777777" w:rsidR="00305388" w:rsidRPr="00907F4F" w:rsidRDefault="00305388" w:rsidP="00B6671C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sz w:val="22"/>
                <w:szCs w:val="22"/>
              </w:rPr>
            </w:pPr>
            <w:r w:rsidRPr="00907F4F">
              <w:rPr>
                <w:spacing w:val="-4"/>
                <w:sz w:val="22"/>
                <w:szCs w:val="22"/>
              </w:rPr>
              <w:t>M</w:t>
            </w:r>
            <w:r w:rsidRPr="00907F4F">
              <w:rPr>
                <w:sz w:val="22"/>
                <w:szCs w:val="22"/>
              </w:rPr>
              <w:t>o</w:t>
            </w:r>
            <w:r w:rsidRPr="00907F4F">
              <w:rPr>
                <w:spacing w:val="1"/>
                <w:sz w:val="22"/>
                <w:szCs w:val="22"/>
              </w:rPr>
              <w:t>n</w:t>
            </w:r>
            <w:r w:rsidRPr="00907F4F">
              <w:rPr>
                <w:spacing w:val="-2"/>
                <w:sz w:val="22"/>
                <w:szCs w:val="22"/>
              </w:rPr>
              <w:t>i</w:t>
            </w:r>
            <w:r w:rsidRPr="00907F4F">
              <w:rPr>
                <w:sz w:val="22"/>
                <w:szCs w:val="22"/>
              </w:rPr>
              <w:t>torag</w:t>
            </w:r>
            <w:r w:rsidRPr="00907F4F">
              <w:rPr>
                <w:spacing w:val="1"/>
                <w:sz w:val="22"/>
                <w:szCs w:val="22"/>
              </w:rPr>
              <w:t>g</w:t>
            </w:r>
            <w:r w:rsidRPr="00907F4F">
              <w:rPr>
                <w:spacing w:val="-2"/>
                <w:sz w:val="22"/>
                <w:szCs w:val="22"/>
              </w:rPr>
              <w:t>i</w:t>
            </w:r>
            <w:r w:rsidRPr="00907F4F">
              <w:rPr>
                <w:sz w:val="22"/>
                <w:szCs w:val="22"/>
              </w:rPr>
              <w:t>o</w:t>
            </w:r>
            <w:r w:rsidRPr="00907F4F">
              <w:rPr>
                <w:spacing w:val="-2"/>
                <w:sz w:val="22"/>
                <w:szCs w:val="22"/>
              </w:rPr>
              <w:t xml:space="preserve"> </w:t>
            </w:r>
            <w:r w:rsidRPr="00907F4F">
              <w:rPr>
                <w:sz w:val="22"/>
                <w:szCs w:val="22"/>
              </w:rPr>
              <w:t>d</w:t>
            </w:r>
            <w:r w:rsidRPr="00907F4F">
              <w:rPr>
                <w:spacing w:val="-1"/>
                <w:sz w:val="22"/>
                <w:szCs w:val="22"/>
              </w:rPr>
              <w:t>e</w:t>
            </w:r>
            <w:r w:rsidRPr="00907F4F">
              <w:rPr>
                <w:sz w:val="22"/>
                <w:szCs w:val="22"/>
              </w:rPr>
              <w:t xml:space="preserve">l </w:t>
            </w:r>
            <w:r w:rsidRPr="00907F4F">
              <w:rPr>
                <w:spacing w:val="-1"/>
                <w:sz w:val="22"/>
                <w:szCs w:val="22"/>
              </w:rPr>
              <w:t>P</w:t>
            </w:r>
            <w:r w:rsidRPr="00907F4F">
              <w:rPr>
                <w:spacing w:val="-2"/>
                <w:sz w:val="22"/>
                <w:szCs w:val="22"/>
              </w:rPr>
              <w:t>D</w:t>
            </w:r>
            <w:r w:rsidRPr="00907F4F">
              <w:rPr>
                <w:sz w:val="22"/>
                <w:szCs w:val="22"/>
              </w:rPr>
              <w:t>P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995C" w14:textId="77777777" w:rsidR="00305388" w:rsidRPr="00E23861" w:rsidRDefault="00305388" w:rsidP="00E23861">
            <w:pPr>
              <w:pStyle w:val="Paragrafoelenco"/>
              <w:numPr>
                <w:ilvl w:val="0"/>
                <w:numId w:val="15"/>
              </w:numPr>
              <w:tabs>
                <w:tab w:val="left" w:pos="158"/>
              </w:tabs>
              <w:kinsoku w:val="0"/>
              <w:overflowPunct w:val="0"/>
              <w:spacing w:before="10" w:line="230" w:lineRule="auto"/>
              <w:ind w:right="206"/>
              <w:rPr>
                <w:sz w:val="22"/>
                <w:szCs w:val="22"/>
              </w:rPr>
            </w:pPr>
            <w:r w:rsidRPr="00E23861">
              <w:rPr>
                <w:sz w:val="22"/>
                <w:szCs w:val="22"/>
              </w:rPr>
              <w:t>Compilazione del verbale di verifica intermedia;</w:t>
            </w:r>
          </w:p>
          <w:p w14:paraId="31DB5DE0" w14:textId="38FC4075" w:rsidR="00305388" w:rsidRPr="00E23861" w:rsidRDefault="00E65D86" w:rsidP="00E23861">
            <w:pPr>
              <w:pStyle w:val="Paragrafoelenco"/>
              <w:numPr>
                <w:ilvl w:val="0"/>
                <w:numId w:val="15"/>
              </w:numPr>
              <w:tabs>
                <w:tab w:val="left" w:pos="158"/>
              </w:tabs>
              <w:kinsoku w:val="0"/>
              <w:overflowPunct w:val="0"/>
              <w:spacing w:before="10" w:line="230" w:lineRule="auto"/>
              <w:ind w:right="2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305388" w:rsidRPr="00E23861">
              <w:rPr>
                <w:sz w:val="22"/>
                <w:szCs w:val="22"/>
              </w:rPr>
              <w:t>ventuale convocazione famiglia/studente</w:t>
            </w:r>
          </w:p>
        </w:tc>
      </w:tr>
      <w:tr w:rsidR="00305388" w:rsidRPr="00907F4F" w14:paraId="72C6044A" w14:textId="77777777" w:rsidTr="00EA2734">
        <w:trPr>
          <w:trHeight w:hRule="exact" w:val="13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B576" w14:textId="77777777" w:rsidR="00305388" w:rsidRPr="00907F4F" w:rsidRDefault="00305388" w:rsidP="00B6671C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sz w:val="22"/>
                <w:szCs w:val="22"/>
              </w:rPr>
            </w:pPr>
            <w:r w:rsidRPr="00907F4F">
              <w:rPr>
                <w:b/>
                <w:bCs/>
                <w:sz w:val="22"/>
                <w:szCs w:val="22"/>
              </w:rPr>
              <w:t>Giu</w:t>
            </w:r>
            <w:r w:rsidRPr="00907F4F">
              <w:rPr>
                <w:b/>
                <w:bCs/>
                <w:spacing w:val="-2"/>
                <w:sz w:val="22"/>
                <w:szCs w:val="22"/>
              </w:rPr>
              <w:t>g</w:t>
            </w:r>
            <w:r w:rsidRPr="00907F4F">
              <w:rPr>
                <w:b/>
                <w:bCs/>
                <w:sz w:val="22"/>
                <w:szCs w:val="22"/>
              </w:rPr>
              <w:t>no</w:t>
            </w:r>
          </w:p>
          <w:p w14:paraId="7C8E5C96" w14:textId="77777777" w:rsidR="00305388" w:rsidRPr="00907F4F" w:rsidRDefault="00305388" w:rsidP="00B6671C">
            <w:pPr>
              <w:pStyle w:val="TableParagraph"/>
              <w:tabs>
                <w:tab w:val="left" w:pos="1337"/>
              </w:tabs>
              <w:kinsoku w:val="0"/>
              <w:overflowPunct w:val="0"/>
              <w:spacing w:before="6" w:line="252" w:lineRule="exact"/>
              <w:ind w:left="102" w:right="100"/>
              <w:rPr>
                <w:sz w:val="22"/>
                <w:szCs w:val="22"/>
              </w:rPr>
            </w:pPr>
            <w:r w:rsidRPr="00907F4F">
              <w:rPr>
                <w:sz w:val="22"/>
                <w:szCs w:val="22"/>
              </w:rPr>
              <w:t>(scr</w:t>
            </w:r>
            <w:r w:rsidRPr="00907F4F">
              <w:rPr>
                <w:spacing w:val="-3"/>
                <w:sz w:val="22"/>
                <w:szCs w:val="22"/>
              </w:rPr>
              <w:t>u</w:t>
            </w:r>
            <w:r w:rsidRPr="00907F4F">
              <w:rPr>
                <w:sz w:val="22"/>
                <w:szCs w:val="22"/>
              </w:rPr>
              <w:t>t</w:t>
            </w:r>
            <w:r w:rsidRPr="00907F4F">
              <w:rPr>
                <w:spacing w:val="-2"/>
                <w:sz w:val="22"/>
                <w:szCs w:val="22"/>
              </w:rPr>
              <w:t>i</w:t>
            </w:r>
            <w:r w:rsidRPr="00907F4F">
              <w:rPr>
                <w:sz w:val="22"/>
                <w:szCs w:val="22"/>
              </w:rPr>
              <w:t>n</w:t>
            </w:r>
            <w:r w:rsidRPr="00907F4F">
              <w:rPr>
                <w:spacing w:val="-2"/>
                <w:sz w:val="22"/>
                <w:szCs w:val="22"/>
              </w:rPr>
              <w:t>i</w:t>
            </w:r>
            <w:r w:rsidRPr="00907F4F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</w:t>
            </w:r>
            <w:r w:rsidRPr="00907F4F">
              <w:rPr>
                <w:sz w:val="22"/>
                <w:szCs w:val="22"/>
              </w:rPr>
              <w:t xml:space="preserve">II </w:t>
            </w:r>
            <w:r w:rsidRPr="00907F4F">
              <w:rPr>
                <w:spacing w:val="1"/>
                <w:sz w:val="22"/>
                <w:szCs w:val="22"/>
              </w:rPr>
              <w:t>q</w:t>
            </w:r>
            <w:r w:rsidRPr="00907F4F">
              <w:rPr>
                <w:sz w:val="22"/>
                <w:szCs w:val="22"/>
              </w:rPr>
              <w:t>u</w:t>
            </w:r>
            <w:r w:rsidRPr="00907F4F">
              <w:rPr>
                <w:spacing w:val="-1"/>
                <w:sz w:val="22"/>
                <w:szCs w:val="22"/>
              </w:rPr>
              <w:t>a</w:t>
            </w:r>
            <w:r w:rsidRPr="00907F4F">
              <w:rPr>
                <w:spacing w:val="-3"/>
                <w:sz w:val="22"/>
                <w:szCs w:val="22"/>
              </w:rPr>
              <w:t>d</w:t>
            </w:r>
            <w:r w:rsidRPr="00907F4F">
              <w:rPr>
                <w:sz w:val="22"/>
                <w:szCs w:val="22"/>
              </w:rPr>
              <w:t>r</w:t>
            </w:r>
            <w:r w:rsidRPr="00907F4F">
              <w:rPr>
                <w:spacing w:val="-2"/>
                <w:sz w:val="22"/>
                <w:szCs w:val="22"/>
              </w:rPr>
              <w:t>i</w:t>
            </w:r>
            <w:r w:rsidRPr="00907F4F">
              <w:rPr>
                <w:sz w:val="22"/>
                <w:szCs w:val="22"/>
              </w:rPr>
              <w:t>me</w:t>
            </w:r>
            <w:r w:rsidRPr="00907F4F">
              <w:rPr>
                <w:spacing w:val="-3"/>
                <w:sz w:val="22"/>
                <w:szCs w:val="22"/>
              </w:rPr>
              <w:t>s</w:t>
            </w:r>
            <w:r w:rsidRPr="00907F4F">
              <w:rPr>
                <w:spacing w:val="2"/>
                <w:sz w:val="22"/>
                <w:szCs w:val="22"/>
              </w:rPr>
              <w:t>t</w:t>
            </w:r>
            <w:r w:rsidRPr="00907F4F">
              <w:rPr>
                <w:sz w:val="22"/>
                <w:szCs w:val="22"/>
              </w:rPr>
              <w:t>re)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D5D5" w14:textId="2395056E" w:rsidR="00305388" w:rsidRPr="00907F4F" w:rsidRDefault="00305388" w:rsidP="00B6671C">
            <w:pPr>
              <w:pStyle w:val="TableParagraph"/>
              <w:kinsoku w:val="0"/>
              <w:overflowPunct w:val="0"/>
              <w:spacing w:line="252" w:lineRule="exact"/>
              <w:ind w:left="102"/>
              <w:rPr>
                <w:sz w:val="22"/>
                <w:szCs w:val="22"/>
              </w:rPr>
            </w:pPr>
            <w:r w:rsidRPr="00907F4F">
              <w:rPr>
                <w:spacing w:val="-2"/>
                <w:sz w:val="22"/>
                <w:szCs w:val="22"/>
              </w:rPr>
              <w:t>D</w:t>
            </w:r>
            <w:r w:rsidRPr="00907F4F">
              <w:rPr>
                <w:sz w:val="22"/>
                <w:szCs w:val="22"/>
              </w:rPr>
              <w:t>oc</w:t>
            </w:r>
            <w:r w:rsidRPr="00907F4F">
              <w:rPr>
                <w:spacing w:val="-1"/>
                <w:sz w:val="22"/>
                <w:szCs w:val="22"/>
              </w:rPr>
              <w:t>e</w:t>
            </w:r>
            <w:r w:rsidRPr="00907F4F">
              <w:rPr>
                <w:sz w:val="22"/>
                <w:szCs w:val="22"/>
              </w:rPr>
              <w:t xml:space="preserve">nti del </w:t>
            </w:r>
            <w:r w:rsidR="00EA2734" w:rsidRPr="00907F4F">
              <w:rPr>
                <w:spacing w:val="-2"/>
                <w:sz w:val="22"/>
                <w:szCs w:val="22"/>
              </w:rPr>
              <w:t>C</w:t>
            </w:r>
            <w:r w:rsidR="00EA2734" w:rsidRPr="00907F4F">
              <w:rPr>
                <w:sz w:val="22"/>
                <w:szCs w:val="22"/>
              </w:rPr>
              <w:t>.d</w:t>
            </w:r>
            <w:r w:rsidR="00EA2734">
              <w:rPr>
                <w:sz w:val="22"/>
                <w:szCs w:val="22"/>
              </w:rPr>
              <w:t>.</w:t>
            </w:r>
            <w:r w:rsidR="00EA2734" w:rsidRPr="00907F4F">
              <w:rPr>
                <w:spacing w:val="-1"/>
                <w:sz w:val="22"/>
                <w:szCs w:val="22"/>
              </w:rPr>
              <w:t xml:space="preserve"> </w:t>
            </w:r>
            <w:r w:rsidR="00EA2734" w:rsidRPr="00907F4F">
              <w:rPr>
                <w:spacing w:val="-4"/>
                <w:sz w:val="22"/>
                <w:szCs w:val="22"/>
              </w:rPr>
              <w:t>C</w:t>
            </w:r>
            <w:r w:rsidR="00EA2734" w:rsidRPr="00907F4F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4996" w14:textId="77777777" w:rsidR="00305388" w:rsidRPr="00907F4F" w:rsidRDefault="00305388" w:rsidP="00B6671C">
            <w:pPr>
              <w:pStyle w:val="TableParagraph"/>
              <w:kinsoku w:val="0"/>
              <w:overflowPunct w:val="0"/>
              <w:spacing w:line="252" w:lineRule="exact"/>
              <w:ind w:left="102"/>
              <w:rPr>
                <w:sz w:val="22"/>
                <w:szCs w:val="22"/>
              </w:rPr>
            </w:pPr>
            <w:r w:rsidRPr="00907F4F">
              <w:rPr>
                <w:spacing w:val="-1"/>
                <w:sz w:val="22"/>
                <w:szCs w:val="22"/>
              </w:rPr>
              <w:t>V</w:t>
            </w:r>
            <w:r w:rsidRPr="00907F4F">
              <w:rPr>
                <w:sz w:val="22"/>
                <w:szCs w:val="22"/>
              </w:rPr>
              <w:t>er</w:t>
            </w:r>
            <w:r w:rsidRPr="00907F4F">
              <w:rPr>
                <w:spacing w:val="-3"/>
                <w:sz w:val="22"/>
                <w:szCs w:val="22"/>
              </w:rPr>
              <w:t>i</w:t>
            </w:r>
            <w:r w:rsidRPr="00907F4F">
              <w:rPr>
                <w:spacing w:val="3"/>
                <w:sz w:val="22"/>
                <w:szCs w:val="22"/>
              </w:rPr>
              <w:t>f</w:t>
            </w:r>
            <w:r w:rsidRPr="00907F4F">
              <w:rPr>
                <w:spacing w:val="-2"/>
                <w:sz w:val="22"/>
                <w:szCs w:val="22"/>
              </w:rPr>
              <w:t>i</w:t>
            </w:r>
            <w:r w:rsidRPr="00907F4F">
              <w:rPr>
                <w:sz w:val="22"/>
                <w:szCs w:val="22"/>
              </w:rPr>
              <w:t>ca</w:t>
            </w:r>
            <w:r w:rsidRPr="00907F4F">
              <w:rPr>
                <w:spacing w:val="-2"/>
                <w:sz w:val="22"/>
                <w:szCs w:val="22"/>
              </w:rPr>
              <w:t xml:space="preserve"> </w:t>
            </w:r>
            <w:r w:rsidRPr="00907F4F">
              <w:rPr>
                <w:spacing w:val="3"/>
                <w:sz w:val="22"/>
                <w:szCs w:val="22"/>
              </w:rPr>
              <w:t>f</w:t>
            </w:r>
            <w:r w:rsidRPr="00907F4F">
              <w:rPr>
                <w:spacing w:val="-2"/>
                <w:sz w:val="22"/>
                <w:szCs w:val="22"/>
              </w:rPr>
              <w:t>i</w:t>
            </w:r>
            <w:r w:rsidRPr="00907F4F">
              <w:rPr>
                <w:sz w:val="22"/>
                <w:szCs w:val="22"/>
              </w:rPr>
              <w:t>n</w:t>
            </w:r>
            <w:r w:rsidRPr="00907F4F">
              <w:rPr>
                <w:spacing w:val="-1"/>
                <w:sz w:val="22"/>
                <w:szCs w:val="22"/>
              </w:rPr>
              <w:t>a</w:t>
            </w:r>
            <w:r w:rsidRPr="00907F4F">
              <w:rPr>
                <w:spacing w:val="-2"/>
                <w:sz w:val="22"/>
                <w:szCs w:val="22"/>
              </w:rPr>
              <w:t>l</w:t>
            </w:r>
            <w:r w:rsidRPr="00907F4F">
              <w:rPr>
                <w:sz w:val="22"/>
                <w:szCs w:val="22"/>
              </w:rPr>
              <w:t>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C70C" w14:textId="77777777" w:rsidR="00305388" w:rsidRPr="009E49CE" w:rsidRDefault="00305388" w:rsidP="009E49CE">
            <w:pPr>
              <w:pStyle w:val="Paragrafoelenco"/>
              <w:numPr>
                <w:ilvl w:val="0"/>
                <w:numId w:val="16"/>
              </w:numPr>
              <w:tabs>
                <w:tab w:val="left" w:pos="158"/>
              </w:tabs>
              <w:kinsoku w:val="0"/>
              <w:overflowPunct w:val="0"/>
              <w:spacing w:before="10" w:line="230" w:lineRule="auto"/>
              <w:ind w:right="206"/>
              <w:rPr>
                <w:sz w:val="22"/>
                <w:szCs w:val="22"/>
              </w:rPr>
            </w:pPr>
            <w:r w:rsidRPr="009E49CE">
              <w:rPr>
                <w:sz w:val="22"/>
                <w:szCs w:val="22"/>
              </w:rPr>
              <w:t>Compilazione del verbale di verifica finale;</w:t>
            </w:r>
          </w:p>
          <w:p w14:paraId="7C2A031A" w14:textId="2DDBDFB9" w:rsidR="00305388" w:rsidRPr="009E49CE" w:rsidRDefault="00E65D86" w:rsidP="009E49CE">
            <w:pPr>
              <w:pStyle w:val="Paragrafoelenco"/>
              <w:numPr>
                <w:ilvl w:val="0"/>
                <w:numId w:val="16"/>
              </w:numPr>
              <w:tabs>
                <w:tab w:val="left" w:pos="158"/>
                <w:tab w:val="left" w:pos="583"/>
              </w:tabs>
              <w:kinsoku w:val="0"/>
              <w:overflowPunct w:val="0"/>
              <w:spacing w:before="10" w:line="230" w:lineRule="auto"/>
              <w:ind w:right="2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305388" w:rsidRPr="009E49CE">
              <w:rPr>
                <w:sz w:val="22"/>
                <w:szCs w:val="22"/>
              </w:rPr>
              <w:t>ventuale convocazione famiglia/studente</w:t>
            </w:r>
          </w:p>
        </w:tc>
      </w:tr>
    </w:tbl>
    <w:p w14:paraId="0E722DA6" w14:textId="77777777" w:rsidR="00305388" w:rsidRDefault="00305388" w:rsidP="00305388">
      <w:pPr>
        <w:pStyle w:val="Corpotesto"/>
        <w:kinsoku w:val="0"/>
        <w:overflowPunct w:val="0"/>
        <w:ind w:left="284"/>
        <w:rPr>
          <w:rFonts w:ascii="Times New Roman" w:hAnsi="Times New Roman" w:cs="Times New Roman"/>
        </w:rPr>
      </w:pPr>
    </w:p>
    <w:p w14:paraId="55457AF6" w14:textId="77777777" w:rsidR="009E49CE" w:rsidRDefault="009E49CE" w:rsidP="00305388">
      <w:pPr>
        <w:pStyle w:val="Corpotesto"/>
        <w:kinsoku w:val="0"/>
        <w:overflowPunct w:val="0"/>
        <w:ind w:left="284"/>
        <w:rPr>
          <w:rFonts w:ascii="Times New Roman" w:hAnsi="Times New Roman" w:cs="Times New Roman"/>
        </w:rPr>
      </w:pPr>
    </w:p>
    <w:p w14:paraId="5A575A47" w14:textId="77777777" w:rsidR="00305388" w:rsidRDefault="00305388" w:rsidP="00305388">
      <w:pPr>
        <w:pStyle w:val="Corpotesto"/>
        <w:kinsoku w:val="0"/>
        <w:overflowPunct w:val="0"/>
        <w:ind w:left="284"/>
        <w:rPr>
          <w:rFonts w:ascii="Times New Roman" w:hAnsi="Times New Roman" w:cs="Times New Roman"/>
        </w:rPr>
      </w:pPr>
    </w:p>
    <w:p w14:paraId="2A9D156E" w14:textId="77777777" w:rsidR="00D20248" w:rsidRPr="00D20248" w:rsidRDefault="00D20248" w:rsidP="00D20248">
      <w:pPr>
        <w:pStyle w:val="Corpotesto"/>
        <w:kinsoku w:val="0"/>
        <w:overflowPunct w:val="0"/>
        <w:spacing w:before="72"/>
        <w:rPr>
          <w:rFonts w:ascii="Times New Roman" w:hAnsi="Times New Roman" w:cs="Times New Roman"/>
          <w:sz w:val="24"/>
          <w:szCs w:val="24"/>
        </w:rPr>
      </w:pPr>
      <w:r w:rsidRPr="00D2024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20248">
        <w:rPr>
          <w:rFonts w:ascii="Times New Roman" w:hAnsi="Times New Roman" w:cs="Times New Roman"/>
          <w:spacing w:val="-2"/>
          <w:sz w:val="24"/>
          <w:szCs w:val="24"/>
        </w:rPr>
        <w:t>ll</w:t>
      </w:r>
      <w:r w:rsidRPr="00D20248">
        <w:rPr>
          <w:rFonts w:ascii="Times New Roman" w:hAnsi="Times New Roman" w:cs="Times New Roman"/>
          <w:sz w:val="24"/>
          <w:szCs w:val="24"/>
        </w:rPr>
        <w:t>e</w:t>
      </w:r>
      <w:r w:rsidRPr="00D20248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D20248">
        <w:rPr>
          <w:rFonts w:ascii="Times New Roman" w:hAnsi="Times New Roman" w:cs="Times New Roman"/>
          <w:sz w:val="24"/>
          <w:szCs w:val="24"/>
        </w:rPr>
        <w:t>ato</w:t>
      </w:r>
      <w:r w:rsidRPr="00D202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0248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D20248">
        <w:rPr>
          <w:rFonts w:ascii="Times New Roman" w:hAnsi="Times New Roman" w:cs="Times New Roman"/>
          <w:sz w:val="24"/>
          <w:szCs w:val="24"/>
        </w:rPr>
        <w:t>:</w:t>
      </w:r>
      <w:r w:rsidRPr="00D202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20248">
        <w:rPr>
          <w:rFonts w:ascii="Times New Roman" w:hAnsi="Times New Roman" w:cs="Times New Roman"/>
          <w:b/>
          <w:bCs/>
          <w:spacing w:val="-1"/>
          <w:sz w:val="24"/>
          <w:szCs w:val="24"/>
        </w:rPr>
        <w:t>V</w:t>
      </w:r>
      <w:r w:rsidRPr="00D20248">
        <w:rPr>
          <w:rFonts w:ascii="Times New Roman" w:hAnsi="Times New Roman" w:cs="Times New Roman"/>
          <w:b/>
          <w:bCs/>
          <w:sz w:val="24"/>
          <w:szCs w:val="24"/>
        </w:rPr>
        <w:t>erba</w:t>
      </w:r>
      <w:r w:rsidRPr="00D20248">
        <w:rPr>
          <w:rFonts w:ascii="Times New Roman" w:hAnsi="Times New Roman" w:cs="Times New Roman"/>
          <w:b/>
          <w:bCs/>
          <w:spacing w:val="-2"/>
          <w:sz w:val="24"/>
          <w:szCs w:val="24"/>
        </w:rPr>
        <w:t>l</w:t>
      </w:r>
      <w:r w:rsidRPr="00D20248">
        <w:rPr>
          <w:rFonts w:ascii="Times New Roman" w:hAnsi="Times New Roman" w:cs="Times New Roman"/>
          <w:b/>
          <w:bCs/>
          <w:sz w:val="24"/>
          <w:szCs w:val="24"/>
        </w:rPr>
        <w:t>e i</w:t>
      </w:r>
      <w:r w:rsidRPr="00D20248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D20248">
        <w:rPr>
          <w:rFonts w:ascii="Times New Roman" w:hAnsi="Times New Roman" w:cs="Times New Roman"/>
          <w:b/>
          <w:bCs/>
          <w:sz w:val="24"/>
          <w:szCs w:val="24"/>
        </w:rPr>
        <w:t>co</w:t>
      </w:r>
      <w:r w:rsidRPr="00D20248">
        <w:rPr>
          <w:rFonts w:ascii="Times New Roman" w:hAnsi="Times New Roman" w:cs="Times New Roman"/>
          <w:b/>
          <w:bCs/>
          <w:spacing w:val="-4"/>
          <w:sz w:val="24"/>
          <w:szCs w:val="24"/>
        </w:rPr>
        <w:t>n</w:t>
      </w:r>
      <w:r w:rsidRPr="00D20248">
        <w:rPr>
          <w:rFonts w:ascii="Times New Roman" w:hAnsi="Times New Roman" w:cs="Times New Roman"/>
          <w:b/>
          <w:bCs/>
          <w:sz w:val="24"/>
          <w:szCs w:val="24"/>
        </w:rPr>
        <w:t>tro</w:t>
      </w:r>
      <w:r w:rsidRPr="00D20248">
        <w:rPr>
          <w:rFonts w:ascii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D20248">
        <w:rPr>
          <w:rFonts w:ascii="Times New Roman" w:hAnsi="Times New Roman" w:cs="Times New Roman"/>
          <w:b/>
          <w:bCs/>
          <w:sz w:val="24"/>
          <w:szCs w:val="24"/>
        </w:rPr>
        <w:t>con</w:t>
      </w:r>
      <w:r w:rsidRPr="00D2024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2024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2024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20248">
        <w:rPr>
          <w:rFonts w:ascii="Times New Roman" w:hAnsi="Times New Roman" w:cs="Times New Roman"/>
          <w:b/>
          <w:bCs/>
          <w:spacing w:val="1"/>
          <w:sz w:val="24"/>
          <w:szCs w:val="24"/>
        </w:rPr>
        <w:t>g</w:t>
      </w:r>
      <w:r w:rsidRPr="00D2024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D20248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D20248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D20248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D20248">
        <w:rPr>
          <w:rFonts w:ascii="Times New Roman" w:hAnsi="Times New Roman" w:cs="Times New Roman"/>
          <w:b/>
          <w:bCs/>
          <w:spacing w:val="-3"/>
          <w:sz w:val="24"/>
          <w:szCs w:val="24"/>
        </w:rPr>
        <w:t>o</w:t>
      </w:r>
      <w:r w:rsidRPr="00D20248">
        <w:rPr>
          <w:rFonts w:ascii="Times New Roman" w:hAnsi="Times New Roman" w:cs="Times New Roman"/>
          <w:b/>
          <w:bCs/>
          <w:sz w:val="24"/>
          <w:szCs w:val="24"/>
        </w:rPr>
        <w:t>ri</w:t>
      </w:r>
    </w:p>
    <w:p w14:paraId="674BE62A" w14:textId="77777777" w:rsidR="00D20248" w:rsidRPr="00907F4F" w:rsidRDefault="00D20248" w:rsidP="00D20248">
      <w:pPr>
        <w:kinsoku w:val="0"/>
        <w:overflowPunct w:val="0"/>
        <w:spacing w:before="5" w:line="150" w:lineRule="exact"/>
      </w:pPr>
    </w:p>
    <w:p w14:paraId="3E4A8325" w14:textId="77777777" w:rsidR="00D20248" w:rsidRPr="00907F4F" w:rsidRDefault="00D20248" w:rsidP="00D20248">
      <w:pPr>
        <w:pStyle w:val="Titolo11"/>
        <w:kinsoku w:val="0"/>
        <w:overflowPunct w:val="0"/>
        <w:ind w:left="142"/>
        <w:jc w:val="center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7F4F">
        <w:rPr>
          <w:rFonts w:ascii="Times New Roman" w:hAnsi="Times New Roman" w:cs="Times New Roman"/>
          <w:spacing w:val="-1"/>
          <w:sz w:val="24"/>
          <w:szCs w:val="24"/>
        </w:rPr>
        <w:t>VE</w:t>
      </w:r>
      <w:r w:rsidRPr="00907F4F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07F4F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907F4F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07F4F">
        <w:rPr>
          <w:rFonts w:ascii="Times New Roman" w:hAnsi="Times New Roman" w:cs="Times New Roman"/>
          <w:sz w:val="24"/>
          <w:szCs w:val="24"/>
        </w:rPr>
        <w:t>LE  I</w:t>
      </w:r>
      <w:r w:rsidRPr="00907F4F">
        <w:rPr>
          <w:rFonts w:ascii="Times New Roman" w:hAnsi="Times New Roman" w:cs="Times New Roman"/>
          <w:spacing w:val="-2"/>
          <w:sz w:val="24"/>
          <w:szCs w:val="24"/>
        </w:rPr>
        <w:t>NC</w:t>
      </w:r>
      <w:r w:rsidRPr="00907F4F">
        <w:rPr>
          <w:rFonts w:ascii="Times New Roman" w:hAnsi="Times New Roman" w:cs="Times New Roman"/>
          <w:sz w:val="24"/>
          <w:szCs w:val="24"/>
        </w:rPr>
        <w:t>O</w:t>
      </w:r>
      <w:r w:rsidRPr="00907F4F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907F4F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907F4F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07F4F">
        <w:rPr>
          <w:rFonts w:ascii="Times New Roman" w:hAnsi="Times New Roman" w:cs="Times New Roman"/>
          <w:sz w:val="24"/>
          <w:szCs w:val="24"/>
        </w:rPr>
        <w:t xml:space="preserve">O  </w:t>
      </w:r>
      <w:r w:rsidRPr="00907F4F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907F4F">
        <w:rPr>
          <w:rFonts w:ascii="Times New Roman" w:hAnsi="Times New Roman" w:cs="Times New Roman"/>
          <w:sz w:val="24"/>
          <w:szCs w:val="24"/>
        </w:rPr>
        <w:t>ON</w:t>
      </w:r>
      <w:r w:rsidRPr="00907F4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907F4F">
        <w:rPr>
          <w:rFonts w:ascii="Times New Roman" w:hAnsi="Times New Roman" w:cs="Times New Roman"/>
          <w:sz w:val="24"/>
          <w:szCs w:val="24"/>
        </w:rPr>
        <w:t>I</w:t>
      </w:r>
      <w:r w:rsidRPr="00907F4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907F4F">
        <w:rPr>
          <w:rFonts w:ascii="Times New Roman" w:hAnsi="Times New Roman" w:cs="Times New Roman"/>
          <w:sz w:val="24"/>
          <w:szCs w:val="24"/>
        </w:rPr>
        <w:t>G</w:t>
      </w:r>
      <w:r w:rsidRPr="00907F4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7F4F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907F4F">
        <w:rPr>
          <w:rFonts w:ascii="Times New Roman" w:hAnsi="Times New Roman" w:cs="Times New Roman"/>
          <w:sz w:val="24"/>
          <w:szCs w:val="24"/>
        </w:rPr>
        <w:t>I</w:t>
      </w:r>
      <w:r w:rsidRPr="00907F4F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907F4F">
        <w:rPr>
          <w:rFonts w:ascii="Times New Roman" w:hAnsi="Times New Roman" w:cs="Times New Roman"/>
          <w:sz w:val="24"/>
          <w:szCs w:val="24"/>
        </w:rPr>
        <w:t>O</w:t>
      </w:r>
      <w:r w:rsidRPr="00907F4F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07F4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/STUDENTE</w:t>
      </w:r>
    </w:p>
    <w:p w14:paraId="4B95F78F" w14:textId="77777777" w:rsidR="00D20248" w:rsidRPr="00907F4F" w:rsidRDefault="00D20248" w:rsidP="00D20248">
      <w:pPr>
        <w:kinsoku w:val="0"/>
        <w:overflowPunct w:val="0"/>
        <w:spacing w:line="110" w:lineRule="exact"/>
      </w:pPr>
    </w:p>
    <w:p w14:paraId="53470FFA" w14:textId="77777777" w:rsidR="00D20248" w:rsidRPr="00907F4F" w:rsidRDefault="00D20248" w:rsidP="00D20248">
      <w:pPr>
        <w:kinsoku w:val="0"/>
        <w:overflowPunct w:val="0"/>
        <w:spacing w:line="200" w:lineRule="exact"/>
      </w:pPr>
    </w:p>
    <w:p w14:paraId="683CBA4B" w14:textId="77777777" w:rsidR="00D20248" w:rsidRPr="00907F4F" w:rsidRDefault="00D20248" w:rsidP="00D20248">
      <w:pPr>
        <w:kinsoku w:val="0"/>
        <w:overflowPunct w:val="0"/>
        <w:spacing w:line="200" w:lineRule="exact"/>
      </w:pPr>
    </w:p>
    <w:p w14:paraId="6E22B5CA" w14:textId="77777777" w:rsidR="003F00FA" w:rsidRPr="00211DA9" w:rsidRDefault="003F00FA" w:rsidP="003F00FA">
      <w:pPr>
        <w:pStyle w:val="Corpotesto"/>
        <w:kinsoku w:val="0"/>
        <w:overflowPunct w:val="0"/>
        <w:spacing w:line="359" w:lineRule="auto"/>
        <w:ind w:right="-61"/>
        <w:rPr>
          <w:rFonts w:ascii="Times New Roman" w:hAnsi="Times New Roman" w:cs="Times New Roman"/>
        </w:rPr>
      </w:pPr>
      <w:r w:rsidRPr="003F00FA">
        <w:rPr>
          <w:rFonts w:ascii="Times New Roman" w:hAnsi="Times New Roman" w:cs="Times New Roman"/>
          <w:spacing w:val="-1"/>
          <w:sz w:val="28"/>
          <w:szCs w:val="28"/>
        </w:rPr>
        <w:t>A</w:t>
      </w:r>
      <w:r w:rsidRPr="003F00FA">
        <w:rPr>
          <w:rFonts w:ascii="Times New Roman" w:hAnsi="Times New Roman" w:cs="Times New Roman"/>
          <w:sz w:val="28"/>
          <w:szCs w:val="28"/>
        </w:rPr>
        <w:t>l</w:t>
      </w:r>
      <w:r w:rsidRPr="003F00FA">
        <w:rPr>
          <w:rFonts w:ascii="Times New Roman" w:hAnsi="Times New Roman" w:cs="Times New Roman"/>
          <w:spacing w:val="-2"/>
          <w:sz w:val="28"/>
          <w:szCs w:val="28"/>
        </w:rPr>
        <w:t>unn</w:t>
      </w:r>
      <w:r w:rsidRPr="003F00FA">
        <w:rPr>
          <w:rFonts w:ascii="Times New Roman" w:hAnsi="Times New Roman" w:cs="Times New Roman"/>
          <w:sz w:val="28"/>
          <w:szCs w:val="28"/>
        </w:rPr>
        <w:t>o</w:t>
      </w:r>
      <w:r w:rsidRPr="00211DA9">
        <w:rPr>
          <w:rFonts w:ascii="Times New Roman" w:hAnsi="Times New Roman" w:cs="Times New Roman"/>
        </w:rPr>
        <w:t xml:space="preserve">    ________________________________              </w:t>
      </w:r>
      <w:r w:rsidRPr="003F00FA">
        <w:rPr>
          <w:rFonts w:ascii="Times New Roman" w:hAnsi="Times New Roman" w:cs="Times New Roman"/>
          <w:sz w:val="28"/>
          <w:szCs w:val="28"/>
        </w:rPr>
        <w:t>Data</w:t>
      </w:r>
      <w:r w:rsidRPr="00211DA9">
        <w:rPr>
          <w:rFonts w:ascii="Times New Roman" w:hAnsi="Times New Roman" w:cs="Times New Roman"/>
        </w:rPr>
        <w:t xml:space="preserve"> ______________________</w:t>
      </w:r>
    </w:p>
    <w:p w14:paraId="79B33D3B" w14:textId="77777777" w:rsidR="00D20248" w:rsidRPr="00907F4F" w:rsidRDefault="00D20248" w:rsidP="00D20248">
      <w:pPr>
        <w:kinsoku w:val="0"/>
        <w:overflowPunct w:val="0"/>
        <w:spacing w:before="16" w:line="240" w:lineRule="exact"/>
      </w:pPr>
    </w:p>
    <w:p w14:paraId="6C40EC8E" w14:textId="77777777" w:rsidR="00D20248" w:rsidRPr="00907F4F" w:rsidRDefault="00D20248" w:rsidP="00D20248">
      <w:pPr>
        <w:pStyle w:val="Corpotesto"/>
        <w:kinsoku w:val="0"/>
        <w:overflowPunct w:val="0"/>
        <w:spacing w:line="480" w:lineRule="auto"/>
        <w:ind w:right="4182"/>
      </w:pPr>
      <w:r w:rsidRPr="00907F4F">
        <w:rPr>
          <w:spacing w:val="-1"/>
        </w:rPr>
        <w:t>P</w:t>
      </w:r>
      <w:r w:rsidRPr="00907F4F">
        <w:rPr>
          <w:spacing w:val="-2"/>
        </w:rPr>
        <w:t>R</w:t>
      </w:r>
      <w:r w:rsidRPr="00907F4F">
        <w:rPr>
          <w:spacing w:val="-1"/>
        </w:rPr>
        <w:t>ESE</w:t>
      </w:r>
      <w:r w:rsidRPr="00907F4F">
        <w:rPr>
          <w:spacing w:val="-2"/>
        </w:rPr>
        <w:t>N</w:t>
      </w:r>
      <w:r w:rsidRPr="00907F4F">
        <w:rPr>
          <w:spacing w:val="1"/>
        </w:rPr>
        <w:t>T</w:t>
      </w:r>
      <w:r w:rsidRPr="00907F4F">
        <w:t>I</w:t>
      </w:r>
      <w:r w:rsidRPr="00907F4F">
        <w:rPr>
          <w:spacing w:val="2"/>
        </w:rPr>
        <w:t xml:space="preserve"> </w:t>
      </w:r>
      <w:r w:rsidRPr="00907F4F">
        <w:rPr>
          <w:spacing w:val="-1"/>
        </w:rPr>
        <w:t>A</w:t>
      </w:r>
      <w:r w:rsidRPr="00907F4F">
        <w:t>L</w:t>
      </w:r>
      <w:r w:rsidRPr="00907F4F">
        <w:rPr>
          <w:spacing w:val="-1"/>
        </w:rPr>
        <w:t>L</w:t>
      </w:r>
      <w:r w:rsidRPr="00907F4F">
        <w:rPr>
          <w:spacing w:val="-2"/>
        </w:rPr>
        <w:t>’</w:t>
      </w:r>
      <w:r w:rsidRPr="00907F4F">
        <w:t>I</w:t>
      </w:r>
      <w:r w:rsidRPr="00907F4F">
        <w:rPr>
          <w:spacing w:val="-2"/>
        </w:rPr>
        <w:t>NC</w:t>
      </w:r>
      <w:r w:rsidRPr="00907F4F">
        <w:t>O</w:t>
      </w:r>
      <w:r w:rsidRPr="00907F4F">
        <w:rPr>
          <w:spacing w:val="-4"/>
        </w:rPr>
        <w:t>N</w:t>
      </w:r>
      <w:r w:rsidRPr="00907F4F">
        <w:t>T</w:t>
      </w:r>
      <w:r w:rsidRPr="00907F4F">
        <w:rPr>
          <w:spacing w:val="-2"/>
        </w:rPr>
        <w:t>R</w:t>
      </w:r>
      <w:r w:rsidRPr="00907F4F">
        <w:t>O:</w:t>
      </w:r>
    </w:p>
    <w:p w14:paraId="11BFE1A0" w14:textId="795D210B" w:rsidR="00D20248" w:rsidRPr="00211DA9" w:rsidRDefault="00000000" w:rsidP="00361D51">
      <w:pPr>
        <w:pStyle w:val="Corpotesto"/>
        <w:widowControl w:val="0"/>
        <w:tabs>
          <w:tab w:val="left" w:pos="808"/>
        </w:tabs>
        <w:kinsoku w:val="0"/>
        <w:overflowPunct w:val="0"/>
        <w:autoSpaceDE w:val="0"/>
        <w:autoSpaceDN w:val="0"/>
        <w:adjustRightInd w:val="0"/>
        <w:spacing w:before="60" w:after="60" w:line="240" w:lineRule="auto"/>
        <w:ind w:left="45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65746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476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005A2">
        <w:rPr>
          <w:rFonts w:ascii="Times New Roman" w:hAnsi="Times New Roman" w:cs="Times New Roman"/>
          <w:sz w:val="24"/>
          <w:szCs w:val="24"/>
        </w:rPr>
        <w:t xml:space="preserve"> </w:t>
      </w:r>
      <w:r w:rsidR="00D20248" w:rsidRPr="00211DA9">
        <w:rPr>
          <w:rFonts w:ascii="Times New Roman" w:hAnsi="Times New Roman" w:cs="Times New Roman"/>
          <w:sz w:val="24"/>
          <w:szCs w:val="24"/>
        </w:rPr>
        <w:t>Ge</w:t>
      </w:r>
      <w:r w:rsidR="00D20248" w:rsidRPr="00211DA9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D20248" w:rsidRPr="00211DA9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D20248" w:rsidRPr="00211DA9">
        <w:rPr>
          <w:rFonts w:ascii="Times New Roman" w:hAnsi="Times New Roman" w:cs="Times New Roman"/>
          <w:sz w:val="24"/>
          <w:szCs w:val="24"/>
        </w:rPr>
        <w:t>tori</w:t>
      </w:r>
    </w:p>
    <w:p w14:paraId="093F691B" w14:textId="0DEAF10B" w:rsidR="00D20248" w:rsidRPr="00211DA9" w:rsidRDefault="00000000" w:rsidP="00361D51">
      <w:pPr>
        <w:pStyle w:val="Corpotesto"/>
        <w:widowControl w:val="0"/>
        <w:tabs>
          <w:tab w:val="left" w:pos="808"/>
        </w:tabs>
        <w:kinsoku w:val="0"/>
        <w:overflowPunct w:val="0"/>
        <w:autoSpaceDE w:val="0"/>
        <w:autoSpaceDN w:val="0"/>
        <w:adjustRightInd w:val="0"/>
        <w:spacing w:before="60" w:after="60" w:line="240" w:lineRule="auto"/>
        <w:ind w:left="45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02936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3ED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005A2">
        <w:rPr>
          <w:rFonts w:ascii="Times New Roman" w:hAnsi="Times New Roman" w:cs="Times New Roman"/>
          <w:sz w:val="24"/>
          <w:szCs w:val="24"/>
        </w:rPr>
        <w:t xml:space="preserve"> </w:t>
      </w:r>
      <w:r w:rsidR="00D20248" w:rsidRPr="00211DA9">
        <w:rPr>
          <w:rFonts w:ascii="Times New Roman" w:hAnsi="Times New Roman" w:cs="Times New Roman"/>
          <w:sz w:val="24"/>
          <w:szCs w:val="24"/>
        </w:rPr>
        <w:t>Studente</w:t>
      </w:r>
    </w:p>
    <w:p w14:paraId="60AFEA34" w14:textId="0051B240" w:rsidR="00D20248" w:rsidRPr="00211DA9" w:rsidRDefault="00000000" w:rsidP="00361D51">
      <w:pPr>
        <w:pStyle w:val="Corpotesto"/>
        <w:widowControl w:val="0"/>
        <w:tabs>
          <w:tab w:val="left" w:pos="808"/>
        </w:tabs>
        <w:kinsoku w:val="0"/>
        <w:overflowPunct w:val="0"/>
        <w:autoSpaceDE w:val="0"/>
        <w:autoSpaceDN w:val="0"/>
        <w:adjustRightInd w:val="0"/>
        <w:spacing w:before="60" w:after="60" w:line="240" w:lineRule="auto"/>
        <w:ind w:left="45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pacing w:val="-2"/>
            <w:sz w:val="24"/>
            <w:szCs w:val="24"/>
          </w:rPr>
          <w:id w:val="1141003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5A2">
            <w:rPr>
              <w:rFonts w:ascii="MS Gothic" w:eastAsia="MS Gothic" w:hAnsi="MS Gothic" w:cs="Times New Roman" w:hint="eastAsia"/>
              <w:spacing w:val="-2"/>
              <w:sz w:val="24"/>
              <w:szCs w:val="24"/>
            </w:rPr>
            <w:t>☐</w:t>
          </w:r>
        </w:sdtContent>
      </w:sdt>
      <w:r w:rsidR="006005A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20248" w:rsidRPr="00211DA9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D20248" w:rsidRPr="00211DA9">
        <w:rPr>
          <w:rFonts w:ascii="Times New Roman" w:hAnsi="Times New Roman" w:cs="Times New Roman"/>
          <w:sz w:val="24"/>
          <w:szCs w:val="24"/>
        </w:rPr>
        <w:t>e</w:t>
      </w:r>
      <w:r w:rsidR="00D20248" w:rsidRPr="00211DA9">
        <w:rPr>
          <w:rFonts w:ascii="Times New Roman" w:hAnsi="Times New Roman" w:cs="Times New Roman"/>
          <w:spacing w:val="2"/>
          <w:sz w:val="24"/>
          <w:szCs w:val="24"/>
        </w:rPr>
        <w:t>f</w:t>
      </w:r>
      <w:r w:rsidR="00D20248" w:rsidRPr="00211DA9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D20248" w:rsidRPr="00211DA9">
        <w:rPr>
          <w:rFonts w:ascii="Times New Roman" w:hAnsi="Times New Roman" w:cs="Times New Roman"/>
          <w:sz w:val="24"/>
          <w:szCs w:val="24"/>
        </w:rPr>
        <w:t>re</w:t>
      </w:r>
      <w:r w:rsidR="00D20248" w:rsidRPr="00211DA9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D20248" w:rsidRPr="00211DA9">
        <w:rPr>
          <w:rFonts w:ascii="Times New Roman" w:hAnsi="Times New Roman" w:cs="Times New Roman"/>
          <w:sz w:val="24"/>
          <w:szCs w:val="24"/>
        </w:rPr>
        <w:t>te</w:t>
      </w:r>
      <w:r w:rsidR="00D20248" w:rsidRPr="00211D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20248" w:rsidRPr="00211DA9">
        <w:rPr>
          <w:rFonts w:ascii="Times New Roman" w:hAnsi="Times New Roman" w:cs="Times New Roman"/>
          <w:sz w:val="24"/>
          <w:szCs w:val="24"/>
        </w:rPr>
        <w:t>di</w:t>
      </w:r>
      <w:r w:rsidR="00D20248" w:rsidRPr="00211D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20248" w:rsidRPr="00211DA9">
        <w:rPr>
          <w:rFonts w:ascii="Times New Roman" w:hAnsi="Times New Roman" w:cs="Times New Roman"/>
          <w:sz w:val="24"/>
          <w:szCs w:val="24"/>
        </w:rPr>
        <w:t>Ist</w:t>
      </w:r>
      <w:r w:rsidR="00D20248" w:rsidRPr="00211DA9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="00D20248" w:rsidRPr="00211DA9">
        <w:rPr>
          <w:rFonts w:ascii="Times New Roman" w:hAnsi="Times New Roman" w:cs="Times New Roman"/>
          <w:sz w:val="24"/>
          <w:szCs w:val="24"/>
        </w:rPr>
        <w:t>uto</w:t>
      </w:r>
    </w:p>
    <w:p w14:paraId="57B8ABF9" w14:textId="27228E78" w:rsidR="00D20248" w:rsidRPr="00211DA9" w:rsidRDefault="00000000" w:rsidP="00361D51">
      <w:pPr>
        <w:pStyle w:val="Corpotesto"/>
        <w:widowControl w:val="0"/>
        <w:tabs>
          <w:tab w:val="left" w:pos="808"/>
        </w:tabs>
        <w:kinsoku w:val="0"/>
        <w:overflowPunct w:val="0"/>
        <w:autoSpaceDE w:val="0"/>
        <w:autoSpaceDN w:val="0"/>
        <w:adjustRightInd w:val="0"/>
        <w:spacing w:before="60" w:after="60" w:line="240" w:lineRule="auto"/>
        <w:ind w:left="45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pacing w:val="-2"/>
            <w:sz w:val="24"/>
            <w:szCs w:val="24"/>
          </w:rPr>
          <w:id w:val="-2018840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4762">
            <w:rPr>
              <w:rFonts w:ascii="MS Gothic" w:eastAsia="MS Gothic" w:hAnsi="MS Gothic" w:cs="Times New Roman" w:hint="eastAsia"/>
              <w:spacing w:val="-2"/>
              <w:sz w:val="24"/>
              <w:szCs w:val="24"/>
            </w:rPr>
            <w:t>☐</w:t>
          </w:r>
        </w:sdtContent>
      </w:sdt>
      <w:r w:rsidR="006005A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20248" w:rsidRPr="00211DA9"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D20248" w:rsidRPr="00211DA9">
        <w:rPr>
          <w:rFonts w:ascii="Times New Roman" w:hAnsi="Times New Roman" w:cs="Times New Roman"/>
          <w:sz w:val="24"/>
          <w:szCs w:val="24"/>
        </w:rPr>
        <w:t>o</w:t>
      </w:r>
      <w:r w:rsidR="00D20248" w:rsidRPr="00211DA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D20248" w:rsidRPr="00211DA9">
        <w:rPr>
          <w:rFonts w:ascii="Times New Roman" w:hAnsi="Times New Roman" w:cs="Times New Roman"/>
          <w:sz w:val="24"/>
          <w:szCs w:val="24"/>
        </w:rPr>
        <w:t>rd</w:t>
      </w:r>
      <w:r w:rsidR="00D20248" w:rsidRPr="00211DA9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D20248" w:rsidRPr="00211DA9">
        <w:rPr>
          <w:rFonts w:ascii="Times New Roman" w:hAnsi="Times New Roman" w:cs="Times New Roman"/>
          <w:sz w:val="24"/>
          <w:szCs w:val="24"/>
        </w:rPr>
        <w:t>n</w:t>
      </w:r>
      <w:r w:rsidR="00D20248" w:rsidRPr="00211DA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D20248" w:rsidRPr="00211DA9">
        <w:rPr>
          <w:rFonts w:ascii="Times New Roman" w:hAnsi="Times New Roman" w:cs="Times New Roman"/>
          <w:sz w:val="24"/>
          <w:szCs w:val="24"/>
        </w:rPr>
        <w:t>tore</w:t>
      </w:r>
      <w:r w:rsidR="00D20248" w:rsidRPr="00211D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20248" w:rsidRPr="00211DA9">
        <w:rPr>
          <w:rFonts w:ascii="Times New Roman" w:hAnsi="Times New Roman" w:cs="Times New Roman"/>
          <w:sz w:val="24"/>
          <w:szCs w:val="24"/>
        </w:rPr>
        <w:t>di</w:t>
      </w:r>
      <w:r w:rsidR="00D20248" w:rsidRPr="00211D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20248" w:rsidRPr="00211DA9">
        <w:rPr>
          <w:rFonts w:ascii="Times New Roman" w:hAnsi="Times New Roman" w:cs="Times New Roman"/>
          <w:spacing w:val="-2"/>
          <w:sz w:val="24"/>
          <w:szCs w:val="24"/>
        </w:rPr>
        <w:t>Cl</w:t>
      </w:r>
      <w:r w:rsidR="00D20248" w:rsidRPr="00211DA9">
        <w:rPr>
          <w:rFonts w:ascii="Times New Roman" w:hAnsi="Times New Roman" w:cs="Times New Roman"/>
          <w:sz w:val="24"/>
          <w:szCs w:val="24"/>
        </w:rPr>
        <w:t>asse</w:t>
      </w:r>
    </w:p>
    <w:p w14:paraId="62AA5C8D" w14:textId="1E6AC527" w:rsidR="00D20248" w:rsidRPr="00211DA9" w:rsidRDefault="00000000" w:rsidP="00361D51">
      <w:pPr>
        <w:pStyle w:val="Corpotesto"/>
        <w:widowControl w:val="0"/>
        <w:tabs>
          <w:tab w:val="left" w:pos="808"/>
        </w:tabs>
        <w:kinsoku w:val="0"/>
        <w:overflowPunct w:val="0"/>
        <w:autoSpaceDE w:val="0"/>
        <w:autoSpaceDN w:val="0"/>
        <w:adjustRightInd w:val="0"/>
        <w:spacing w:before="60" w:after="60" w:line="240" w:lineRule="auto"/>
        <w:ind w:left="45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pacing w:val="-2"/>
            <w:sz w:val="24"/>
            <w:szCs w:val="24"/>
          </w:rPr>
          <w:id w:val="1284772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5A2">
            <w:rPr>
              <w:rFonts w:ascii="MS Gothic" w:eastAsia="MS Gothic" w:hAnsi="MS Gothic" w:cs="Times New Roman" w:hint="eastAsia"/>
              <w:spacing w:val="-2"/>
              <w:sz w:val="24"/>
              <w:szCs w:val="24"/>
            </w:rPr>
            <w:t>☐</w:t>
          </w:r>
        </w:sdtContent>
      </w:sdt>
      <w:r w:rsidR="006005A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20248" w:rsidRPr="00211DA9">
        <w:rPr>
          <w:rFonts w:ascii="Times New Roman" w:hAnsi="Times New Roman" w:cs="Times New Roman"/>
          <w:spacing w:val="-2"/>
          <w:sz w:val="24"/>
          <w:szCs w:val="24"/>
        </w:rPr>
        <w:t>Di</w:t>
      </w:r>
      <w:r w:rsidR="00D20248" w:rsidRPr="00211DA9">
        <w:rPr>
          <w:rFonts w:ascii="Times New Roman" w:hAnsi="Times New Roman" w:cs="Times New Roman"/>
          <w:sz w:val="24"/>
          <w:szCs w:val="24"/>
        </w:rPr>
        <w:t>r</w:t>
      </w:r>
      <w:r w:rsidR="00D20248" w:rsidRPr="00211DA9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D20248" w:rsidRPr="00211DA9">
        <w:rPr>
          <w:rFonts w:ascii="Times New Roman" w:hAnsi="Times New Roman" w:cs="Times New Roman"/>
          <w:spacing w:val="1"/>
          <w:sz w:val="24"/>
          <w:szCs w:val="24"/>
        </w:rPr>
        <w:t>g</w:t>
      </w:r>
      <w:r w:rsidR="00D20248" w:rsidRPr="00211DA9">
        <w:rPr>
          <w:rFonts w:ascii="Times New Roman" w:hAnsi="Times New Roman" w:cs="Times New Roman"/>
          <w:sz w:val="24"/>
          <w:szCs w:val="24"/>
        </w:rPr>
        <w:t>e</w:t>
      </w:r>
      <w:r w:rsidR="00D20248" w:rsidRPr="00211DA9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D20248" w:rsidRPr="00211DA9">
        <w:rPr>
          <w:rFonts w:ascii="Times New Roman" w:hAnsi="Times New Roman" w:cs="Times New Roman"/>
          <w:sz w:val="24"/>
          <w:szCs w:val="24"/>
        </w:rPr>
        <w:t>te</w:t>
      </w:r>
      <w:r w:rsidR="00D20248" w:rsidRPr="00211D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20248" w:rsidRPr="00211DA9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20248" w:rsidRPr="00211DA9">
        <w:rPr>
          <w:rFonts w:ascii="Times New Roman" w:hAnsi="Times New Roman" w:cs="Times New Roman"/>
          <w:sz w:val="24"/>
          <w:szCs w:val="24"/>
        </w:rPr>
        <w:t>co</w:t>
      </w:r>
      <w:r w:rsidR="00D20248" w:rsidRPr="00211DA9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D20248" w:rsidRPr="00211DA9">
        <w:rPr>
          <w:rFonts w:ascii="Times New Roman" w:hAnsi="Times New Roman" w:cs="Times New Roman"/>
          <w:sz w:val="24"/>
          <w:szCs w:val="24"/>
        </w:rPr>
        <w:t>astico</w:t>
      </w:r>
    </w:p>
    <w:p w14:paraId="3CAD790C" w14:textId="77777777" w:rsidR="00D20248" w:rsidRPr="00907F4F" w:rsidRDefault="00D20248" w:rsidP="00D20248">
      <w:pPr>
        <w:kinsoku w:val="0"/>
        <w:overflowPunct w:val="0"/>
        <w:spacing w:before="11" w:line="240" w:lineRule="exact"/>
        <w:jc w:val="both"/>
      </w:pPr>
    </w:p>
    <w:p w14:paraId="66098372" w14:textId="77777777" w:rsidR="00D20248" w:rsidRPr="00907F4F" w:rsidRDefault="00D20248" w:rsidP="0025770A">
      <w:pPr>
        <w:kinsoku w:val="0"/>
        <w:overflowPunct w:val="0"/>
        <w:spacing w:line="241" w:lineRule="auto"/>
        <w:jc w:val="both"/>
      </w:pPr>
      <w:r w:rsidRPr="00907F4F">
        <w:rPr>
          <w:b/>
          <w:bCs/>
        </w:rPr>
        <w:t>Os</w:t>
      </w:r>
      <w:r w:rsidRPr="00907F4F">
        <w:rPr>
          <w:b/>
          <w:bCs/>
          <w:spacing w:val="-1"/>
        </w:rPr>
        <w:t>s</w:t>
      </w:r>
      <w:r w:rsidRPr="00907F4F">
        <w:rPr>
          <w:b/>
          <w:bCs/>
        </w:rPr>
        <w:t>er</w:t>
      </w:r>
      <w:r w:rsidRPr="00907F4F">
        <w:rPr>
          <w:b/>
          <w:bCs/>
          <w:spacing w:val="-3"/>
        </w:rPr>
        <w:t>v</w:t>
      </w:r>
      <w:r w:rsidRPr="00907F4F">
        <w:rPr>
          <w:b/>
          <w:bCs/>
        </w:rPr>
        <w:t>azioni</w:t>
      </w:r>
      <w:r w:rsidRPr="00907F4F">
        <w:rPr>
          <w:b/>
          <w:bCs/>
          <w:spacing w:val="1"/>
        </w:rPr>
        <w:t xml:space="preserve"> </w:t>
      </w:r>
      <w:r w:rsidRPr="00907F4F">
        <w:rPr>
          <w:b/>
          <w:bCs/>
        </w:rPr>
        <w:t>em</w:t>
      </w:r>
      <w:r w:rsidRPr="00907F4F">
        <w:rPr>
          <w:b/>
          <w:bCs/>
          <w:spacing w:val="-3"/>
        </w:rPr>
        <w:t>e</w:t>
      </w:r>
      <w:r w:rsidRPr="00907F4F">
        <w:rPr>
          <w:b/>
          <w:bCs/>
        </w:rPr>
        <w:t>rse</w:t>
      </w:r>
      <w:r w:rsidRPr="00907F4F">
        <w:rPr>
          <w:b/>
          <w:bCs/>
          <w:spacing w:val="3"/>
        </w:rPr>
        <w:t xml:space="preserve"> </w:t>
      </w:r>
      <w:r w:rsidRPr="00907F4F">
        <w:rPr>
          <w:b/>
          <w:bCs/>
          <w:spacing w:val="-3"/>
        </w:rPr>
        <w:t>s</w:t>
      </w:r>
      <w:r w:rsidRPr="00907F4F">
        <w:rPr>
          <w:b/>
          <w:bCs/>
        </w:rPr>
        <w:t>ul</w:t>
      </w:r>
      <w:r w:rsidRPr="00907F4F">
        <w:rPr>
          <w:b/>
          <w:bCs/>
          <w:spacing w:val="-1"/>
        </w:rPr>
        <w:t>l</w:t>
      </w:r>
      <w:r w:rsidRPr="00907F4F">
        <w:rPr>
          <w:b/>
          <w:bCs/>
        </w:rPr>
        <w:t>’alun</w:t>
      </w:r>
      <w:r w:rsidRPr="00907F4F">
        <w:rPr>
          <w:b/>
          <w:bCs/>
          <w:spacing w:val="-1"/>
        </w:rPr>
        <w:t>n</w:t>
      </w:r>
      <w:r w:rsidRPr="00907F4F">
        <w:rPr>
          <w:b/>
          <w:bCs/>
        </w:rPr>
        <w:t>o</w:t>
      </w:r>
      <w:r w:rsidRPr="00907F4F">
        <w:rPr>
          <w:b/>
          <w:bCs/>
          <w:spacing w:val="2"/>
        </w:rPr>
        <w:t xml:space="preserve"> </w:t>
      </w:r>
      <w:r w:rsidRPr="00907F4F">
        <w:t>(oss</w:t>
      </w:r>
      <w:r w:rsidRPr="00907F4F">
        <w:rPr>
          <w:spacing w:val="-4"/>
        </w:rPr>
        <w:t>e</w:t>
      </w:r>
      <w:r w:rsidRPr="00907F4F">
        <w:t>r</w:t>
      </w:r>
      <w:r w:rsidRPr="00907F4F">
        <w:rPr>
          <w:spacing w:val="-3"/>
        </w:rPr>
        <w:t>v</w:t>
      </w:r>
      <w:r w:rsidRPr="00907F4F">
        <w:t>a</w:t>
      </w:r>
      <w:r w:rsidRPr="00907F4F">
        <w:rPr>
          <w:spacing w:val="-3"/>
        </w:rPr>
        <w:t>z</w:t>
      </w:r>
      <w:r w:rsidRPr="00907F4F">
        <w:rPr>
          <w:spacing w:val="-2"/>
        </w:rPr>
        <w:t>i</w:t>
      </w:r>
      <w:r w:rsidRPr="00907F4F">
        <w:t>o</w:t>
      </w:r>
      <w:r w:rsidRPr="00907F4F">
        <w:rPr>
          <w:spacing w:val="-1"/>
        </w:rPr>
        <w:t>n</w:t>
      </w:r>
      <w:r w:rsidRPr="00907F4F">
        <w:t>i</w:t>
      </w:r>
      <w:r w:rsidRPr="00907F4F">
        <w:rPr>
          <w:spacing w:val="4"/>
        </w:rPr>
        <w:t xml:space="preserve"> </w:t>
      </w:r>
      <w:r w:rsidRPr="00907F4F">
        <w:t>su</w:t>
      </w:r>
      <w:r w:rsidRPr="00907F4F">
        <w:rPr>
          <w:spacing w:val="-2"/>
        </w:rPr>
        <w:t>ll’</w:t>
      </w:r>
      <w:r w:rsidRPr="00907F4F">
        <w:t>a</w:t>
      </w:r>
      <w:r w:rsidRPr="00907F4F">
        <w:rPr>
          <w:spacing w:val="-1"/>
        </w:rPr>
        <w:t>p</w:t>
      </w:r>
      <w:r w:rsidRPr="00907F4F">
        <w:t>prend</w:t>
      </w:r>
      <w:r w:rsidRPr="00907F4F">
        <w:rPr>
          <w:spacing w:val="-2"/>
        </w:rPr>
        <w:t>i</w:t>
      </w:r>
      <w:r w:rsidRPr="00907F4F">
        <w:t>me</w:t>
      </w:r>
      <w:r w:rsidRPr="00907F4F">
        <w:rPr>
          <w:spacing w:val="-1"/>
        </w:rPr>
        <w:t>n</w:t>
      </w:r>
      <w:r w:rsidRPr="00907F4F">
        <w:t>to,</w:t>
      </w:r>
      <w:r w:rsidRPr="00907F4F">
        <w:rPr>
          <w:spacing w:val="1"/>
        </w:rPr>
        <w:t xml:space="preserve"> </w:t>
      </w:r>
      <w:r w:rsidRPr="00907F4F">
        <w:rPr>
          <w:spacing w:val="-2"/>
        </w:rPr>
        <w:t>l</w:t>
      </w:r>
      <w:r w:rsidRPr="00907F4F">
        <w:t>a</w:t>
      </w:r>
      <w:r w:rsidRPr="00907F4F">
        <w:rPr>
          <w:spacing w:val="3"/>
        </w:rPr>
        <w:t xml:space="preserve"> </w:t>
      </w:r>
      <w:r w:rsidRPr="00907F4F">
        <w:rPr>
          <w:spacing w:val="-2"/>
        </w:rPr>
        <w:t>l</w:t>
      </w:r>
      <w:r w:rsidRPr="00907F4F">
        <w:rPr>
          <w:spacing w:val="-3"/>
        </w:rPr>
        <w:t>e</w:t>
      </w:r>
      <w:r w:rsidRPr="00907F4F">
        <w:t>tt</w:t>
      </w:r>
      <w:r w:rsidRPr="00907F4F">
        <w:rPr>
          <w:spacing w:val="-3"/>
        </w:rPr>
        <w:t>u</w:t>
      </w:r>
      <w:r w:rsidRPr="00907F4F">
        <w:t>ra,</w:t>
      </w:r>
      <w:r w:rsidRPr="00907F4F">
        <w:rPr>
          <w:spacing w:val="1"/>
        </w:rPr>
        <w:t xml:space="preserve"> </w:t>
      </w:r>
      <w:r w:rsidRPr="00907F4F">
        <w:rPr>
          <w:spacing w:val="-2"/>
        </w:rPr>
        <w:t>l</w:t>
      </w:r>
      <w:r w:rsidRPr="00907F4F">
        <w:t>a</w:t>
      </w:r>
      <w:r w:rsidRPr="00907F4F">
        <w:rPr>
          <w:spacing w:val="3"/>
        </w:rPr>
        <w:t xml:space="preserve"> </w:t>
      </w:r>
      <w:r w:rsidRPr="00907F4F">
        <w:rPr>
          <w:spacing w:val="4"/>
        </w:rPr>
        <w:t>s</w:t>
      </w:r>
      <w:r w:rsidRPr="00907F4F">
        <w:t>cr</w:t>
      </w:r>
      <w:r w:rsidRPr="00907F4F">
        <w:rPr>
          <w:spacing w:val="-4"/>
        </w:rPr>
        <w:t>i</w:t>
      </w:r>
      <w:r w:rsidRPr="00907F4F">
        <w:t>tt</w:t>
      </w:r>
      <w:r w:rsidRPr="00907F4F">
        <w:rPr>
          <w:spacing w:val="-3"/>
        </w:rPr>
        <w:t>u</w:t>
      </w:r>
      <w:r w:rsidRPr="00907F4F">
        <w:t>ra,</w:t>
      </w:r>
      <w:r w:rsidRPr="00907F4F">
        <w:rPr>
          <w:spacing w:val="1"/>
        </w:rPr>
        <w:t xml:space="preserve"> </w:t>
      </w:r>
      <w:r w:rsidRPr="00907F4F">
        <w:rPr>
          <w:spacing w:val="-2"/>
        </w:rPr>
        <w:t>i</w:t>
      </w:r>
      <w:r w:rsidRPr="00907F4F">
        <w:t>l</w:t>
      </w:r>
      <w:r w:rsidRPr="00907F4F">
        <w:rPr>
          <w:spacing w:val="2"/>
        </w:rPr>
        <w:t xml:space="preserve"> </w:t>
      </w:r>
      <w:r w:rsidRPr="00907F4F">
        <w:t>ca</w:t>
      </w:r>
      <w:r w:rsidRPr="00907F4F">
        <w:rPr>
          <w:spacing w:val="-2"/>
        </w:rPr>
        <w:t>l</w:t>
      </w:r>
      <w:r w:rsidRPr="00907F4F">
        <w:t>co</w:t>
      </w:r>
      <w:r w:rsidRPr="00907F4F">
        <w:rPr>
          <w:spacing w:val="-2"/>
        </w:rPr>
        <w:t>l</w:t>
      </w:r>
      <w:r w:rsidRPr="00907F4F">
        <w:t>o,</w:t>
      </w:r>
      <w:r w:rsidRPr="00907F4F">
        <w:rPr>
          <w:spacing w:val="3"/>
        </w:rPr>
        <w:t xml:space="preserve"> </w:t>
      </w:r>
      <w:r w:rsidRPr="00907F4F">
        <w:rPr>
          <w:spacing w:val="-2"/>
        </w:rPr>
        <w:t>l</w:t>
      </w:r>
      <w:r w:rsidRPr="00907F4F">
        <w:t>o stu</w:t>
      </w:r>
      <w:r w:rsidRPr="00907F4F">
        <w:rPr>
          <w:spacing w:val="-1"/>
        </w:rPr>
        <w:t>d</w:t>
      </w:r>
      <w:r w:rsidRPr="00907F4F">
        <w:rPr>
          <w:spacing w:val="-2"/>
        </w:rPr>
        <w:t>i</w:t>
      </w:r>
      <w:r w:rsidRPr="00907F4F">
        <w:t xml:space="preserve">o </w:t>
      </w:r>
      <w:proofErr w:type="spellStart"/>
      <w:r w:rsidRPr="00907F4F">
        <w:t>ec</w:t>
      </w:r>
      <w:r w:rsidRPr="00907F4F">
        <w:rPr>
          <w:spacing w:val="-3"/>
        </w:rPr>
        <w:t>c</w:t>
      </w:r>
      <w:proofErr w:type="spellEnd"/>
      <w:r w:rsidRPr="00907F4F">
        <w:t>…</w:t>
      </w:r>
      <w:r w:rsidRPr="00907F4F">
        <w:rPr>
          <w:spacing w:val="-2"/>
        </w:rPr>
        <w:t>)</w:t>
      </w:r>
      <w:r w:rsidRPr="00907F4F">
        <w:t>:</w:t>
      </w:r>
    </w:p>
    <w:p w14:paraId="16048E33" w14:textId="77777777" w:rsidR="00D20248" w:rsidRPr="00907F4F" w:rsidRDefault="00D20248" w:rsidP="00D20248">
      <w:pPr>
        <w:kinsoku w:val="0"/>
        <w:overflowPunct w:val="0"/>
        <w:spacing w:before="8" w:line="120" w:lineRule="exact"/>
      </w:pPr>
    </w:p>
    <w:p w14:paraId="47CFEF94" w14:textId="77777777" w:rsidR="00D20248" w:rsidRPr="00907F4F" w:rsidRDefault="00D20248" w:rsidP="00D20248">
      <w:pPr>
        <w:kinsoku w:val="0"/>
        <w:overflowPunct w:val="0"/>
        <w:spacing w:line="200" w:lineRule="exact"/>
      </w:pPr>
    </w:p>
    <w:p w14:paraId="0F26CB53" w14:textId="77777777" w:rsidR="00D20248" w:rsidRPr="00907F4F" w:rsidRDefault="00D20248" w:rsidP="00D20248">
      <w:pPr>
        <w:kinsoku w:val="0"/>
        <w:overflowPunct w:val="0"/>
        <w:spacing w:line="200" w:lineRule="exact"/>
      </w:pPr>
    </w:p>
    <w:p w14:paraId="65983BCF" w14:textId="77777777" w:rsidR="00D20248" w:rsidRPr="00907F4F" w:rsidRDefault="00D20248" w:rsidP="00D20248">
      <w:pPr>
        <w:kinsoku w:val="0"/>
        <w:overflowPunct w:val="0"/>
        <w:spacing w:line="200" w:lineRule="exact"/>
      </w:pPr>
    </w:p>
    <w:p w14:paraId="1C3B6172" w14:textId="77777777" w:rsidR="00D20248" w:rsidRPr="00907F4F" w:rsidRDefault="00D20248" w:rsidP="00D20248">
      <w:pPr>
        <w:kinsoku w:val="0"/>
        <w:overflowPunct w:val="0"/>
        <w:spacing w:line="200" w:lineRule="exact"/>
      </w:pPr>
    </w:p>
    <w:p w14:paraId="2D1625D0" w14:textId="77777777" w:rsidR="00D20248" w:rsidRPr="00907F4F" w:rsidRDefault="00D20248" w:rsidP="00D20248">
      <w:pPr>
        <w:kinsoku w:val="0"/>
        <w:overflowPunct w:val="0"/>
        <w:spacing w:line="200" w:lineRule="exact"/>
      </w:pPr>
    </w:p>
    <w:p w14:paraId="45B55668" w14:textId="77777777" w:rsidR="00D20248" w:rsidRPr="00907F4F" w:rsidRDefault="00D20248" w:rsidP="00D20248">
      <w:pPr>
        <w:kinsoku w:val="0"/>
        <w:overflowPunct w:val="0"/>
        <w:spacing w:line="200" w:lineRule="exact"/>
      </w:pPr>
    </w:p>
    <w:p w14:paraId="58C0B650" w14:textId="77777777" w:rsidR="00D20248" w:rsidRPr="00907F4F" w:rsidRDefault="00D20248" w:rsidP="0025770A">
      <w:pPr>
        <w:kinsoku w:val="0"/>
        <w:overflowPunct w:val="0"/>
      </w:pPr>
      <w:r w:rsidRPr="00907F4F">
        <w:rPr>
          <w:b/>
          <w:bCs/>
          <w:spacing w:val="-2"/>
        </w:rPr>
        <w:t>D</w:t>
      </w:r>
      <w:r w:rsidRPr="00907F4F">
        <w:rPr>
          <w:b/>
          <w:bCs/>
        </w:rPr>
        <w:t>if</w:t>
      </w:r>
      <w:r w:rsidRPr="00907F4F">
        <w:rPr>
          <w:b/>
          <w:bCs/>
          <w:spacing w:val="-2"/>
        </w:rPr>
        <w:t>f</w:t>
      </w:r>
      <w:r w:rsidRPr="00907F4F">
        <w:rPr>
          <w:b/>
          <w:bCs/>
        </w:rPr>
        <w:t>ic</w:t>
      </w:r>
      <w:r w:rsidRPr="00907F4F">
        <w:rPr>
          <w:b/>
          <w:bCs/>
          <w:spacing w:val="-1"/>
        </w:rPr>
        <w:t>o</w:t>
      </w:r>
      <w:r w:rsidRPr="00907F4F">
        <w:rPr>
          <w:b/>
          <w:bCs/>
          <w:spacing w:val="-2"/>
        </w:rPr>
        <w:t>l</w:t>
      </w:r>
      <w:r w:rsidRPr="00907F4F">
        <w:rPr>
          <w:b/>
          <w:bCs/>
        </w:rPr>
        <w:t>tà e</w:t>
      </w:r>
      <w:r w:rsidRPr="00907F4F">
        <w:rPr>
          <w:b/>
          <w:bCs/>
          <w:spacing w:val="-3"/>
        </w:rPr>
        <w:t>v</w:t>
      </w:r>
      <w:r w:rsidRPr="00907F4F">
        <w:rPr>
          <w:b/>
          <w:bCs/>
        </w:rPr>
        <w:t>id</w:t>
      </w:r>
      <w:r w:rsidRPr="00907F4F">
        <w:rPr>
          <w:b/>
          <w:bCs/>
          <w:spacing w:val="-1"/>
        </w:rPr>
        <w:t>e</w:t>
      </w:r>
      <w:r w:rsidRPr="00907F4F">
        <w:rPr>
          <w:b/>
          <w:bCs/>
        </w:rPr>
        <w:t>n</w:t>
      </w:r>
      <w:r w:rsidRPr="00907F4F">
        <w:rPr>
          <w:b/>
          <w:bCs/>
          <w:spacing w:val="-3"/>
        </w:rPr>
        <w:t>z</w:t>
      </w:r>
      <w:r w:rsidRPr="00907F4F">
        <w:rPr>
          <w:b/>
          <w:bCs/>
        </w:rPr>
        <w:t xml:space="preserve">iate </w:t>
      </w:r>
      <w:r w:rsidRPr="00907F4F">
        <w:t>(</w:t>
      </w:r>
      <w:r w:rsidRPr="00907F4F">
        <w:rPr>
          <w:spacing w:val="-3"/>
        </w:rPr>
        <w:t>a</w:t>
      </w:r>
      <w:r w:rsidRPr="00907F4F">
        <w:t>nc</w:t>
      </w:r>
      <w:r w:rsidRPr="00907F4F">
        <w:rPr>
          <w:spacing w:val="-1"/>
        </w:rPr>
        <w:t>h</w:t>
      </w:r>
      <w:r w:rsidRPr="00907F4F">
        <w:t>e ne</w:t>
      </w:r>
      <w:r w:rsidRPr="00907F4F">
        <w:rPr>
          <w:spacing w:val="-2"/>
        </w:rPr>
        <w:t>ll’</w:t>
      </w:r>
      <w:r w:rsidRPr="00907F4F">
        <w:t>es</w:t>
      </w:r>
      <w:r w:rsidRPr="00907F4F">
        <w:rPr>
          <w:spacing w:val="-1"/>
        </w:rPr>
        <w:t>e</w:t>
      </w:r>
      <w:r w:rsidRPr="00907F4F">
        <w:t>cu</w:t>
      </w:r>
      <w:r w:rsidRPr="00907F4F">
        <w:rPr>
          <w:spacing w:val="-3"/>
        </w:rPr>
        <w:t>z</w:t>
      </w:r>
      <w:r w:rsidRPr="00907F4F">
        <w:rPr>
          <w:spacing w:val="-2"/>
        </w:rPr>
        <w:t>i</w:t>
      </w:r>
      <w:r w:rsidRPr="00907F4F">
        <w:t>o</w:t>
      </w:r>
      <w:r w:rsidRPr="00907F4F">
        <w:rPr>
          <w:spacing w:val="-1"/>
        </w:rPr>
        <w:t>n</w:t>
      </w:r>
      <w:r w:rsidRPr="00907F4F">
        <w:t>e dei</w:t>
      </w:r>
      <w:r w:rsidRPr="00907F4F">
        <w:rPr>
          <w:spacing w:val="2"/>
        </w:rPr>
        <w:t xml:space="preserve"> </w:t>
      </w:r>
      <w:r w:rsidRPr="00907F4F">
        <w:t>comp</w:t>
      </w:r>
      <w:r w:rsidRPr="00907F4F">
        <w:rPr>
          <w:spacing w:val="-4"/>
        </w:rPr>
        <w:t>i</w:t>
      </w:r>
      <w:r w:rsidRPr="00907F4F">
        <w:t>ti a c</w:t>
      </w:r>
      <w:r w:rsidRPr="00907F4F">
        <w:rPr>
          <w:spacing w:val="-3"/>
        </w:rPr>
        <w:t>a</w:t>
      </w:r>
      <w:r w:rsidRPr="00907F4F">
        <w:t>sa e</w:t>
      </w:r>
      <w:r w:rsidRPr="00907F4F">
        <w:rPr>
          <w:spacing w:val="-2"/>
        </w:rPr>
        <w:t xml:space="preserve"> </w:t>
      </w:r>
      <w:r w:rsidRPr="00907F4F">
        <w:t>n</w:t>
      </w:r>
      <w:r w:rsidRPr="00907F4F">
        <w:rPr>
          <w:spacing w:val="-1"/>
        </w:rPr>
        <w:t>e</w:t>
      </w:r>
      <w:r w:rsidRPr="00907F4F">
        <w:rPr>
          <w:spacing w:val="-2"/>
        </w:rPr>
        <w:t>ll</w:t>
      </w:r>
      <w:r w:rsidRPr="00907F4F">
        <w:t>o s</w:t>
      </w:r>
      <w:r w:rsidRPr="00907F4F">
        <w:rPr>
          <w:spacing w:val="-1"/>
        </w:rPr>
        <w:t>t</w:t>
      </w:r>
      <w:r w:rsidRPr="00907F4F">
        <w:t>u</w:t>
      </w:r>
      <w:r w:rsidRPr="00907F4F">
        <w:rPr>
          <w:spacing w:val="-1"/>
        </w:rPr>
        <w:t>d</w:t>
      </w:r>
      <w:r w:rsidRPr="00907F4F">
        <w:rPr>
          <w:spacing w:val="-2"/>
        </w:rPr>
        <w:t>i</w:t>
      </w:r>
      <w:r w:rsidRPr="00907F4F">
        <w:t>o):</w:t>
      </w:r>
    </w:p>
    <w:p w14:paraId="741EEF6E" w14:textId="77777777" w:rsidR="00D20248" w:rsidRPr="00907F4F" w:rsidRDefault="00D20248" w:rsidP="00D20248">
      <w:pPr>
        <w:kinsoku w:val="0"/>
        <w:overflowPunct w:val="0"/>
        <w:spacing w:before="8" w:line="110" w:lineRule="exact"/>
      </w:pPr>
    </w:p>
    <w:p w14:paraId="61D43D07" w14:textId="77777777" w:rsidR="00D20248" w:rsidRPr="00907F4F" w:rsidRDefault="00D20248" w:rsidP="00D20248">
      <w:pPr>
        <w:kinsoku w:val="0"/>
        <w:overflowPunct w:val="0"/>
        <w:spacing w:line="200" w:lineRule="exact"/>
      </w:pPr>
    </w:p>
    <w:p w14:paraId="26362F4E" w14:textId="77777777" w:rsidR="00D20248" w:rsidRPr="00907F4F" w:rsidRDefault="00D20248" w:rsidP="00D20248">
      <w:pPr>
        <w:kinsoku w:val="0"/>
        <w:overflowPunct w:val="0"/>
        <w:spacing w:line="200" w:lineRule="exact"/>
      </w:pPr>
    </w:p>
    <w:p w14:paraId="07C17D2F" w14:textId="77777777" w:rsidR="00D20248" w:rsidRPr="00907F4F" w:rsidRDefault="00D20248" w:rsidP="00D20248">
      <w:pPr>
        <w:kinsoku w:val="0"/>
        <w:overflowPunct w:val="0"/>
        <w:spacing w:line="200" w:lineRule="exact"/>
      </w:pPr>
    </w:p>
    <w:p w14:paraId="678DAEE5" w14:textId="77777777" w:rsidR="00D20248" w:rsidRPr="00907F4F" w:rsidRDefault="00D20248" w:rsidP="00D20248">
      <w:pPr>
        <w:kinsoku w:val="0"/>
        <w:overflowPunct w:val="0"/>
        <w:spacing w:line="200" w:lineRule="exact"/>
      </w:pPr>
    </w:p>
    <w:p w14:paraId="417B80E0" w14:textId="77777777" w:rsidR="00D20248" w:rsidRPr="00907F4F" w:rsidRDefault="00D20248" w:rsidP="00D20248">
      <w:pPr>
        <w:kinsoku w:val="0"/>
        <w:overflowPunct w:val="0"/>
        <w:spacing w:line="200" w:lineRule="exact"/>
      </w:pPr>
    </w:p>
    <w:p w14:paraId="3A0BEA9E" w14:textId="77777777" w:rsidR="00D20248" w:rsidRPr="00907F4F" w:rsidRDefault="00D20248" w:rsidP="0025770A">
      <w:pPr>
        <w:kinsoku w:val="0"/>
        <w:overflowPunct w:val="0"/>
      </w:pPr>
      <w:r w:rsidRPr="00907F4F">
        <w:rPr>
          <w:b/>
          <w:bCs/>
          <w:spacing w:val="-1"/>
        </w:rPr>
        <w:t>P</w:t>
      </w:r>
      <w:r w:rsidRPr="00907F4F">
        <w:rPr>
          <w:b/>
          <w:bCs/>
        </w:rPr>
        <w:t>u</w:t>
      </w:r>
      <w:r w:rsidRPr="00907F4F">
        <w:rPr>
          <w:b/>
          <w:bCs/>
          <w:spacing w:val="-2"/>
        </w:rPr>
        <w:t>n</w:t>
      </w:r>
      <w:r w:rsidRPr="00907F4F">
        <w:rPr>
          <w:b/>
          <w:bCs/>
        </w:rPr>
        <w:t>ti</w:t>
      </w:r>
      <w:r w:rsidRPr="00907F4F">
        <w:rPr>
          <w:b/>
          <w:bCs/>
          <w:spacing w:val="2"/>
        </w:rPr>
        <w:t xml:space="preserve"> </w:t>
      </w:r>
      <w:r w:rsidRPr="00907F4F">
        <w:rPr>
          <w:b/>
          <w:bCs/>
          <w:spacing w:val="-3"/>
        </w:rPr>
        <w:t>d</w:t>
      </w:r>
      <w:r w:rsidRPr="00907F4F">
        <w:rPr>
          <w:b/>
          <w:bCs/>
        </w:rPr>
        <w:t>i</w:t>
      </w:r>
      <w:r w:rsidRPr="00907F4F">
        <w:rPr>
          <w:b/>
          <w:bCs/>
          <w:spacing w:val="-1"/>
        </w:rPr>
        <w:t xml:space="preserve"> </w:t>
      </w:r>
      <w:r w:rsidRPr="00907F4F">
        <w:rPr>
          <w:b/>
          <w:bCs/>
        </w:rPr>
        <w:t>forza</w:t>
      </w:r>
      <w:r w:rsidRPr="00907F4F">
        <w:rPr>
          <w:b/>
          <w:bCs/>
          <w:spacing w:val="-1"/>
        </w:rPr>
        <w:t xml:space="preserve"> </w:t>
      </w:r>
      <w:r w:rsidRPr="00907F4F">
        <w:rPr>
          <w:b/>
          <w:bCs/>
        </w:rPr>
        <w:t>(</w:t>
      </w:r>
      <w:r w:rsidRPr="00907F4F">
        <w:t>d</w:t>
      </w:r>
      <w:r w:rsidRPr="00907F4F">
        <w:rPr>
          <w:spacing w:val="-2"/>
        </w:rPr>
        <w:t>i</w:t>
      </w:r>
      <w:r w:rsidRPr="00907F4F">
        <w:t>sc</w:t>
      </w:r>
      <w:r w:rsidRPr="00907F4F">
        <w:rPr>
          <w:spacing w:val="-2"/>
        </w:rPr>
        <w:t>i</w:t>
      </w:r>
      <w:r w:rsidRPr="00907F4F">
        <w:t>p</w:t>
      </w:r>
      <w:r w:rsidRPr="00907F4F">
        <w:rPr>
          <w:spacing w:val="-2"/>
        </w:rPr>
        <w:t>li</w:t>
      </w:r>
      <w:r w:rsidRPr="00907F4F">
        <w:t>ne pr</w:t>
      </w:r>
      <w:r w:rsidRPr="00907F4F">
        <w:rPr>
          <w:spacing w:val="-3"/>
        </w:rPr>
        <w:t>e</w:t>
      </w:r>
      <w:r w:rsidRPr="00907F4F">
        <w:t>ferit</w:t>
      </w:r>
      <w:r w:rsidRPr="00907F4F">
        <w:rPr>
          <w:spacing w:val="-3"/>
        </w:rPr>
        <w:t>e</w:t>
      </w:r>
      <w:r w:rsidRPr="00907F4F">
        <w:t>,</w:t>
      </w:r>
      <w:r w:rsidRPr="00907F4F">
        <w:rPr>
          <w:spacing w:val="2"/>
        </w:rPr>
        <w:t xml:space="preserve"> </w:t>
      </w:r>
      <w:r w:rsidRPr="00907F4F">
        <w:rPr>
          <w:spacing w:val="-3"/>
        </w:rPr>
        <w:t>a</w:t>
      </w:r>
      <w:r w:rsidRPr="00907F4F">
        <w:t>tt</w:t>
      </w:r>
      <w:r w:rsidRPr="00907F4F">
        <w:rPr>
          <w:spacing w:val="-2"/>
        </w:rPr>
        <w:t>i</w:t>
      </w:r>
      <w:r w:rsidRPr="00907F4F">
        <w:rPr>
          <w:spacing w:val="-3"/>
        </w:rPr>
        <w:t>v</w:t>
      </w:r>
      <w:r w:rsidRPr="00907F4F">
        <w:rPr>
          <w:spacing w:val="-2"/>
        </w:rPr>
        <w:t>i</w:t>
      </w:r>
      <w:r w:rsidRPr="00907F4F">
        <w:t>tà pr</w:t>
      </w:r>
      <w:r w:rsidRPr="00907F4F">
        <w:rPr>
          <w:spacing w:val="-3"/>
        </w:rPr>
        <w:t>e</w:t>
      </w:r>
      <w:r w:rsidRPr="00907F4F">
        <w:t>fer</w:t>
      </w:r>
      <w:r w:rsidRPr="00907F4F">
        <w:rPr>
          <w:spacing w:val="-3"/>
        </w:rPr>
        <w:t>i</w:t>
      </w:r>
      <w:r w:rsidRPr="00907F4F">
        <w:rPr>
          <w:spacing w:val="-2"/>
        </w:rPr>
        <w:t>t</w:t>
      </w:r>
      <w:r w:rsidRPr="00907F4F">
        <w:t>e):</w:t>
      </w:r>
    </w:p>
    <w:p w14:paraId="76346FAF" w14:textId="77777777" w:rsidR="00D20248" w:rsidRPr="00907F4F" w:rsidRDefault="00D20248" w:rsidP="00D20248">
      <w:pPr>
        <w:kinsoku w:val="0"/>
        <w:overflowPunct w:val="0"/>
        <w:spacing w:line="200" w:lineRule="exact"/>
      </w:pPr>
    </w:p>
    <w:p w14:paraId="54AD86EE" w14:textId="77777777" w:rsidR="00D20248" w:rsidRPr="00907F4F" w:rsidRDefault="00D20248" w:rsidP="00D20248">
      <w:pPr>
        <w:kinsoku w:val="0"/>
        <w:overflowPunct w:val="0"/>
        <w:spacing w:line="200" w:lineRule="exact"/>
      </w:pPr>
    </w:p>
    <w:p w14:paraId="201E4A21" w14:textId="77777777" w:rsidR="00D20248" w:rsidRPr="00907F4F" w:rsidRDefault="00D20248" w:rsidP="00D20248">
      <w:pPr>
        <w:kinsoku w:val="0"/>
        <w:overflowPunct w:val="0"/>
        <w:spacing w:line="200" w:lineRule="exact"/>
      </w:pPr>
    </w:p>
    <w:p w14:paraId="450E9C85" w14:textId="77777777" w:rsidR="00D20248" w:rsidRPr="00907F4F" w:rsidRDefault="00D20248" w:rsidP="00D20248">
      <w:pPr>
        <w:kinsoku w:val="0"/>
        <w:overflowPunct w:val="0"/>
        <w:spacing w:line="200" w:lineRule="exact"/>
      </w:pPr>
    </w:p>
    <w:p w14:paraId="5C976D8F" w14:textId="77777777" w:rsidR="00D20248" w:rsidRPr="00907F4F" w:rsidRDefault="00D20248" w:rsidP="00D20248">
      <w:pPr>
        <w:kinsoku w:val="0"/>
        <w:overflowPunct w:val="0"/>
        <w:spacing w:before="12" w:line="200" w:lineRule="exact"/>
      </w:pPr>
    </w:p>
    <w:p w14:paraId="3852FF96" w14:textId="77777777" w:rsidR="00D20248" w:rsidRPr="00907F4F" w:rsidRDefault="00D20248" w:rsidP="0025770A">
      <w:pPr>
        <w:pStyle w:val="Titolo11"/>
        <w:kinsoku w:val="0"/>
        <w:overflowPunct w:val="0"/>
        <w:ind w:left="0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7F4F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07F4F">
        <w:rPr>
          <w:rFonts w:ascii="Times New Roman" w:hAnsi="Times New Roman" w:cs="Times New Roman"/>
          <w:sz w:val="24"/>
          <w:szCs w:val="24"/>
        </w:rPr>
        <w:t>ltro</w:t>
      </w:r>
      <w:r w:rsidRPr="00907F4F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14:paraId="6323E1E6" w14:textId="77777777" w:rsidR="00D20248" w:rsidRDefault="00D20248" w:rsidP="00D20248">
      <w:pPr>
        <w:pStyle w:val="Titolo11"/>
        <w:kinsoku w:val="0"/>
        <w:overflowPunct w:val="0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29E2E89" w14:textId="77777777" w:rsidR="00D20248" w:rsidRDefault="00D20248" w:rsidP="00D20248">
      <w:pPr>
        <w:pStyle w:val="Titolo11"/>
        <w:kinsoku w:val="0"/>
        <w:overflowPunct w:val="0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96C32E2" w14:textId="77777777" w:rsidR="00D20248" w:rsidRDefault="00D20248" w:rsidP="00D20248">
      <w:pPr>
        <w:pStyle w:val="Titolo11"/>
        <w:kinsoku w:val="0"/>
        <w:overflowPunct w:val="0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6E8DE59" w14:textId="77777777" w:rsidR="00D20248" w:rsidRDefault="00D20248" w:rsidP="00D20248">
      <w:pPr>
        <w:pStyle w:val="Titolo11"/>
        <w:kinsoku w:val="0"/>
        <w:overflowPunct w:val="0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EA6B26F" w14:textId="77777777" w:rsidR="00D20248" w:rsidRPr="00B02E23" w:rsidRDefault="00D20248" w:rsidP="0025770A">
      <w:pPr>
        <w:rPr>
          <w:b/>
          <w:bCs/>
        </w:rPr>
      </w:pPr>
      <w:r w:rsidRPr="00B02E23">
        <w:rPr>
          <w:b/>
          <w:bCs/>
        </w:rPr>
        <w:t>Firme:</w:t>
      </w:r>
    </w:p>
    <w:p w14:paraId="2D34A4C6" w14:textId="77777777" w:rsidR="00D20248" w:rsidRDefault="00D20248" w:rsidP="00D20248">
      <w:pPr>
        <w:pStyle w:val="Corpotesto"/>
        <w:widowControl w:val="0"/>
        <w:tabs>
          <w:tab w:val="left" w:pos="808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</w:pPr>
    </w:p>
    <w:p w14:paraId="73B8EC3D" w14:textId="773DC217" w:rsidR="00D20248" w:rsidRPr="00D20248" w:rsidRDefault="00D20248" w:rsidP="00D20248">
      <w:pPr>
        <w:pStyle w:val="Corpotesto"/>
        <w:widowControl w:val="0"/>
        <w:tabs>
          <w:tab w:val="left" w:pos="808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</w:pPr>
      <w:r w:rsidRPr="00D2024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  <w:t xml:space="preserve">Genitori   </w:t>
      </w:r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  <w:t>______________________________________</w:t>
      </w:r>
      <w:r w:rsidRPr="00D2024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  <w:t xml:space="preserve">  </w:t>
      </w:r>
      <w:r w:rsidR="0067709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  <w:t xml:space="preserve"> </w:t>
      </w:r>
      <w:r w:rsidRPr="00D2024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  <w:t>Studente</w:t>
      </w:r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  <w:t xml:space="preserve"> __________________________</w:t>
      </w:r>
    </w:p>
    <w:p w14:paraId="30C8302F" w14:textId="77777777" w:rsidR="00D20248" w:rsidRPr="00D20248" w:rsidRDefault="00D20248" w:rsidP="00D20248">
      <w:pPr>
        <w:pStyle w:val="Corpotesto"/>
        <w:widowControl w:val="0"/>
        <w:tabs>
          <w:tab w:val="left" w:pos="808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</w:pPr>
    </w:p>
    <w:p w14:paraId="0BCDD75A" w14:textId="297EFE0C" w:rsidR="00D20248" w:rsidRDefault="00D20248" w:rsidP="00D20248">
      <w:pPr>
        <w:pStyle w:val="Corpotesto"/>
        <w:widowControl w:val="0"/>
        <w:tabs>
          <w:tab w:val="left" w:pos="808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</w:pPr>
      <w:r w:rsidRPr="00D2024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  <w:t xml:space="preserve">Referente di Istituto </w:t>
      </w:r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  <w:t>______________________________</w:t>
      </w:r>
    </w:p>
    <w:p w14:paraId="491FF0FE" w14:textId="77777777" w:rsidR="00D20248" w:rsidRDefault="00D20248" w:rsidP="00D20248">
      <w:pPr>
        <w:pStyle w:val="Corpotesto"/>
        <w:widowControl w:val="0"/>
        <w:tabs>
          <w:tab w:val="left" w:pos="808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</w:pPr>
      <w:r w:rsidRPr="00D2024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  <w:t xml:space="preserve"> </w:t>
      </w:r>
    </w:p>
    <w:p w14:paraId="6E6BA0A3" w14:textId="32C0605F" w:rsidR="00305388" w:rsidRPr="00305388" w:rsidRDefault="00D20248" w:rsidP="00D20248">
      <w:pPr>
        <w:pStyle w:val="Corpotesto"/>
        <w:widowControl w:val="0"/>
        <w:tabs>
          <w:tab w:val="left" w:pos="808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</w:rPr>
      </w:pPr>
      <w:r w:rsidRPr="00D2024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  <w:t xml:space="preserve">Coordinatore di Classe </w:t>
      </w:r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  <w:t xml:space="preserve"> ___________________________</w:t>
      </w:r>
      <w:r w:rsidRPr="00D2024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  <w:t xml:space="preserve">   Dirigente Scolastico</w:t>
      </w:r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  <w:t xml:space="preserve"> _____</w:t>
      </w:r>
      <w:r w:rsidR="0067709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  <w:t>__</w:t>
      </w:r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  <w:t>__________</w:t>
      </w:r>
    </w:p>
    <w:p w14:paraId="36825631" w14:textId="77777777" w:rsidR="002C3B5C" w:rsidRDefault="002C3B5C" w:rsidP="00A657E0">
      <w:pPr>
        <w:tabs>
          <w:tab w:val="left" w:pos="2472"/>
        </w:tabs>
      </w:pPr>
    </w:p>
    <w:p w14:paraId="3ECC774D" w14:textId="77777777" w:rsidR="00305388" w:rsidRDefault="00305388" w:rsidP="00A657E0">
      <w:pPr>
        <w:tabs>
          <w:tab w:val="left" w:pos="2472"/>
        </w:tabs>
      </w:pPr>
    </w:p>
    <w:p w14:paraId="2A93B0B3" w14:textId="77777777" w:rsidR="00944886" w:rsidRDefault="00944886" w:rsidP="00944886">
      <w:pPr>
        <w:kinsoku w:val="0"/>
        <w:overflowPunct w:val="0"/>
        <w:spacing w:before="14" w:line="200" w:lineRule="exact"/>
        <w:rPr>
          <w:spacing w:val="-1"/>
        </w:rPr>
      </w:pPr>
      <w:r w:rsidRPr="0086525A">
        <w:rPr>
          <w:spacing w:val="-1"/>
        </w:rPr>
        <w:t xml:space="preserve">Allegato C: </w:t>
      </w:r>
      <w:r w:rsidRPr="00944886">
        <w:rPr>
          <w:b/>
          <w:bCs/>
          <w:spacing w:val="-1"/>
        </w:rPr>
        <w:t>Verbale verifica intermedia</w:t>
      </w:r>
    </w:p>
    <w:p w14:paraId="7EEE89E8" w14:textId="77777777" w:rsidR="00944886" w:rsidRPr="0086525A" w:rsidRDefault="00944886" w:rsidP="00944886">
      <w:pPr>
        <w:kinsoku w:val="0"/>
        <w:overflowPunct w:val="0"/>
        <w:spacing w:before="14" w:line="200" w:lineRule="exact"/>
        <w:rPr>
          <w:spacing w:val="-1"/>
        </w:rPr>
      </w:pPr>
    </w:p>
    <w:p w14:paraId="202D830B" w14:textId="77777777" w:rsidR="00944886" w:rsidRPr="00907F4F" w:rsidRDefault="00944886" w:rsidP="00F72CCB">
      <w:pPr>
        <w:pStyle w:val="Titolo11"/>
        <w:kinsoku w:val="0"/>
        <w:overflowPunct w:val="0"/>
        <w:spacing w:before="72"/>
        <w:jc w:val="center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7F4F">
        <w:rPr>
          <w:rFonts w:ascii="Times New Roman" w:hAnsi="Times New Roman" w:cs="Times New Roman"/>
          <w:spacing w:val="-1"/>
          <w:sz w:val="24"/>
          <w:szCs w:val="24"/>
        </w:rPr>
        <w:t>VE</w:t>
      </w:r>
      <w:r w:rsidRPr="00907F4F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07F4F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907F4F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07F4F">
        <w:rPr>
          <w:rFonts w:ascii="Times New Roman" w:hAnsi="Times New Roman" w:cs="Times New Roman"/>
          <w:sz w:val="24"/>
          <w:szCs w:val="24"/>
        </w:rPr>
        <w:t xml:space="preserve">LE  </w:t>
      </w:r>
      <w:r w:rsidRPr="00907F4F">
        <w:rPr>
          <w:rFonts w:ascii="Times New Roman" w:hAnsi="Times New Roman" w:cs="Times New Roman"/>
          <w:spacing w:val="-1"/>
          <w:sz w:val="24"/>
          <w:szCs w:val="24"/>
        </w:rPr>
        <w:t>VE</w:t>
      </w:r>
      <w:r w:rsidRPr="00907F4F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07F4F">
        <w:rPr>
          <w:rFonts w:ascii="Times New Roman" w:hAnsi="Times New Roman" w:cs="Times New Roman"/>
          <w:sz w:val="24"/>
          <w:szCs w:val="24"/>
        </w:rPr>
        <w:t>IFI</w:t>
      </w:r>
      <w:r w:rsidRPr="00907F4F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907F4F">
        <w:rPr>
          <w:rFonts w:ascii="Times New Roman" w:hAnsi="Times New Roman" w:cs="Times New Roman"/>
          <w:sz w:val="24"/>
          <w:szCs w:val="24"/>
        </w:rPr>
        <w:t xml:space="preserve">A </w:t>
      </w:r>
      <w:r w:rsidRPr="00907F4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07F4F">
        <w:rPr>
          <w:rFonts w:ascii="Times New Roman" w:hAnsi="Times New Roman" w:cs="Times New Roman"/>
          <w:sz w:val="24"/>
          <w:szCs w:val="24"/>
        </w:rPr>
        <w:t>I</w:t>
      </w:r>
      <w:r w:rsidRPr="00907F4F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907F4F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907F4F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07F4F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07F4F">
        <w:rPr>
          <w:rFonts w:ascii="Times New Roman" w:hAnsi="Times New Roman" w:cs="Times New Roman"/>
          <w:sz w:val="24"/>
          <w:szCs w:val="24"/>
        </w:rPr>
        <w:t>M</w:t>
      </w:r>
      <w:r w:rsidRPr="00907F4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7F4F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907F4F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907F4F">
        <w:rPr>
          <w:rFonts w:ascii="Times New Roman" w:hAnsi="Times New Roman" w:cs="Times New Roman"/>
          <w:sz w:val="24"/>
          <w:szCs w:val="24"/>
        </w:rPr>
        <w:t xml:space="preserve">A </w:t>
      </w:r>
      <w:r w:rsidRPr="00907F4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07F4F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07F4F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907F4F">
        <w:rPr>
          <w:rFonts w:ascii="Times New Roman" w:hAnsi="Times New Roman" w:cs="Times New Roman"/>
          <w:sz w:val="24"/>
          <w:szCs w:val="24"/>
        </w:rPr>
        <w:t>P</w:t>
      </w:r>
    </w:p>
    <w:p w14:paraId="0D08F6EB" w14:textId="77777777" w:rsidR="00944886" w:rsidRPr="00907F4F" w:rsidRDefault="00944886" w:rsidP="00944886">
      <w:pPr>
        <w:kinsoku w:val="0"/>
        <w:overflowPunct w:val="0"/>
        <w:spacing w:before="8" w:line="100" w:lineRule="exact"/>
      </w:pPr>
    </w:p>
    <w:p w14:paraId="2BF55882" w14:textId="77777777" w:rsidR="00944886" w:rsidRPr="00907F4F" w:rsidRDefault="00944886" w:rsidP="00944886">
      <w:pPr>
        <w:kinsoku w:val="0"/>
        <w:overflowPunct w:val="0"/>
        <w:spacing w:line="200" w:lineRule="exact"/>
      </w:pPr>
    </w:p>
    <w:p w14:paraId="7E514379" w14:textId="77777777" w:rsidR="00944886" w:rsidRPr="00907F4F" w:rsidRDefault="00944886" w:rsidP="00944886">
      <w:pPr>
        <w:kinsoku w:val="0"/>
        <w:overflowPunct w:val="0"/>
        <w:spacing w:line="200" w:lineRule="exact"/>
      </w:pPr>
    </w:p>
    <w:p w14:paraId="447FFE9D" w14:textId="5DB35562" w:rsidR="00944886" w:rsidRPr="00211DA9" w:rsidRDefault="003F00FA" w:rsidP="00944886">
      <w:pPr>
        <w:pStyle w:val="Corpotesto"/>
        <w:kinsoku w:val="0"/>
        <w:overflowPunct w:val="0"/>
        <w:spacing w:line="359" w:lineRule="auto"/>
        <w:ind w:right="-61"/>
        <w:rPr>
          <w:rFonts w:ascii="Times New Roman" w:hAnsi="Times New Roman" w:cs="Times New Roman"/>
        </w:rPr>
      </w:pPr>
      <w:r w:rsidRPr="003F00FA">
        <w:rPr>
          <w:rFonts w:ascii="Times New Roman" w:hAnsi="Times New Roman" w:cs="Times New Roman"/>
          <w:spacing w:val="-1"/>
          <w:sz w:val="28"/>
          <w:szCs w:val="28"/>
        </w:rPr>
        <w:t>A</w:t>
      </w:r>
      <w:r w:rsidRPr="003F00FA">
        <w:rPr>
          <w:rFonts w:ascii="Times New Roman" w:hAnsi="Times New Roman" w:cs="Times New Roman"/>
          <w:sz w:val="28"/>
          <w:szCs w:val="28"/>
        </w:rPr>
        <w:t>l</w:t>
      </w:r>
      <w:r w:rsidRPr="003F00FA">
        <w:rPr>
          <w:rFonts w:ascii="Times New Roman" w:hAnsi="Times New Roman" w:cs="Times New Roman"/>
          <w:spacing w:val="-2"/>
          <w:sz w:val="28"/>
          <w:szCs w:val="28"/>
        </w:rPr>
        <w:t>unn</w:t>
      </w:r>
      <w:r w:rsidRPr="003F00FA">
        <w:rPr>
          <w:rFonts w:ascii="Times New Roman" w:hAnsi="Times New Roman" w:cs="Times New Roman"/>
          <w:sz w:val="28"/>
          <w:szCs w:val="28"/>
        </w:rPr>
        <w:t>o</w:t>
      </w:r>
      <w:r w:rsidR="00944886" w:rsidRPr="00211DA9">
        <w:rPr>
          <w:rFonts w:ascii="Times New Roman" w:hAnsi="Times New Roman" w:cs="Times New Roman"/>
        </w:rPr>
        <w:t xml:space="preserve">    ________________________________              </w:t>
      </w:r>
      <w:r w:rsidRPr="003F00FA">
        <w:rPr>
          <w:rFonts w:ascii="Times New Roman" w:hAnsi="Times New Roman" w:cs="Times New Roman"/>
          <w:sz w:val="28"/>
          <w:szCs w:val="28"/>
        </w:rPr>
        <w:t>Data</w:t>
      </w:r>
      <w:r w:rsidR="00944886" w:rsidRPr="00211DA9">
        <w:rPr>
          <w:rFonts w:ascii="Times New Roman" w:hAnsi="Times New Roman" w:cs="Times New Roman"/>
        </w:rPr>
        <w:t xml:space="preserve"> ______________________</w:t>
      </w:r>
    </w:p>
    <w:p w14:paraId="3B09AA5E" w14:textId="77777777" w:rsidR="00944886" w:rsidRPr="00907F4F" w:rsidRDefault="00944886" w:rsidP="00944886">
      <w:pPr>
        <w:kinsoku w:val="0"/>
        <w:overflowPunct w:val="0"/>
        <w:spacing w:before="6" w:line="120" w:lineRule="exact"/>
      </w:pPr>
    </w:p>
    <w:p w14:paraId="7CD9AAB7" w14:textId="77777777" w:rsidR="00944886" w:rsidRPr="00907F4F" w:rsidRDefault="00944886" w:rsidP="00944886">
      <w:pPr>
        <w:kinsoku w:val="0"/>
        <w:overflowPunct w:val="0"/>
        <w:spacing w:line="200" w:lineRule="exact"/>
      </w:pPr>
    </w:p>
    <w:p w14:paraId="45773520" w14:textId="77777777" w:rsidR="00944886" w:rsidRPr="00907F4F" w:rsidRDefault="00944886" w:rsidP="00944886">
      <w:pPr>
        <w:kinsoku w:val="0"/>
        <w:overflowPunct w:val="0"/>
        <w:spacing w:before="11" w:line="220" w:lineRule="exact"/>
      </w:pPr>
    </w:p>
    <w:p w14:paraId="093DF634" w14:textId="2F4996EC" w:rsidR="00944886" w:rsidRPr="00907F4F" w:rsidRDefault="00944886" w:rsidP="00944886">
      <w:pPr>
        <w:kinsoku w:val="0"/>
        <w:overflowPunct w:val="0"/>
      </w:pPr>
      <w:r w:rsidRPr="00907F4F">
        <w:rPr>
          <w:b/>
          <w:bCs/>
          <w:spacing w:val="-6"/>
        </w:rPr>
        <w:t>A</w:t>
      </w:r>
      <w:r w:rsidRPr="00907F4F">
        <w:rPr>
          <w:b/>
          <w:bCs/>
        </w:rPr>
        <w:t>tt</w:t>
      </w:r>
      <w:r w:rsidRPr="00907F4F">
        <w:rPr>
          <w:b/>
          <w:bCs/>
          <w:spacing w:val="3"/>
        </w:rPr>
        <w:t>i</w:t>
      </w:r>
      <w:r w:rsidRPr="00907F4F">
        <w:rPr>
          <w:b/>
          <w:bCs/>
          <w:spacing w:val="-3"/>
        </w:rPr>
        <w:t>v</w:t>
      </w:r>
      <w:r w:rsidRPr="00907F4F">
        <w:rPr>
          <w:b/>
          <w:bCs/>
        </w:rPr>
        <w:t>ità s</w:t>
      </w:r>
      <w:r w:rsidRPr="00907F4F">
        <w:rPr>
          <w:b/>
          <w:bCs/>
          <w:spacing w:val="-3"/>
        </w:rPr>
        <w:t>v</w:t>
      </w:r>
      <w:r w:rsidRPr="00907F4F">
        <w:rPr>
          <w:b/>
          <w:bCs/>
        </w:rPr>
        <w:t>ol</w:t>
      </w:r>
      <w:r w:rsidRPr="00907F4F">
        <w:rPr>
          <w:b/>
          <w:bCs/>
          <w:spacing w:val="1"/>
        </w:rPr>
        <w:t>t</w:t>
      </w:r>
      <w:r w:rsidRPr="00907F4F">
        <w:rPr>
          <w:b/>
          <w:bCs/>
        </w:rPr>
        <w:t xml:space="preserve">e </w:t>
      </w:r>
      <w:r w:rsidRPr="00907F4F">
        <w:t>(</w:t>
      </w:r>
      <w:r w:rsidRPr="00907F4F">
        <w:rPr>
          <w:spacing w:val="-1"/>
        </w:rPr>
        <w:t xml:space="preserve"> </w:t>
      </w:r>
      <w:r w:rsidRPr="00907F4F">
        <w:t>m</w:t>
      </w:r>
      <w:r w:rsidRPr="00907F4F">
        <w:rPr>
          <w:spacing w:val="-2"/>
        </w:rPr>
        <w:t>i</w:t>
      </w:r>
      <w:r w:rsidRPr="00907F4F">
        <w:t>sure</w:t>
      </w:r>
      <w:r w:rsidRPr="00907F4F">
        <w:rPr>
          <w:spacing w:val="-4"/>
        </w:rPr>
        <w:t xml:space="preserve"> </w:t>
      </w:r>
      <w:r w:rsidRPr="00907F4F">
        <w:t>compens</w:t>
      </w:r>
      <w:r w:rsidRPr="00907F4F">
        <w:rPr>
          <w:spacing w:val="-4"/>
        </w:rPr>
        <w:t>a</w:t>
      </w:r>
      <w:r w:rsidRPr="00907F4F">
        <w:t>t</w:t>
      </w:r>
      <w:r w:rsidRPr="00907F4F">
        <w:rPr>
          <w:spacing w:val="-2"/>
        </w:rPr>
        <w:t>i</w:t>
      </w:r>
      <w:r w:rsidRPr="00907F4F">
        <w:rPr>
          <w:spacing w:val="-3"/>
        </w:rPr>
        <w:t>v</w:t>
      </w:r>
      <w:r w:rsidRPr="00907F4F">
        <w:t>e e</w:t>
      </w:r>
      <w:r w:rsidRPr="00907F4F">
        <w:rPr>
          <w:spacing w:val="1"/>
        </w:rPr>
        <w:t xml:space="preserve"> </w:t>
      </w:r>
      <w:r w:rsidRPr="00907F4F">
        <w:t>d</w:t>
      </w:r>
      <w:r w:rsidRPr="00907F4F">
        <w:rPr>
          <w:spacing w:val="-2"/>
        </w:rPr>
        <w:t>i</w:t>
      </w:r>
      <w:r w:rsidRPr="00907F4F">
        <w:t>sp</w:t>
      </w:r>
      <w:r w:rsidRPr="00907F4F">
        <w:rPr>
          <w:spacing w:val="-1"/>
        </w:rPr>
        <w:t>e</w:t>
      </w:r>
      <w:r w:rsidRPr="00907F4F">
        <w:t>ns</w:t>
      </w:r>
      <w:r w:rsidRPr="00907F4F">
        <w:rPr>
          <w:spacing w:val="-1"/>
        </w:rPr>
        <w:t>a</w:t>
      </w:r>
      <w:r w:rsidRPr="00907F4F">
        <w:t>t</w:t>
      </w:r>
      <w:r w:rsidRPr="00907F4F">
        <w:rPr>
          <w:spacing w:val="-2"/>
        </w:rPr>
        <w:t>i</w:t>
      </w:r>
      <w:r w:rsidRPr="00907F4F">
        <w:rPr>
          <w:spacing w:val="-3"/>
        </w:rPr>
        <w:t>v</w:t>
      </w:r>
      <w:r w:rsidRPr="00907F4F">
        <w:t xml:space="preserve">e </w:t>
      </w:r>
      <w:r w:rsidRPr="00907F4F">
        <w:rPr>
          <w:spacing w:val="-2"/>
        </w:rPr>
        <w:t>)</w:t>
      </w:r>
      <w:r w:rsidRPr="00907F4F">
        <w:t>:</w:t>
      </w:r>
    </w:p>
    <w:p w14:paraId="291AD9BF" w14:textId="77777777" w:rsidR="00944886" w:rsidRPr="00907F4F" w:rsidRDefault="00944886" w:rsidP="00944886">
      <w:pPr>
        <w:kinsoku w:val="0"/>
        <w:overflowPunct w:val="0"/>
        <w:spacing w:line="170" w:lineRule="exact"/>
      </w:pPr>
    </w:p>
    <w:p w14:paraId="0620385A" w14:textId="77777777" w:rsidR="00944886" w:rsidRPr="00907F4F" w:rsidRDefault="00944886" w:rsidP="00944886">
      <w:pPr>
        <w:kinsoku w:val="0"/>
        <w:overflowPunct w:val="0"/>
        <w:spacing w:line="200" w:lineRule="exact"/>
      </w:pPr>
    </w:p>
    <w:p w14:paraId="1D1E7E82" w14:textId="77777777" w:rsidR="00944886" w:rsidRPr="00907F4F" w:rsidRDefault="00944886" w:rsidP="00944886">
      <w:pPr>
        <w:kinsoku w:val="0"/>
        <w:overflowPunct w:val="0"/>
        <w:spacing w:line="200" w:lineRule="exact"/>
      </w:pPr>
    </w:p>
    <w:p w14:paraId="35E80257" w14:textId="77777777" w:rsidR="00944886" w:rsidRPr="00907F4F" w:rsidRDefault="00944886" w:rsidP="00944886">
      <w:pPr>
        <w:kinsoku w:val="0"/>
        <w:overflowPunct w:val="0"/>
        <w:spacing w:line="200" w:lineRule="exact"/>
      </w:pPr>
    </w:p>
    <w:p w14:paraId="20AE9787" w14:textId="77777777" w:rsidR="00944886" w:rsidRPr="00907F4F" w:rsidRDefault="00944886" w:rsidP="00944886">
      <w:pPr>
        <w:kinsoku w:val="0"/>
        <w:overflowPunct w:val="0"/>
        <w:spacing w:line="200" w:lineRule="exact"/>
      </w:pPr>
    </w:p>
    <w:p w14:paraId="137EA806" w14:textId="77777777" w:rsidR="00944886" w:rsidRPr="00907F4F" w:rsidRDefault="00944886" w:rsidP="00944886">
      <w:pPr>
        <w:kinsoku w:val="0"/>
        <w:overflowPunct w:val="0"/>
        <w:spacing w:line="200" w:lineRule="exact"/>
      </w:pPr>
    </w:p>
    <w:p w14:paraId="7D009ECE" w14:textId="77777777" w:rsidR="00944886" w:rsidRPr="00907F4F" w:rsidRDefault="00944886" w:rsidP="00944886">
      <w:pPr>
        <w:kinsoku w:val="0"/>
        <w:overflowPunct w:val="0"/>
        <w:spacing w:line="200" w:lineRule="exact"/>
      </w:pPr>
    </w:p>
    <w:p w14:paraId="1BD9409F" w14:textId="77777777" w:rsidR="00944886" w:rsidRPr="00907F4F" w:rsidRDefault="00944886" w:rsidP="00944886">
      <w:pPr>
        <w:kinsoku w:val="0"/>
        <w:overflowPunct w:val="0"/>
        <w:spacing w:line="200" w:lineRule="exact"/>
      </w:pPr>
    </w:p>
    <w:p w14:paraId="7890C9EF" w14:textId="77777777" w:rsidR="00944886" w:rsidRPr="00907F4F" w:rsidRDefault="00944886" w:rsidP="00944886">
      <w:pPr>
        <w:kinsoku w:val="0"/>
        <w:overflowPunct w:val="0"/>
      </w:pPr>
      <w:r w:rsidRPr="00907F4F">
        <w:rPr>
          <w:b/>
          <w:bCs/>
          <w:spacing w:val="-2"/>
        </w:rPr>
        <w:t>R</w:t>
      </w:r>
      <w:r w:rsidRPr="00907F4F">
        <w:rPr>
          <w:b/>
          <w:bCs/>
        </w:rPr>
        <w:t>is</w:t>
      </w:r>
      <w:r w:rsidRPr="00907F4F">
        <w:rPr>
          <w:b/>
          <w:bCs/>
          <w:spacing w:val="-1"/>
        </w:rPr>
        <w:t>u</w:t>
      </w:r>
      <w:r w:rsidRPr="00907F4F">
        <w:rPr>
          <w:b/>
          <w:bCs/>
        </w:rPr>
        <w:t>lt</w:t>
      </w:r>
      <w:r w:rsidRPr="00907F4F">
        <w:rPr>
          <w:b/>
          <w:bCs/>
          <w:spacing w:val="-3"/>
        </w:rPr>
        <w:t>a</w:t>
      </w:r>
      <w:r w:rsidRPr="00907F4F">
        <w:rPr>
          <w:b/>
          <w:bCs/>
        </w:rPr>
        <w:t>ti</w:t>
      </w:r>
      <w:r w:rsidRPr="00907F4F">
        <w:rPr>
          <w:b/>
          <w:bCs/>
          <w:spacing w:val="-1"/>
        </w:rPr>
        <w:t xml:space="preserve"> </w:t>
      </w:r>
      <w:r w:rsidRPr="00907F4F">
        <w:rPr>
          <w:b/>
          <w:bCs/>
        </w:rPr>
        <w:t>c</w:t>
      </w:r>
      <w:r w:rsidRPr="00907F4F">
        <w:rPr>
          <w:b/>
          <w:bCs/>
          <w:spacing w:val="-1"/>
        </w:rPr>
        <w:t>o</w:t>
      </w:r>
      <w:r w:rsidRPr="00907F4F">
        <w:rPr>
          <w:b/>
          <w:bCs/>
        </w:rPr>
        <w:t>m</w:t>
      </w:r>
      <w:r w:rsidRPr="00907F4F">
        <w:rPr>
          <w:b/>
          <w:bCs/>
          <w:spacing w:val="-3"/>
        </w:rPr>
        <w:t>p</w:t>
      </w:r>
      <w:r w:rsidRPr="00907F4F">
        <w:rPr>
          <w:b/>
          <w:bCs/>
        </w:rPr>
        <w:t>le</w:t>
      </w:r>
      <w:r w:rsidRPr="00907F4F">
        <w:rPr>
          <w:b/>
          <w:bCs/>
          <w:spacing w:val="-1"/>
        </w:rPr>
        <w:t>s</w:t>
      </w:r>
      <w:r w:rsidRPr="00907F4F">
        <w:rPr>
          <w:b/>
          <w:bCs/>
          <w:spacing w:val="-3"/>
        </w:rPr>
        <w:t>s</w:t>
      </w:r>
      <w:r w:rsidRPr="00907F4F">
        <w:rPr>
          <w:b/>
          <w:bCs/>
        </w:rPr>
        <w:t>i</w:t>
      </w:r>
      <w:r w:rsidRPr="00907F4F">
        <w:rPr>
          <w:b/>
          <w:bCs/>
          <w:spacing w:val="-3"/>
        </w:rPr>
        <w:t>v</w:t>
      </w:r>
      <w:r w:rsidRPr="00907F4F">
        <w:rPr>
          <w:b/>
          <w:bCs/>
        </w:rPr>
        <w:t>i</w:t>
      </w:r>
      <w:r w:rsidRPr="00907F4F">
        <w:rPr>
          <w:b/>
          <w:bCs/>
          <w:spacing w:val="2"/>
        </w:rPr>
        <w:t xml:space="preserve"> </w:t>
      </w:r>
      <w:r w:rsidRPr="00907F4F">
        <w:rPr>
          <w:b/>
          <w:bCs/>
          <w:spacing w:val="-2"/>
        </w:rPr>
        <w:t>r</w:t>
      </w:r>
      <w:r w:rsidRPr="00907F4F">
        <w:rPr>
          <w:b/>
          <w:bCs/>
        </w:rPr>
        <w:t>a</w:t>
      </w:r>
      <w:r w:rsidRPr="00907F4F">
        <w:rPr>
          <w:b/>
          <w:bCs/>
          <w:spacing w:val="1"/>
        </w:rPr>
        <w:t>g</w:t>
      </w:r>
      <w:r w:rsidRPr="00907F4F">
        <w:rPr>
          <w:b/>
          <w:bCs/>
        </w:rPr>
        <w:t>giun</w:t>
      </w:r>
      <w:r w:rsidRPr="00907F4F">
        <w:rPr>
          <w:b/>
          <w:bCs/>
          <w:spacing w:val="-2"/>
        </w:rPr>
        <w:t>t</w:t>
      </w:r>
      <w:r w:rsidRPr="00907F4F">
        <w:rPr>
          <w:b/>
          <w:bCs/>
        </w:rPr>
        <w:t xml:space="preserve">i </w:t>
      </w:r>
      <w:r w:rsidRPr="00907F4F">
        <w:t>(d</w:t>
      </w:r>
      <w:r w:rsidRPr="00907F4F">
        <w:rPr>
          <w:spacing w:val="-1"/>
        </w:rPr>
        <w:t>a</w:t>
      </w:r>
      <w:r w:rsidRPr="00907F4F">
        <w:t>l p</w:t>
      </w:r>
      <w:r w:rsidRPr="00907F4F">
        <w:rPr>
          <w:spacing w:val="-1"/>
        </w:rPr>
        <w:t>u</w:t>
      </w:r>
      <w:r w:rsidRPr="00907F4F">
        <w:t>nto</w:t>
      </w:r>
      <w:r w:rsidRPr="00907F4F">
        <w:rPr>
          <w:spacing w:val="-2"/>
        </w:rPr>
        <w:t xml:space="preserve"> </w:t>
      </w:r>
      <w:r w:rsidRPr="00907F4F">
        <w:t>di</w:t>
      </w:r>
      <w:r w:rsidRPr="00907F4F">
        <w:rPr>
          <w:spacing w:val="-1"/>
        </w:rPr>
        <w:t xml:space="preserve"> </w:t>
      </w:r>
      <w:r w:rsidRPr="00907F4F">
        <w:rPr>
          <w:spacing w:val="-3"/>
        </w:rPr>
        <w:t>v</w:t>
      </w:r>
      <w:r w:rsidRPr="00907F4F">
        <w:rPr>
          <w:spacing w:val="-2"/>
        </w:rPr>
        <w:t>i</w:t>
      </w:r>
      <w:r w:rsidRPr="00907F4F">
        <w:t>sta d</w:t>
      </w:r>
      <w:r w:rsidRPr="00907F4F">
        <w:rPr>
          <w:spacing w:val="-1"/>
        </w:rPr>
        <w:t>i</w:t>
      </w:r>
      <w:r w:rsidRPr="00907F4F">
        <w:t>d</w:t>
      </w:r>
      <w:r w:rsidRPr="00907F4F">
        <w:rPr>
          <w:spacing w:val="-1"/>
        </w:rPr>
        <w:t>a</w:t>
      </w:r>
      <w:r w:rsidRPr="00907F4F">
        <w:rPr>
          <w:spacing w:val="-2"/>
        </w:rPr>
        <w:t>t</w:t>
      </w:r>
      <w:r w:rsidRPr="00907F4F">
        <w:t>t</w:t>
      </w:r>
      <w:r w:rsidRPr="00907F4F">
        <w:rPr>
          <w:spacing w:val="-2"/>
        </w:rPr>
        <w:t>i</w:t>
      </w:r>
      <w:r w:rsidRPr="00907F4F">
        <w:t>co e</w:t>
      </w:r>
      <w:r w:rsidRPr="00907F4F">
        <w:rPr>
          <w:spacing w:val="-2"/>
        </w:rPr>
        <w:t xml:space="preserve"> </w:t>
      </w:r>
      <w:r w:rsidRPr="00907F4F">
        <w:t>c</w:t>
      </w:r>
      <w:r w:rsidRPr="00907F4F">
        <w:rPr>
          <w:spacing w:val="-3"/>
        </w:rPr>
        <w:t>o</w:t>
      </w:r>
      <w:r w:rsidRPr="00907F4F">
        <w:t>mp</w:t>
      </w:r>
      <w:r w:rsidRPr="00907F4F">
        <w:rPr>
          <w:spacing w:val="-1"/>
        </w:rPr>
        <w:t>o</w:t>
      </w:r>
      <w:r w:rsidRPr="00907F4F">
        <w:rPr>
          <w:spacing w:val="-2"/>
        </w:rPr>
        <w:t>r</w:t>
      </w:r>
      <w:r w:rsidRPr="00907F4F">
        <w:t>t</w:t>
      </w:r>
      <w:r w:rsidRPr="00907F4F">
        <w:rPr>
          <w:spacing w:val="-3"/>
        </w:rPr>
        <w:t>a</w:t>
      </w:r>
      <w:r w:rsidRPr="00907F4F">
        <w:t>me</w:t>
      </w:r>
      <w:r w:rsidRPr="00907F4F">
        <w:rPr>
          <w:spacing w:val="-1"/>
        </w:rPr>
        <w:t>n</w:t>
      </w:r>
      <w:r w:rsidRPr="00907F4F">
        <w:t>ta</w:t>
      </w:r>
      <w:r w:rsidRPr="00907F4F">
        <w:rPr>
          <w:spacing w:val="-2"/>
        </w:rPr>
        <w:t>l</w:t>
      </w:r>
      <w:r w:rsidRPr="00907F4F">
        <w:t>e</w:t>
      </w:r>
      <w:r w:rsidRPr="00907F4F">
        <w:rPr>
          <w:spacing w:val="-2"/>
        </w:rPr>
        <w:t>)</w:t>
      </w:r>
      <w:r w:rsidRPr="00907F4F">
        <w:t>:</w:t>
      </w:r>
    </w:p>
    <w:p w14:paraId="659FBC2D" w14:textId="77777777" w:rsidR="00944886" w:rsidRPr="00907F4F" w:rsidRDefault="00944886" w:rsidP="00944886">
      <w:pPr>
        <w:kinsoku w:val="0"/>
        <w:overflowPunct w:val="0"/>
        <w:spacing w:line="200" w:lineRule="exact"/>
      </w:pPr>
    </w:p>
    <w:p w14:paraId="3C02E8FC" w14:textId="77777777" w:rsidR="00944886" w:rsidRPr="00907F4F" w:rsidRDefault="00944886" w:rsidP="00944886">
      <w:pPr>
        <w:kinsoku w:val="0"/>
        <w:overflowPunct w:val="0"/>
        <w:spacing w:line="200" w:lineRule="exact"/>
      </w:pPr>
    </w:p>
    <w:p w14:paraId="56B0CED5" w14:textId="77777777" w:rsidR="00944886" w:rsidRPr="00907F4F" w:rsidRDefault="00944886" w:rsidP="00944886">
      <w:pPr>
        <w:kinsoku w:val="0"/>
        <w:overflowPunct w:val="0"/>
        <w:spacing w:line="200" w:lineRule="exact"/>
      </w:pPr>
    </w:p>
    <w:p w14:paraId="57FB9F90" w14:textId="77777777" w:rsidR="00944886" w:rsidRPr="00907F4F" w:rsidRDefault="00944886" w:rsidP="00944886">
      <w:pPr>
        <w:kinsoku w:val="0"/>
        <w:overflowPunct w:val="0"/>
        <w:spacing w:line="200" w:lineRule="exact"/>
      </w:pPr>
    </w:p>
    <w:p w14:paraId="6B253D83" w14:textId="77777777" w:rsidR="00944886" w:rsidRPr="00907F4F" w:rsidRDefault="00944886" w:rsidP="00944886">
      <w:pPr>
        <w:kinsoku w:val="0"/>
        <w:overflowPunct w:val="0"/>
        <w:spacing w:line="200" w:lineRule="exact"/>
      </w:pPr>
    </w:p>
    <w:p w14:paraId="0EB5C181" w14:textId="77777777" w:rsidR="00944886" w:rsidRPr="00907F4F" w:rsidRDefault="00944886" w:rsidP="00944886">
      <w:pPr>
        <w:kinsoku w:val="0"/>
        <w:overflowPunct w:val="0"/>
        <w:spacing w:line="200" w:lineRule="exact"/>
      </w:pPr>
    </w:p>
    <w:p w14:paraId="5BA049B1" w14:textId="77777777" w:rsidR="00944886" w:rsidRPr="00907F4F" w:rsidRDefault="00944886" w:rsidP="00944886">
      <w:pPr>
        <w:kinsoku w:val="0"/>
        <w:overflowPunct w:val="0"/>
        <w:spacing w:line="200" w:lineRule="exact"/>
      </w:pPr>
    </w:p>
    <w:p w14:paraId="2F37E990" w14:textId="77777777" w:rsidR="00944886" w:rsidRPr="00907F4F" w:rsidRDefault="00944886" w:rsidP="00944886">
      <w:pPr>
        <w:kinsoku w:val="0"/>
        <w:overflowPunct w:val="0"/>
        <w:spacing w:before="19" w:line="260" w:lineRule="exact"/>
      </w:pPr>
    </w:p>
    <w:p w14:paraId="0F080020" w14:textId="77777777" w:rsidR="00944886" w:rsidRPr="00907F4F" w:rsidRDefault="00944886" w:rsidP="00944886">
      <w:pPr>
        <w:pStyle w:val="Titolo11"/>
        <w:kinsoku w:val="0"/>
        <w:overflowPunct w:val="0"/>
        <w:ind w:left="0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7F4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07F4F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907F4F">
        <w:rPr>
          <w:rFonts w:ascii="Times New Roman" w:hAnsi="Times New Roman" w:cs="Times New Roman"/>
          <w:sz w:val="24"/>
          <w:szCs w:val="24"/>
        </w:rPr>
        <w:t>e</w:t>
      </w:r>
      <w:r w:rsidRPr="00907F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07F4F">
        <w:rPr>
          <w:rFonts w:ascii="Times New Roman" w:hAnsi="Times New Roman" w:cs="Times New Roman"/>
          <w:sz w:val="24"/>
          <w:szCs w:val="24"/>
        </w:rPr>
        <w:t>tu</w:t>
      </w:r>
      <w:r w:rsidRPr="00907F4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07F4F">
        <w:rPr>
          <w:rFonts w:ascii="Times New Roman" w:hAnsi="Times New Roman" w:cs="Times New Roman"/>
          <w:sz w:val="24"/>
          <w:szCs w:val="24"/>
        </w:rPr>
        <w:t>li</w:t>
      </w:r>
      <w:r w:rsidRPr="00907F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07F4F">
        <w:rPr>
          <w:rFonts w:ascii="Times New Roman" w:hAnsi="Times New Roman" w:cs="Times New Roman"/>
          <w:sz w:val="24"/>
          <w:szCs w:val="24"/>
        </w:rPr>
        <w:t>pro</w:t>
      </w:r>
      <w:r w:rsidRPr="00907F4F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07F4F">
        <w:rPr>
          <w:rFonts w:ascii="Times New Roman" w:hAnsi="Times New Roman" w:cs="Times New Roman"/>
          <w:sz w:val="24"/>
          <w:szCs w:val="24"/>
        </w:rPr>
        <w:t>le</w:t>
      </w:r>
      <w:r w:rsidRPr="00907F4F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907F4F">
        <w:rPr>
          <w:rFonts w:ascii="Times New Roman" w:hAnsi="Times New Roman" w:cs="Times New Roman"/>
          <w:sz w:val="24"/>
          <w:szCs w:val="24"/>
        </w:rPr>
        <w:t>i</w:t>
      </w:r>
      <w:r w:rsidRPr="00907F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07F4F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907F4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07F4F">
        <w:rPr>
          <w:rFonts w:ascii="Times New Roman" w:hAnsi="Times New Roman" w:cs="Times New Roman"/>
          <w:sz w:val="24"/>
          <w:szCs w:val="24"/>
        </w:rPr>
        <w:t>ers</w:t>
      </w:r>
      <w:r w:rsidRPr="00907F4F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907F4F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14:paraId="40F971B0" w14:textId="77777777" w:rsidR="00944886" w:rsidRPr="00907F4F" w:rsidRDefault="00944886" w:rsidP="00944886">
      <w:pPr>
        <w:kinsoku w:val="0"/>
        <w:overflowPunct w:val="0"/>
        <w:spacing w:line="200" w:lineRule="exact"/>
      </w:pPr>
    </w:p>
    <w:p w14:paraId="3C8B5144" w14:textId="77777777" w:rsidR="00944886" w:rsidRPr="00907F4F" w:rsidRDefault="00944886" w:rsidP="00944886">
      <w:pPr>
        <w:kinsoku w:val="0"/>
        <w:overflowPunct w:val="0"/>
        <w:spacing w:line="200" w:lineRule="exact"/>
      </w:pPr>
    </w:p>
    <w:p w14:paraId="47B97FDC" w14:textId="77777777" w:rsidR="00944886" w:rsidRPr="00907F4F" w:rsidRDefault="00944886" w:rsidP="00944886">
      <w:pPr>
        <w:kinsoku w:val="0"/>
        <w:overflowPunct w:val="0"/>
        <w:spacing w:line="200" w:lineRule="exact"/>
      </w:pPr>
    </w:p>
    <w:p w14:paraId="326AF2D0" w14:textId="77777777" w:rsidR="00944886" w:rsidRPr="00907F4F" w:rsidRDefault="00944886" w:rsidP="00944886">
      <w:pPr>
        <w:kinsoku w:val="0"/>
        <w:overflowPunct w:val="0"/>
        <w:spacing w:line="200" w:lineRule="exact"/>
      </w:pPr>
    </w:p>
    <w:p w14:paraId="67AAB74D" w14:textId="77777777" w:rsidR="00944886" w:rsidRPr="00907F4F" w:rsidRDefault="00944886" w:rsidP="00944886">
      <w:pPr>
        <w:kinsoku w:val="0"/>
        <w:overflowPunct w:val="0"/>
        <w:spacing w:line="200" w:lineRule="exact"/>
      </w:pPr>
    </w:p>
    <w:p w14:paraId="1B46F60B" w14:textId="77777777" w:rsidR="00944886" w:rsidRPr="00907F4F" w:rsidRDefault="00944886" w:rsidP="00944886">
      <w:pPr>
        <w:kinsoku w:val="0"/>
        <w:overflowPunct w:val="0"/>
        <w:spacing w:line="200" w:lineRule="exact"/>
      </w:pPr>
    </w:p>
    <w:p w14:paraId="0C59BB26" w14:textId="77777777" w:rsidR="00944886" w:rsidRPr="00907F4F" w:rsidRDefault="00944886" w:rsidP="00944886">
      <w:pPr>
        <w:kinsoku w:val="0"/>
        <w:overflowPunct w:val="0"/>
        <w:spacing w:line="200" w:lineRule="exact"/>
      </w:pPr>
    </w:p>
    <w:p w14:paraId="696D484A" w14:textId="77777777" w:rsidR="00944886" w:rsidRPr="00907F4F" w:rsidRDefault="00944886" w:rsidP="00944886">
      <w:pPr>
        <w:kinsoku w:val="0"/>
        <w:overflowPunct w:val="0"/>
        <w:spacing w:before="17" w:line="260" w:lineRule="exact"/>
      </w:pPr>
    </w:p>
    <w:p w14:paraId="207B3486" w14:textId="77777777" w:rsidR="00944886" w:rsidRPr="00907F4F" w:rsidRDefault="00944886" w:rsidP="00944886">
      <w:pPr>
        <w:kinsoku w:val="0"/>
        <w:overflowPunct w:val="0"/>
      </w:pPr>
      <w:r w:rsidRPr="00907F4F">
        <w:rPr>
          <w:b/>
          <w:bCs/>
          <w:spacing w:val="-1"/>
        </w:rPr>
        <w:t>E</w:t>
      </w:r>
      <w:r w:rsidRPr="00907F4F">
        <w:rPr>
          <w:b/>
          <w:bCs/>
          <w:spacing w:val="-3"/>
        </w:rPr>
        <w:t>v</w:t>
      </w:r>
      <w:r w:rsidRPr="00907F4F">
        <w:rPr>
          <w:b/>
          <w:bCs/>
        </w:rPr>
        <w:t>e</w:t>
      </w:r>
      <w:r w:rsidRPr="00907F4F">
        <w:rPr>
          <w:b/>
          <w:bCs/>
          <w:spacing w:val="-1"/>
        </w:rPr>
        <w:t>n</w:t>
      </w:r>
      <w:r w:rsidRPr="00907F4F">
        <w:rPr>
          <w:b/>
          <w:bCs/>
        </w:rPr>
        <w:t>tu</w:t>
      </w:r>
      <w:r w:rsidRPr="00907F4F">
        <w:rPr>
          <w:b/>
          <w:bCs/>
          <w:spacing w:val="-1"/>
        </w:rPr>
        <w:t>a</w:t>
      </w:r>
      <w:r w:rsidRPr="00907F4F">
        <w:rPr>
          <w:b/>
          <w:bCs/>
        </w:rPr>
        <w:t>li</w:t>
      </w:r>
      <w:r w:rsidRPr="00907F4F">
        <w:rPr>
          <w:b/>
          <w:bCs/>
          <w:spacing w:val="2"/>
        </w:rPr>
        <w:t xml:space="preserve"> </w:t>
      </w:r>
      <w:r w:rsidRPr="00907F4F">
        <w:rPr>
          <w:b/>
          <w:bCs/>
        </w:rPr>
        <w:t>u</w:t>
      </w:r>
      <w:r w:rsidRPr="00907F4F">
        <w:rPr>
          <w:b/>
          <w:bCs/>
          <w:spacing w:val="-2"/>
        </w:rPr>
        <w:t>l</w:t>
      </w:r>
      <w:r w:rsidRPr="00907F4F">
        <w:rPr>
          <w:b/>
          <w:bCs/>
        </w:rPr>
        <w:t>te</w:t>
      </w:r>
      <w:r w:rsidRPr="00907F4F">
        <w:rPr>
          <w:b/>
          <w:bCs/>
          <w:spacing w:val="-3"/>
        </w:rPr>
        <w:t>r</w:t>
      </w:r>
      <w:r w:rsidRPr="00907F4F">
        <w:rPr>
          <w:b/>
          <w:bCs/>
        </w:rPr>
        <w:t>io</w:t>
      </w:r>
      <w:r w:rsidRPr="00907F4F">
        <w:rPr>
          <w:b/>
          <w:bCs/>
          <w:spacing w:val="-3"/>
        </w:rPr>
        <w:t>r</w:t>
      </w:r>
      <w:r w:rsidRPr="00907F4F">
        <w:rPr>
          <w:b/>
          <w:bCs/>
        </w:rPr>
        <w:t>i</w:t>
      </w:r>
      <w:r w:rsidRPr="00907F4F">
        <w:rPr>
          <w:b/>
          <w:bCs/>
          <w:spacing w:val="2"/>
        </w:rPr>
        <w:t xml:space="preserve"> </w:t>
      </w:r>
      <w:r w:rsidRPr="00907F4F">
        <w:rPr>
          <w:b/>
          <w:bCs/>
          <w:spacing w:val="-3"/>
        </w:rPr>
        <w:t>s</w:t>
      </w:r>
      <w:r w:rsidRPr="00907F4F">
        <w:rPr>
          <w:b/>
          <w:bCs/>
        </w:rPr>
        <w:t>tr</w:t>
      </w:r>
      <w:r w:rsidRPr="00907F4F">
        <w:rPr>
          <w:b/>
          <w:bCs/>
          <w:spacing w:val="-3"/>
        </w:rPr>
        <w:t>a</w:t>
      </w:r>
      <w:r w:rsidRPr="00907F4F">
        <w:rPr>
          <w:b/>
          <w:bCs/>
          <w:spacing w:val="-2"/>
        </w:rPr>
        <w:t>t</w:t>
      </w:r>
      <w:r w:rsidRPr="00907F4F">
        <w:rPr>
          <w:b/>
          <w:bCs/>
        </w:rPr>
        <w:t>e</w:t>
      </w:r>
      <w:r w:rsidRPr="00907F4F">
        <w:rPr>
          <w:b/>
          <w:bCs/>
          <w:spacing w:val="-1"/>
        </w:rPr>
        <w:t>g</w:t>
      </w:r>
      <w:r w:rsidRPr="00907F4F">
        <w:rPr>
          <w:b/>
          <w:bCs/>
        </w:rPr>
        <w:t>ie da</w:t>
      </w:r>
      <w:r w:rsidRPr="00907F4F">
        <w:rPr>
          <w:b/>
          <w:bCs/>
          <w:spacing w:val="-2"/>
        </w:rPr>
        <w:t xml:space="preserve"> </w:t>
      </w:r>
      <w:r w:rsidRPr="00907F4F">
        <w:rPr>
          <w:b/>
          <w:bCs/>
        </w:rPr>
        <w:t>a</w:t>
      </w:r>
      <w:r w:rsidRPr="00907F4F">
        <w:rPr>
          <w:b/>
          <w:bCs/>
          <w:spacing w:val="-2"/>
        </w:rPr>
        <w:t>t</w:t>
      </w:r>
      <w:r w:rsidRPr="00907F4F">
        <w:rPr>
          <w:b/>
          <w:bCs/>
        </w:rPr>
        <w:t>tu</w:t>
      </w:r>
      <w:r w:rsidRPr="00907F4F">
        <w:rPr>
          <w:b/>
          <w:bCs/>
          <w:spacing w:val="-1"/>
        </w:rPr>
        <w:t>a</w:t>
      </w:r>
      <w:r w:rsidRPr="00907F4F">
        <w:rPr>
          <w:b/>
          <w:bCs/>
        </w:rPr>
        <w:t>re</w:t>
      </w:r>
      <w:r w:rsidRPr="00907F4F">
        <w:rPr>
          <w:b/>
          <w:bCs/>
          <w:spacing w:val="1"/>
        </w:rPr>
        <w:t xml:space="preserve"> </w:t>
      </w:r>
      <w:r w:rsidRPr="00907F4F">
        <w:rPr>
          <w:b/>
          <w:bCs/>
          <w:spacing w:val="-3"/>
        </w:rPr>
        <w:t>p</w:t>
      </w:r>
      <w:r w:rsidRPr="00907F4F">
        <w:rPr>
          <w:b/>
          <w:bCs/>
        </w:rPr>
        <w:t>er</w:t>
      </w:r>
      <w:r w:rsidRPr="00907F4F">
        <w:rPr>
          <w:b/>
          <w:bCs/>
          <w:spacing w:val="-2"/>
        </w:rPr>
        <w:t xml:space="preserve"> </w:t>
      </w:r>
      <w:r w:rsidRPr="00907F4F">
        <w:rPr>
          <w:b/>
          <w:bCs/>
        </w:rPr>
        <w:t>ra</w:t>
      </w:r>
      <w:r w:rsidRPr="00907F4F">
        <w:rPr>
          <w:b/>
          <w:bCs/>
          <w:spacing w:val="-3"/>
        </w:rPr>
        <w:t>g</w:t>
      </w:r>
      <w:r w:rsidRPr="00907F4F">
        <w:rPr>
          <w:b/>
          <w:bCs/>
        </w:rPr>
        <w:t>giun</w:t>
      </w:r>
      <w:r w:rsidRPr="00907F4F">
        <w:rPr>
          <w:b/>
          <w:bCs/>
          <w:spacing w:val="-2"/>
        </w:rPr>
        <w:t>g</w:t>
      </w:r>
      <w:r w:rsidRPr="00907F4F">
        <w:rPr>
          <w:b/>
          <w:bCs/>
        </w:rPr>
        <w:t xml:space="preserve">ere </w:t>
      </w:r>
      <w:r w:rsidRPr="00907F4F">
        <w:rPr>
          <w:b/>
          <w:bCs/>
          <w:spacing w:val="-3"/>
        </w:rPr>
        <w:t>g</w:t>
      </w:r>
      <w:r w:rsidRPr="00907F4F">
        <w:rPr>
          <w:b/>
          <w:bCs/>
        </w:rPr>
        <w:t>li</w:t>
      </w:r>
      <w:r w:rsidRPr="00907F4F">
        <w:rPr>
          <w:b/>
          <w:bCs/>
          <w:spacing w:val="-1"/>
        </w:rPr>
        <w:t xml:space="preserve"> </w:t>
      </w:r>
      <w:r w:rsidRPr="00907F4F">
        <w:rPr>
          <w:b/>
          <w:bCs/>
        </w:rPr>
        <w:t>o</w:t>
      </w:r>
      <w:r w:rsidRPr="00907F4F">
        <w:rPr>
          <w:b/>
          <w:bCs/>
          <w:spacing w:val="-4"/>
        </w:rPr>
        <w:t>b</w:t>
      </w:r>
      <w:r w:rsidRPr="00907F4F">
        <w:rPr>
          <w:b/>
          <w:bCs/>
        </w:rPr>
        <w:t>ie</w:t>
      </w:r>
      <w:r w:rsidRPr="00907F4F">
        <w:rPr>
          <w:b/>
          <w:bCs/>
          <w:spacing w:val="-2"/>
        </w:rPr>
        <w:t>t</w:t>
      </w:r>
      <w:r w:rsidRPr="00907F4F">
        <w:rPr>
          <w:b/>
          <w:bCs/>
        </w:rPr>
        <w:t>ti</w:t>
      </w:r>
      <w:r w:rsidRPr="00907F4F">
        <w:rPr>
          <w:b/>
          <w:bCs/>
          <w:spacing w:val="-3"/>
        </w:rPr>
        <w:t>v</w:t>
      </w:r>
      <w:r w:rsidRPr="00907F4F">
        <w:rPr>
          <w:b/>
          <w:bCs/>
          <w:spacing w:val="6"/>
        </w:rPr>
        <w:t>i</w:t>
      </w:r>
      <w:r w:rsidRPr="00907F4F">
        <w:t>:</w:t>
      </w:r>
    </w:p>
    <w:p w14:paraId="319AB2E6" w14:textId="77777777" w:rsidR="00944886" w:rsidRPr="00907F4F" w:rsidRDefault="00944886" w:rsidP="00944886">
      <w:pPr>
        <w:kinsoku w:val="0"/>
        <w:overflowPunct w:val="0"/>
        <w:spacing w:line="200" w:lineRule="exact"/>
      </w:pPr>
    </w:p>
    <w:p w14:paraId="16CE0091" w14:textId="77777777" w:rsidR="00944886" w:rsidRPr="00907F4F" w:rsidRDefault="00944886" w:rsidP="00944886">
      <w:pPr>
        <w:kinsoku w:val="0"/>
        <w:overflowPunct w:val="0"/>
        <w:spacing w:line="200" w:lineRule="exact"/>
      </w:pPr>
    </w:p>
    <w:p w14:paraId="77F87A70" w14:textId="77777777" w:rsidR="00944886" w:rsidRPr="00907F4F" w:rsidRDefault="00944886" w:rsidP="00944886">
      <w:pPr>
        <w:kinsoku w:val="0"/>
        <w:overflowPunct w:val="0"/>
        <w:spacing w:line="200" w:lineRule="exact"/>
      </w:pPr>
    </w:p>
    <w:p w14:paraId="127E0AA2" w14:textId="77777777" w:rsidR="00944886" w:rsidRPr="00907F4F" w:rsidRDefault="00944886" w:rsidP="00944886">
      <w:pPr>
        <w:kinsoku w:val="0"/>
        <w:overflowPunct w:val="0"/>
        <w:spacing w:line="200" w:lineRule="exact"/>
      </w:pPr>
    </w:p>
    <w:p w14:paraId="086AAAB8" w14:textId="77777777" w:rsidR="00944886" w:rsidRPr="00907F4F" w:rsidRDefault="00944886" w:rsidP="00944886">
      <w:pPr>
        <w:kinsoku w:val="0"/>
        <w:overflowPunct w:val="0"/>
        <w:spacing w:line="200" w:lineRule="exact"/>
      </w:pPr>
    </w:p>
    <w:p w14:paraId="0CDC1040" w14:textId="77777777" w:rsidR="00944886" w:rsidRPr="00907F4F" w:rsidRDefault="00944886" w:rsidP="00944886">
      <w:pPr>
        <w:kinsoku w:val="0"/>
        <w:overflowPunct w:val="0"/>
        <w:spacing w:line="200" w:lineRule="exact"/>
      </w:pPr>
    </w:p>
    <w:p w14:paraId="716821FE" w14:textId="77777777" w:rsidR="00944886" w:rsidRPr="00907F4F" w:rsidRDefault="00944886" w:rsidP="00944886">
      <w:pPr>
        <w:kinsoku w:val="0"/>
        <w:overflowPunct w:val="0"/>
        <w:spacing w:before="20" w:line="220" w:lineRule="exact"/>
      </w:pPr>
    </w:p>
    <w:p w14:paraId="42ECF6B3" w14:textId="77777777" w:rsidR="00944886" w:rsidRPr="00907F4F" w:rsidRDefault="00944886" w:rsidP="00944886">
      <w:pPr>
        <w:kinsoku w:val="0"/>
        <w:overflowPunct w:val="0"/>
      </w:pPr>
      <w:r w:rsidRPr="00907F4F">
        <w:rPr>
          <w:b/>
          <w:bCs/>
          <w:spacing w:val="-2"/>
        </w:rPr>
        <w:t>C</w:t>
      </w:r>
      <w:r w:rsidRPr="00907F4F">
        <w:rPr>
          <w:b/>
          <w:bCs/>
        </w:rPr>
        <w:t>o</w:t>
      </w:r>
      <w:r w:rsidRPr="00907F4F">
        <w:rPr>
          <w:b/>
          <w:bCs/>
          <w:spacing w:val="-2"/>
        </w:rPr>
        <w:t>n</w:t>
      </w:r>
      <w:r w:rsidRPr="00907F4F">
        <w:rPr>
          <w:b/>
          <w:bCs/>
          <w:spacing w:val="-3"/>
        </w:rPr>
        <w:t>v</w:t>
      </w:r>
      <w:r w:rsidRPr="00907F4F">
        <w:rPr>
          <w:b/>
          <w:bCs/>
        </w:rPr>
        <w:t>o</w:t>
      </w:r>
      <w:r w:rsidRPr="00907F4F">
        <w:rPr>
          <w:b/>
          <w:bCs/>
          <w:spacing w:val="-1"/>
        </w:rPr>
        <w:t>c</w:t>
      </w:r>
      <w:r w:rsidRPr="00907F4F">
        <w:rPr>
          <w:b/>
          <w:bCs/>
        </w:rPr>
        <w:t>azione fa</w:t>
      </w:r>
      <w:r w:rsidRPr="00907F4F">
        <w:rPr>
          <w:b/>
          <w:bCs/>
          <w:spacing w:val="-3"/>
        </w:rPr>
        <w:t>m</w:t>
      </w:r>
      <w:r w:rsidRPr="00907F4F">
        <w:rPr>
          <w:b/>
          <w:bCs/>
        </w:rPr>
        <w:t>ig</w:t>
      </w:r>
      <w:r w:rsidRPr="00907F4F">
        <w:rPr>
          <w:b/>
          <w:bCs/>
          <w:spacing w:val="-2"/>
        </w:rPr>
        <w:t>l</w:t>
      </w:r>
      <w:r w:rsidRPr="00907F4F">
        <w:rPr>
          <w:b/>
          <w:bCs/>
        </w:rPr>
        <w:t>ia</w:t>
      </w:r>
      <w:r w:rsidRPr="00907F4F">
        <w:rPr>
          <w:b/>
          <w:bCs/>
          <w:spacing w:val="-2"/>
        </w:rPr>
        <w:t xml:space="preserve"> </w:t>
      </w:r>
      <w:r w:rsidRPr="00907F4F">
        <w:rPr>
          <w:b/>
          <w:bCs/>
        </w:rPr>
        <w:t>e/o</w:t>
      </w:r>
      <w:r w:rsidRPr="00907F4F">
        <w:rPr>
          <w:b/>
          <w:bCs/>
          <w:spacing w:val="1"/>
        </w:rPr>
        <w:t xml:space="preserve"> </w:t>
      </w:r>
      <w:r w:rsidRPr="00907F4F">
        <w:rPr>
          <w:b/>
          <w:bCs/>
          <w:spacing w:val="-3"/>
        </w:rPr>
        <w:t>s</w:t>
      </w:r>
      <w:r w:rsidRPr="00907F4F">
        <w:rPr>
          <w:b/>
          <w:bCs/>
        </w:rPr>
        <w:t>tu</w:t>
      </w:r>
      <w:r w:rsidRPr="00907F4F">
        <w:rPr>
          <w:b/>
          <w:bCs/>
          <w:spacing w:val="-2"/>
        </w:rPr>
        <w:t>d</w:t>
      </w:r>
      <w:r w:rsidRPr="00907F4F">
        <w:rPr>
          <w:b/>
          <w:bCs/>
        </w:rPr>
        <w:t>e</w:t>
      </w:r>
      <w:r w:rsidRPr="00907F4F">
        <w:rPr>
          <w:b/>
          <w:bCs/>
          <w:spacing w:val="-1"/>
        </w:rPr>
        <w:t>n</w:t>
      </w:r>
      <w:r w:rsidRPr="00907F4F">
        <w:rPr>
          <w:b/>
          <w:bCs/>
        </w:rPr>
        <w:t>te</w:t>
      </w:r>
      <w:r w:rsidRPr="00907F4F">
        <w:t>:</w:t>
      </w:r>
    </w:p>
    <w:p w14:paraId="17C0FA63" w14:textId="77777777" w:rsidR="00944886" w:rsidRPr="00907F4F" w:rsidRDefault="00944886" w:rsidP="00944886">
      <w:pPr>
        <w:kinsoku w:val="0"/>
        <w:overflowPunct w:val="0"/>
        <w:spacing w:before="7" w:line="120" w:lineRule="exact"/>
      </w:pPr>
    </w:p>
    <w:p w14:paraId="615254C5" w14:textId="77777777" w:rsidR="00944886" w:rsidRPr="00907F4F" w:rsidRDefault="00944886" w:rsidP="00944886">
      <w:pPr>
        <w:kinsoku w:val="0"/>
        <w:overflowPunct w:val="0"/>
        <w:spacing w:line="200" w:lineRule="exact"/>
      </w:pPr>
    </w:p>
    <w:p w14:paraId="2E8AFB3C" w14:textId="77777777" w:rsidR="00944886" w:rsidRPr="00907F4F" w:rsidRDefault="00944886" w:rsidP="00944886">
      <w:pPr>
        <w:kinsoku w:val="0"/>
        <w:overflowPunct w:val="0"/>
        <w:spacing w:line="200" w:lineRule="exact"/>
      </w:pPr>
    </w:p>
    <w:p w14:paraId="24D4F554" w14:textId="2550C091" w:rsidR="00944886" w:rsidRPr="00907F4F" w:rsidRDefault="00944886" w:rsidP="00944886">
      <w:pPr>
        <w:kinsoku w:val="0"/>
        <w:overflowPunct w:val="0"/>
      </w:pPr>
      <w:r w:rsidRPr="00907F4F">
        <w:rPr>
          <w:b/>
          <w:bCs/>
        </w:rPr>
        <w:t>Firm</w:t>
      </w:r>
      <w:r>
        <w:rPr>
          <w:b/>
          <w:bCs/>
          <w:spacing w:val="-3"/>
        </w:rPr>
        <w:t>e</w:t>
      </w:r>
      <w:r w:rsidRPr="00907F4F">
        <w:rPr>
          <w:b/>
          <w:bCs/>
        </w:rPr>
        <w:t>:</w:t>
      </w:r>
    </w:p>
    <w:p w14:paraId="274C0620" w14:textId="77777777" w:rsidR="00944886" w:rsidRDefault="00944886" w:rsidP="00A657E0">
      <w:pPr>
        <w:tabs>
          <w:tab w:val="left" w:pos="2472"/>
        </w:tabs>
      </w:pPr>
    </w:p>
    <w:p w14:paraId="67B750D8" w14:textId="77777777" w:rsidR="00944886" w:rsidRPr="00D20248" w:rsidRDefault="00944886" w:rsidP="00944886">
      <w:pPr>
        <w:pStyle w:val="Corpotesto"/>
        <w:widowControl w:val="0"/>
        <w:tabs>
          <w:tab w:val="left" w:pos="808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</w:pPr>
      <w:r w:rsidRPr="00D2024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  <w:t xml:space="preserve">Genitori   </w:t>
      </w:r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  <w:t>_______________________________________</w:t>
      </w:r>
      <w:r w:rsidRPr="00D2024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  <w:t xml:space="preserve">  Studente</w:t>
      </w:r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  <w:t xml:space="preserve"> __________________________</w:t>
      </w:r>
    </w:p>
    <w:p w14:paraId="7EA56F91" w14:textId="77777777" w:rsidR="00944886" w:rsidRPr="00D20248" w:rsidRDefault="00944886" w:rsidP="00944886">
      <w:pPr>
        <w:pStyle w:val="Corpotesto"/>
        <w:widowControl w:val="0"/>
        <w:tabs>
          <w:tab w:val="left" w:pos="808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</w:pPr>
    </w:p>
    <w:p w14:paraId="2BB60C9B" w14:textId="356A46D5" w:rsidR="00944886" w:rsidRDefault="00944886" w:rsidP="00944886">
      <w:pPr>
        <w:pStyle w:val="Corpotesto"/>
        <w:widowControl w:val="0"/>
        <w:tabs>
          <w:tab w:val="left" w:pos="808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</w:pPr>
      <w:r w:rsidRPr="00D2024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  <w:t xml:space="preserve">Referente di Istituto </w:t>
      </w:r>
      <w:r w:rsidR="003F00FA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  <w:t>______________________________</w:t>
      </w:r>
    </w:p>
    <w:p w14:paraId="020E64C3" w14:textId="77777777" w:rsidR="00944886" w:rsidRDefault="00944886" w:rsidP="00944886">
      <w:pPr>
        <w:pStyle w:val="Corpotesto"/>
        <w:widowControl w:val="0"/>
        <w:tabs>
          <w:tab w:val="left" w:pos="808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</w:pPr>
      <w:r w:rsidRPr="00D2024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  <w:t xml:space="preserve"> </w:t>
      </w:r>
    </w:p>
    <w:p w14:paraId="7D3C4721" w14:textId="0C81C956" w:rsidR="00944886" w:rsidRDefault="00944886" w:rsidP="00944886">
      <w:pPr>
        <w:pStyle w:val="Corpotesto"/>
        <w:widowControl w:val="0"/>
        <w:tabs>
          <w:tab w:val="left" w:pos="808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</w:pPr>
      <w:r w:rsidRPr="00D2024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  <w:t xml:space="preserve">Coordinatore di Classe </w:t>
      </w:r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  <w:t xml:space="preserve"> ___________________________</w:t>
      </w:r>
      <w:r w:rsidRPr="00D2024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  <w:t xml:space="preserve">   </w:t>
      </w:r>
    </w:p>
    <w:p w14:paraId="612E6AA4" w14:textId="77777777" w:rsidR="00F72CCB" w:rsidRDefault="00F72CCB" w:rsidP="00944886">
      <w:pPr>
        <w:pStyle w:val="Corpotesto"/>
        <w:widowControl w:val="0"/>
        <w:tabs>
          <w:tab w:val="left" w:pos="808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</w:pPr>
    </w:p>
    <w:p w14:paraId="304B6E60" w14:textId="77777777" w:rsidR="00F72CCB" w:rsidRDefault="00F72CCB" w:rsidP="00944886">
      <w:pPr>
        <w:pStyle w:val="Corpotesto"/>
        <w:widowControl w:val="0"/>
        <w:tabs>
          <w:tab w:val="left" w:pos="808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</w:pPr>
    </w:p>
    <w:p w14:paraId="2CF7018F" w14:textId="77777777" w:rsidR="00F72CCB" w:rsidRDefault="00F72CCB" w:rsidP="00944886">
      <w:pPr>
        <w:pStyle w:val="Corpotesto"/>
        <w:widowControl w:val="0"/>
        <w:tabs>
          <w:tab w:val="left" w:pos="808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</w:pPr>
    </w:p>
    <w:p w14:paraId="02063EEC" w14:textId="615CAD01" w:rsidR="00F72CCB" w:rsidRPr="00F72CCB" w:rsidRDefault="00F72CCB" w:rsidP="00F72CCB">
      <w:pPr>
        <w:pStyle w:val="Corpotesto"/>
        <w:kinsoku w:val="0"/>
        <w:overflowPunct w:val="0"/>
        <w:spacing w:before="72"/>
        <w:rPr>
          <w:rFonts w:ascii="Times New Roman" w:hAnsi="Times New Roman" w:cs="Times New Roman"/>
          <w:sz w:val="24"/>
          <w:szCs w:val="24"/>
        </w:rPr>
      </w:pPr>
      <w:r w:rsidRPr="00F72CC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72CCB">
        <w:rPr>
          <w:rFonts w:ascii="Times New Roman" w:hAnsi="Times New Roman" w:cs="Times New Roman"/>
          <w:spacing w:val="-2"/>
          <w:sz w:val="24"/>
          <w:szCs w:val="24"/>
        </w:rPr>
        <w:t>ll</w:t>
      </w:r>
      <w:r w:rsidRPr="00F72CCB">
        <w:rPr>
          <w:rFonts w:ascii="Times New Roman" w:hAnsi="Times New Roman" w:cs="Times New Roman"/>
          <w:sz w:val="24"/>
          <w:szCs w:val="24"/>
        </w:rPr>
        <w:t>e</w:t>
      </w:r>
      <w:r w:rsidRPr="00F72CCB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F72CCB">
        <w:rPr>
          <w:rFonts w:ascii="Times New Roman" w:hAnsi="Times New Roman" w:cs="Times New Roman"/>
          <w:sz w:val="24"/>
          <w:szCs w:val="24"/>
        </w:rPr>
        <w:t>ato</w:t>
      </w:r>
      <w:r w:rsidRPr="00F72C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2CCB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F72CCB">
        <w:rPr>
          <w:rFonts w:ascii="Times New Roman" w:hAnsi="Times New Roman" w:cs="Times New Roman"/>
          <w:sz w:val="24"/>
          <w:szCs w:val="24"/>
        </w:rPr>
        <w:t>:</w:t>
      </w:r>
      <w:r w:rsidRPr="00F72CC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V</w:t>
      </w:r>
      <w:r w:rsidRPr="00F72CCB">
        <w:rPr>
          <w:rFonts w:ascii="Times New Roman" w:hAnsi="Times New Roman" w:cs="Times New Roman"/>
          <w:b/>
          <w:bCs/>
          <w:sz w:val="24"/>
          <w:szCs w:val="24"/>
        </w:rPr>
        <w:t>erba</w:t>
      </w:r>
      <w:r w:rsidRPr="00F72CCB">
        <w:rPr>
          <w:rFonts w:ascii="Times New Roman" w:hAnsi="Times New Roman" w:cs="Times New Roman"/>
          <w:b/>
          <w:bCs/>
          <w:spacing w:val="-2"/>
          <w:sz w:val="24"/>
          <w:szCs w:val="24"/>
        </w:rPr>
        <w:t>l</w:t>
      </w:r>
      <w:r w:rsidRPr="00F72CCB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F72CCB">
        <w:rPr>
          <w:rFonts w:ascii="Times New Roman" w:hAnsi="Times New Roman" w:cs="Times New Roman"/>
          <w:b/>
          <w:bCs/>
          <w:spacing w:val="-2"/>
          <w:sz w:val="24"/>
          <w:szCs w:val="24"/>
        </w:rPr>
        <w:t>v</w:t>
      </w:r>
      <w:r w:rsidRPr="00F72CCB">
        <w:rPr>
          <w:rFonts w:ascii="Times New Roman" w:hAnsi="Times New Roman" w:cs="Times New Roman"/>
          <w:b/>
          <w:bCs/>
          <w:sz w:val="24"/>
          <w:szCs w:val="24"/>
        </w:rPr>
        <w:t>er</w:t>
      </w:r>
      <w:r w:rsidRPr="00F72CCB">
        <w:rPr>
          <w:rFonts w:ascii="Times New Roman" w:hAnsi="Times New Roman" w:cs="Times New Roman"/>
          <w:b/>
          <w:bCs/>
          <w:spacing w:val="-3"/>
          <w:sz w:val="24"/>
          <w:szCs w:val="24"/>
        </w:rPr>
        <w:t>i</w:t>
      </w:r>
      <w:r w:rsidRPr="00F72CCB">
        <w:rPr>
          <w:rFonts w:ascii="Times New Roman" w:hAnsi="Times New Roman" w:cs="Times New Roman"/>
          <w:b/>
          <w:bCs/>
          <w:spacing w:val="3"/>
          <w:sz w:val="24"/>
          <w:szCs w:val="24"/>
        </w:rPr>
        <w:t>f</w:t>
      </w:r>
      <w:r w:rsidRPr="00F72CCB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F72CCB">
        <w:rPr>
          <w:rFonts w:ascii="Times New Roman" w:hAnsi="Times New Roman" w:cs="Times New Roman"/>
          <w:b/>
          <w:bCs/>
          <w:sz w:val="24"/>
          <w:szCs w:val="24"/>
        </w:rPr>
        <w:t>ca</w:t>
      </w:r>
      <w:r w:rsidRPr="00F72CC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72CCB">
        <w:rPr>
          <w:rFonts w:ascii="Times New Roman" w:hAnsi="Times New Roman" w:cs="Times New Roman"/>
          <w:b/>
          <w:bCs/>
          <w:spacing w:val="3"/>
          <w:sz w:val="24"/>
          <w:szCs w:val="24"/>
        </w:rPr>
        <w:t>f</w:t>
      </w:r>
      <w:r w:rsidRPr="00F72CCB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F72CCB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F72CCB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F72CCB">
        <w:rPr>
          <w:rFonts w:ascii="Times New Roman" w:hAnsi="Times New Roman" w:cs="Times New Roman"/>
          <w:b/>
          <w:bCs/>
          <w:spacing w:val="-2"/>
          <w:sz w:val="24"/>
          <w:szCs w:val="24"/>
        </w:rPr>
        <w:t>l</w:t>
      </w:r>
      <w:r w:rsidRPr="00F72CCB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44A8A0CD" w14:textId="77777777" w:rsidR="00F72CCB" w:rsidRPr="00907F4F" w:rsidRDefault="00F72CCB" w:rsidP="00F72CCB">
      <w:pPr>
        <w:kinsoku w:val="0"/>
        <w:overflowPunct w:val="0"/>
        <w:spacing w:before="3" w:line="100" w:lineRule="exact"/>
      </w:pPr>
    </w:p>
    <w:p w14:paraId="142DB3BE" w14:textId="77777777" w:rsidR="00F72CCB" w:rsidRPr="00907F4F" w:rsidRDefault="00F72CCB" w:rsidP="00F72CCB">
      <w:pPr>
        <w:kinsoku w:val="0"/>
        <w:overflowPunct w:val="0"/>
        <w:spacing w:line="200" w:lineRule="exact"/>
      </w:pPr>
    </w:p>
    <w:p w14:paraId="38552D48" w14:textId="77777777" w:rsidR="00F72CCB" w:rsidRPr="00907F4F" w:rsidRDefault="00F72CCB" w:rsidP="00F72CCB">
      <w:pPr>
        <w:kinsoku w:val="0"/>
        <w:overflowPunct w:val="0"/>
        <w:spacing w:line="200" w:lineRule="exact"/>
      </w:pPr>
    </w:p>
    <w:p w14:paraId="36B6F1E8" w14:textId="77777777" w:rsidR="00F72CCB" w:rsidRPr="00907F4F" w:rsidRDefault="00F72CCB" w:rsidP="00F72CCB">
      <w:pPr>
        <w:pStyle w:val="Titolo11"/>
        <w:kinsoku w:val="0"/>
        <w:overflowPunct w:val="0"/>
        <w:jc w:val="center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7F4F">
        <w:rPr>
          <w:rFonts w:ascii="Times New Roman" w:hAnsi="Times New Roman" w:cs="Times New Roman"/>
          <w:spacing w:val="-1"/>
          <w:sz w:val="24"/>
          <w:szCs w:val="24"/>
        </w:rPr>
        <w:t>VE</w:t>
      </w:r>
      <w:r w:rsidRPr="00907F4F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07F4F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907F4F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07F4F">
        <w:rPr>
          <w:rFonts w:ascii="Times New Roman" w:hAnsi="Times New Roman" w:cs="Times New Roman"/>
          <w:sz w:val="24"/>
          <w:szCs w:val="24"/>
        </w:rPr>
        <w:t xml:space="preserve">LE  </w:t>
      </w:r>
      <w:r w:rsidRPr="00907F4F">
        <w:rPr>
          <w:rFonts w:ascii="Times New Roman" w:hAnsi="Times New Roman" w:cs="Times New Roman"/>
          <w:spacing w:val="-1"/>
          <w:sz w:val="24"/>
          <w:szCs w:val="24"/>
        </w:rPr>
        <w:t>VE</w:t>
      </w:r>
      <w:r w:rsidRPr="00907F4F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07F4F">
        <w:rPr>
          <w:rFonts w:ascii="Times New Roman" w:hAnsi="Times New Roman" w:cs="Times New Roman"/>
          <w:sz w:val="24"/>
          <w:szCs w:val="24"/>
        </w:rPr>
        <w:t>IFI</w:t>
      </w:r>
      <w:r w:rsidRPr="00907F4F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907F4F">
        <w:rPr>
          <w:rFonts w:ascii="Times New Roman" w:hAnsi="Times New Roman" w:cs="Times New Roman"/>
          <w:sz w:val="24"/>
          <w:szCs w:val="24"/>
        </w:rPr>
        <w:t xml:space="preserve">A </w:t>
      </w:r>
      <w:r w:rsidRPr="00907F4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07F4F">
        <w:rPr>
          <w:rFonts w:ascii="Times New Roman" w:hAnsi="Times New Roman" w:cs="Times New Roman"/>
          <w:sz w:val="24"/>
          <w:szCs w:val="24"/>
        </w:rPr>
        <w:t>FI</w:t>
      </w:r>
      <w:r w:rsidRPr="00907F4F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907F4F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07F4F">
        <w:rPr>
          <w:rFonts w:ascii="Times New Roman" w:hAnsi="Times New Roman" w:cs="Times New Roman"/>
          <w:sz w:val="24"/>
          <w:szCs w:val="24"/>
        </w:rPr>
        <w:t xml:space="preserve">LE  </w:t>
      </w:r>
      <w:r w:rsidRPr="00907F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07F4F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07F4F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907F4F">
        <w:rPr>
          <w:rFonts w:ascii="Times New Roman" w:hAnsi="Times New Roman" w:cs="Times New Roman"/>
          <w:sz w:val="24"/>
          <w:szCs w:val="24"/>
        </w:rPr>
        <w:t>P</w:t>
      </w:r>
    </w:p>
    <w:p w14:paraId="236B2773" w14:textId="77777777" w:rsidR="00F72CCB" w:rsidRPr="00907F4F" w:rsidRDefault="00F72CCB" w:rsidP="00F72CCB">
      <w:pPr>
        <w:kinsoku w:val="0"/>
        <w:overflowPunct w:val="0"/>
        <w:spacing w:line="110" w:lineRule="exact"/>
      </w:pPr>
    </w:p>
    <w:p w14:paraId="60D53C45" w14:textId="77777777" w:rsidR="00F72CCB" w:rsidRPr="00907F4F" w:rsidRDefault="00F72CCB" w:rsidP="00F72CCB">
      <w:pPr>
        <w:kinsoku w:val="0"/>
        <w:overflowPunct w:val="0"/>
        <w:spacing w:line="200" w:lineRule="exact"/>
      </w:pPr>
    </w:p>
    <w:p w14:paraId="6F760692" w14:textId="77777777" w:rsidR="00F72CCB" w:rsidRPr="00907F4F" w:rsidRDefault="00F72CCB" w:rsidP="00F72CCB">
      <w:pPr>
        <w:kinsoku w:val="0"/>
        <w:overflowPunct w:val="0"/>
        <w:spacing w:line="200" w:lineRule="exact"/>
      </w:pPr>
    </w:p>
    <w:p w14:paraId="514F8343" w14:textId="77777777" w:rsidR="00F72CCB" w:rsidRPr="00211DA9" w:rsidRDefault="00F72CCB" w:rsidP="00F72CCB">
      <w:pPr>
        <w:pStyle w:val="Corpotesto"/>
        <w:kinsoku w:val="0"/>
        <w:overflowPunct w:val="0"/>
        <w:spacing w:line="359" w:lineRule="auto"/>
        <w:ind w:right="-61"/>
        <w:rPr>
          <w:rFonts w:ascii="Times New Roman" w:hAnsi="Times New Roman" w:cs="Times New Roman"/>
        </w:rPr>
      </w:pPr>
      <w:r w:rsidRPr="003F00FA">
        <w:rPr>
          <w:rFonts w:ascii="Times New Roman" w:hAnsi="Times New Roman" w:cs="Times New Roman"/>
          <w:spacing w:val="-1"/>
          <w:sz w:val="28"/>
          <w:szCs w:val="28"/>
        </w:rPr>
        <w:t>A</w:t>
      </w:r>
      <w:r w:rsidRPr="003F00FA">
        <w:rPr>
          <w:rFonts w:ascii="Times New Roman" w:hAnsi="Times New Roman" w:cs="Times New Roman"/>
          <w:sz w:val="28"/>
          <w:szCs w:val="28"/>
        </w:rPr>
        <w:t>l</w:t>
      </w:r>
      <w:r w:rsidRPr="003F00FA">
        <w:rPr>
          <w:rFonts w:ascii="Times New Roman" w:hAnsi="Times New Roman" w:cs="Times New Roman"/>
          <w:spacing w:val="-2"/>
          <w:sz w:val="28"/>
          <w:szCs w:val="28"/>
        </w:rPr>
        <w:t>unn</w:t>
      </w:r>
      <w:r w:rsidRPr="003F00FA">
        <w:rPr>
          <w:rFonts w:ascii="Times New Roman" w:hAnsi="Times New Roman" w:cs="Times New Roman"/>
          <w:sz w:val="28"/>
          <w:szCs w:val="28"/>
        </w:rPr>
        <w:t>o</w:t>
      </w:r>
      <w:r w:rsidRPr="00211DA9">
        <w:rPr>
          <w:rFonts w:ascii="Times New Roman" w:hAnsi="Times New Roman" w:cs="Times New Roman"/>
        </w:rPr>
        <w:t xml:space="preserve">    ________________________________              </w:t>
      </w:r>
      <w:r w:rsidRPr="003F00FA">
        <w:rPr>
          <w:rFonts w:ascii="Times New Roman" w:hAnsi="Times New Roman" w:cs="Times New Roman"/>
          <w:sz w:val="28"/>
          <w:szCs w:val="28"/>
        </w:rPr>
        <w:t>Data</w:t>
      </w:r>
      <w:r w:rsidRPr="00211DA9">
        <w:rPr>
          <w:rFonts w:ascii="Times New Roman" w:hAnsi="Times New Roman" w:cs="Times New Roman"/>
        </w:rPr>
        <w:t xml:space="preserve"> ______________________</w:t>
      </w:r>
    </w:p>
    <w:p w14:paraId="3FC2C300" w14:textId="77777777" w:rsidR="00F72CCB" w:rsidRPr="00907F4F" w:rsidRDefault="00F72CCB" w:rsidP="00F72CCB">
      <w:pPr>
        <w:kinsoku w:val="0"/>
        <w:overflowPunct w:val="0"/>
        <w:spacing w:before="6" w:line="120" w:lineRule="exact"/>
      </w:pPr>
    </w:p>
    <w:p w14:paraId="2DBFB629" w14:textId="77777777" w:rsidR="00F72CCB" w:rsidRPr="00907F4F" w:rsidRDefault="00F72CCB" w:rsidP="00F72CCB">
      <w:pPr>
        <w:kinsoku w:val="0"/>
        <w:overflowPunct w:val="0"/>
        <w:spacing w:line="200" w:lineRule="exact"/>
      </w:pPr>
    </w:p>
    <w:p w14:paraId="2EBC1099" w14:textId="77777777" w:rsidR="00F72CCB" w:rsidRPr="00907F4F" w:rsidRDefault="00F72CCB" w:rsidP="00F72CCB">
      <w:pPr>
        <w:kinsoku w:val="0"/>
        <w:overflowPunct w:val="0"/>
        <w:spacing w:line="200" w:lineRule="exact"/>
      </w:pPr>
    </w:p>
    <w:p w14:paraId="7FD57EEA" w14:textId="77777777" w:rsidR="00F72CCB" w:rsidRPr="00907F4F" w:rsidRDefault="00F72CCB" w:rsidP="00F72CCB">
      <w:pPr>
        <w:kinsoku w:val="0"/>
        <w:overflowPunct w:val="0"/>
        <w:spacing w:before="11" w:line="220" w:lineRule="exact"/>
      </w:pPr>
    </w:p>
    <w:p w14:paraId="3C72E632" w14:textId="44631612" w:rsidR="00F72CCB" w:rsidRPr="00907F4F" w:rsidRDefault="00F72CCB" w:rsidP="00F72CCB">
      <w:pPr>
        <w:pStyle w:val="Titolo11"/>
        <w:kinsoku w:val="0"/>
        <w:overflowPunct w:val="0"/>
        <w:ind w:left="0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7F4F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07F4F">
        <w:rPr>
          <w:rFonts w:ascii="Times New Roman" w:hAnsi="Times New Roman" w:cs="Times New Roman"/>
          <w:sz w:val="24"/>
          <w:szCs w:val="24"/>
        </w:rPr>
        <w:t>is</w:t>
      </w:r>
      <w:r w:rsidRPr="00907F4F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907F4F">
        <w:rPr>
          <w:rFonts w:ascii="Times New Roman" w:hAnsi="Times New Roman" w:cs="Times New Roman"/>
          <w:sz w:val="24"/>
          <w:szCs w:val="24"/>
        </w:rPr>
        <w:t>lt</w:t>
      </w:r>
      <w:r w:rsidRPr="00907F4F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07F4F">
        <w:rPr>
          <w:rFonts w:ascii="Times New Roman" w:hAnsi="Times New Roman" w:cs="Times New Roman"/>
          <w:sz w:val="24"/>
          <w:szCs w:val="24"/>
        </w:rPr>
        <w:t>ti</w:t>
      </w:r>
      <w:r w:rsidRPr="00907F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7F4F">
        <w:rPr>
          <w:rFonts w:ascii="Times New Roman" w:hAnsi="Times New Roman" w:cs="Times New Roman"/>
          <w:sz w:val="24"/>
          <w:szCs w:val="24"/>
        </w:rPr>
        <w:t>rag</w:t>
      </w:r>
      <w:r w:rsidRPr="00907F4F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907F4F">
        <w:rPr>
          <w:rFonts w:ascii="Times New Roman" w:hAnsi="Times New Roman" w:cs="Times New Roman"/>
          <w:sz w:val="24"/>
          <w:szCs w:val="24"/>
        </w:rPr>
        <w:t>iu</w:t>
      </w:r>
      <w:r w:rsidRPr="00907F4F">
        <w:rPr>
          <w:rFonts w:ascii="Times New Roman" w:hAnsi="Times New Roman" w:cs="Times New Roman"/>
          <w:spacing w:val="-2"/>
          <w:sz w:val="24"/>
          <w:szCs w:val="24"/>
        </w:rPr>
        <w:t>nt</w:t>
      </w:r>
      <w:r w:rsidRPr="00907F4F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907F4F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14:paraId="1EF5EA80" w14:textId="77777777" w:rsidR="00F72CCB" w:rsidRPr="00907F4F" w:rsidRDefault="00F72CCB" w:rsidP="00F72CCB">
      <w:pPr>
        <w:kinsoku w:val="0"/>
        <w:overflowPunct w:val="0"/>
        <w:spacing w:line="200" w:lineRule="exact"/>
      </w:pPr>
    </w:p>
    <w:p w14:paraId="27F4B21A" w14:textId="77777777" w:rsidR="00F72CCB" w:rsidRPr="00907F4F" w:rsidRDefault="00F72CCB" w:rsidP="00F72CCB">
      <w:pPr>
        <w:kinsoku w:val="0"/>
        <w:overflowPunct w:val="0"/>
        <w:spacing w:line="200" w:lineRule="exact"/>
      </w:pPr>
    </w:p>
    <w:p w14:paraId="71614DC8" w14:textId="77777777" w:rsidR="00F72CCB" w:rsidRPr="00907F4F" w:rsidRDefault="00F72CCB" w:rsidP="00F72CCB">
      <w:pPr>
        <w:kinsoku w:val="0"/>
        <w:overflowPunct w:val="0"/>
        <w:spacing w:line="200" w:lineRule="exact"/>
      </w:pPr>
    </w:p>
    <w:p w14:paraId="3CF1F6A8" w14:textId="77777777" w:rsidR="00F72CCB" w:rsidRPr="00907F4F" w:rsidRDefault="00F72CCB" w:rsidP="00F72CCB">
      <w:pPr>
        <w:kinsoku w:val="0"/>
        <w:overflowPunct w:val="0"/>
        <w:spacing w:line="200" w:lineRule="exact"/>
      </w:pPr>
    </w:p>
    <w:p w14:paraId="29904E65" w14:textId="77777777" w:rsidR="00F72CCB" w:rsidRPr="00907F4F" w:rsidRDefault="00F72CCB" w:rsidP="00F72CCB">
      <w:pPr>
        <w:kinsoku w:val="0"/>
        <w:overflowPunct w:val="0"/>
        <w:spacing w:line="200" w:lineRule="exact"/>
      </w:pPr>
    </w:p>
    <w:p w14:paraId="201C377C" w14:textId="77777777" w:rsidR="00F72CCB" w:rsidRPr="00907F4F" w:rsidRDefault="00F72CCB" w:rsidP="00F72CCB">
      <w:pPr>
        <w:kinsoku w:val="0"/>
        <w:overflowPunct w:val="0"/>
        <w:spacing w:line="200" w:lineRule="exact"/>
      </w:pPr>
    </w:p>
    <w:p w14:paraId="75894BC3" w14:textId="77777777" w:rsidR="00F72CCB" w:rsidRPr="00907F4F" w:rsidRDefault="00F72CCB" w:rsidP="00F72CCB">
      <w:pPr>
        <w:kinsoku w:val="0"/>
        <w:overflowPunct w:val="0"/>
        <w:spacing w:line="200" w:lineRule="exact"/>
      </w:pPr>
    </w:p>
    <w:p w14:paraId="2F2C6F21" w14:textId="77777777" w:rsidR="00F72CCB" w:rsidRPr="00907F4F" w:rsidRDefault="00F72CCB" w:rsidP="00F72CCB">
      <w:pPr>
        <w:kinsoku w:val="0"/>
        <w:overflowPunct w:val="0"/>
        <w:spacing w:line="200" w:lineRule="exact"/>
      </w:pPr>
    </w:p>
    <w:p w14:paraId="56AFFF0F" w14:textId="77777777" w:rsidR="00F72CCB" w:rsidRPr="00907F4F" w:rsidRDefault="00F72CCB" w:rsidP="00F72CCB">
      <w:pPr>
        <w:kinsoku w:val="0"/>
        <w:overflowPunct w:val="0"/>
        <w:spacing w:before="2" w:line="220" w:lineRule="exact"/>
      </w:pPr>
    </w:p>
    <w:p w14:paraId="38D8B386" w14:textId="77777777" w:rsidR="00F72CCB" w:rsidRPr="00907F4F" w:rsidRDefault="00F72CCB" w:rsidP="00F72CCB">
      <w:pPr>
        <w:kinsoku w:val="0"/>
        <w:overflowPunct w:val="0"/>
        <w:ind w:left="100"/>
      </w:pPr>
      <w:r w:rsidRPr="00907F4F">
        <w:rPr>
          <w:b/>
          <w:bCs/>
          <w:spacing w:val="-2"/>
        </w:rPr>
        <w:t>D</w:t>
      </w:r>
      <w:r w:rsidRPr="00907F4F">
        <w:rPr>
          <w:b/>
          <w:bCs/>
        </w:rPr>
        <w:t>if</w:t>
      </w:r>
      <w:r w:rsidRPr="00907F4F">
        <w:rPr>
          <w:b/>
          <w:bCs/>
          <w:spacing w:val="-2"/>
        </w:rPr>
        <w:t>f</w:t>
      </w:r>
      <w:r w:rsidRPr="00907F4F">
        <w:rPr>
          <w:b/>
          <w:bCs/>
        </w:rPr>
        <w:t>ic</w:t>
      </w:r>
      <w:r w:rsidRPr="00907F4F">
        <w:rPr>
          <w:b/>
          <w:bCs/>
          <w:spacing w:val="-1"/>
        </w:rPr>
        <w:t>o</w:t>
      </w:r>
      <w:r w:rsidRPr="00907F4F">
        <w:rPr>
          <w:b/>
          <w:bCs/>
          <w:spacing w:val="-2"/>
        </w:rPr>
        <w:t>l</w:t>
      </w:r>
      <w:r w:rsidRPr="00907F4F">
        <w:rPr>
          <w:b/>
          <w:bCs/>
          <w:spacing w:val="1"/>
        </w:rPr>
        <w:t>t</w:t>
      </w:r>
      <w:r w:rsidRPr="00907F4F">
        <w:rPr>
          <w:b/>
          <w:bCs/>
        </w:rPr>
        <w:t>à</w:t>
      </w:r>
      <w:r w:rsidRPr="00907F4F">
        <w:rPr>
          <w:b/>
          <w:bCs/>
          <w:spacing w:val="-2"/>
        </w:rPr>
        <w:t xml:space="preserve"> </w:t>
      </w:r>
      <w:r w:rsidRPr="00907F4F">
        <w:rPr>
          <w:b/>
          <w:bCs/>
        </w:rPr>
        <w:t>r</w:t>
      </w:r>
      <w:r w:rsidRPr="00907F4F">
        <w:rPr>
          <w:b/>
          <w:bCs/>
          <w:spacing w:val="-1"/>
        </w:rPr>
        <w:t>i</w:t>
      </w:r>
      <w:r w:rsidRPr="00907F4F">
        <w:rPr>
          <w:b/>
          <w:bCs/>
        </w:rPr>
        <w:t>le</w:t>
      </w:r>
      <w:r w:rsidRPr="00907F4F">
        <w:rPr>
          <w:b/>
          <w:bCs/>
          <w:spacing w:val="-4"/>
        </w:rPr>
        <w:t>v</w:t>
      </w:r>
      <w:r w:rsidRPr="00907F4F">
        <w:rPr>
          <w:b/>
          <w:bCs/>
        </w:rPr>
        <w:t>at</w:t>
      </w:r>
      <w:r w:rsidRPr="00907F4F">
        <w:rPr>
          <w:b/>
          <w:bCs/>
          <w:spacing w:val="-1"/>
        </w:rPr>
        <w:t>e</w:t>
      </w:r>
      <w:r w:rsidRPr="00907F4F">
        <w:t>:</w:t>
      </w:r>
    </w:p>
    <w:p w14:paraId="6C6BE3AF" w14:textId="77777777" w:rsidR="00F72CCB" w:rsidRPr="00907F4F" w:rsidRDefault="00F72CCB" w:rsidP="00F72CCB">
      <w:pPr>
        <w:kinsoku w:val="0"/>
        <w:overflowPunct w:val="0"/>
        <w:spacing w:before="3" w:line="180" w:lineRule="exact"/>
      </w:pPr>
    </w:p>
    <w:p w14:paraId="020A9FC6" w14:textId="77777777" w:rsidR="00F72CCB" w:rsidRPr="00907F4F" w:rsidRDefault="00F72CCB" w:rsidP="00F72CCB">
      <w:pPr>
        <w:kinsoku w:val="0"/>
        <w:overflowPunct w:val="0"/>
        <w:spacing w:line="200" w:lineRule="exact"/>
      </w:pPr>
    </w:p>
    <w:p w14:paraId="6CA01152" w14:textId="77777777" w:rsidR="00F72CCB" w:rsidRPr="00907F4F" w:rsidRDefault="00F72CCB" w:rsidP="00F72CCB">
      <w:pPr>
        <w:kinsoku w:val="0"/>
        <w:overflowPunct w:val="0"/>
        <w:spacing w:line="200" w:lineRule="exact"/>
      </w:pPr>
    </w:p>
    <w:p w14:paraId="53C55EF1" w14:textId="77777777" w:rsidR="00F72CCB" w:rsidRPr="00907F4F" w:rsidRDefault="00F72CCB" w:rsidP="00F72CCB">
      <w:pPr>
        <w:kinsoku w:val="0"/>
        <w:overflowPunct w:val="0"/>
        <w:spacing w:line="200" w:lineRule="exact"/>
      </w:pPr>
    </w:p>
    <w:p w14:paraId="4AC394A7" w14:textId="77777777" w:rsidR="00F72CCB" w:rsidRPr="00907F4F" w:rsidRDefault="00F72CCB" w:rsidP="00F72CCB">
      <w:pPr>
        <w:kinsoku w:val="0"/>
        <w:overflowPunct w:val="0"/>
        <w:spacing w:line="200" w:lineRule="exact"/>
      </w:pPr>
    </w:p>
    <w:p w14:paraId="4C2AAD7F" w14:textId="77777777" w:rsidR="00F72CCB" w:rsidRPr="00907F4F" w:rsidRDefault="00F72CCB" w:rsidP="00F72CCB">
      <w:pPr>
        <w:kinsoku w:val="0"/>
        <w:overflowPunct w:val="0"/>
        <w:spacing w:line="200" w:lineRule="exact"/>
      </w:pPr>
    </w:p>
    <w:p w14:paraId="1C4ED162" w14:textId="77777777" w:rsidR="00F72CCB" w:rsidRPr="00907F4F" w:rsidRDefault="00F72CCB" w:rsidP="00F72CCB">
      <w:pPr>
        <w:kinsoku w:val="0"/>
        <w:overflowPunct w:val="0"/>
        <w:spacing w:line="200" w:lineRule="exact"/>
      </w:pPr>
    </w:p>
    <w:p w14:paraId="16C353D4" w14:textId="77777777" w:rsidR="00F72CCB" w:rsidRPr="00907F4F" w:rsidRDefault="00F72CCB" w:rsidP="00F72CCB">
      <w:pPr>
        <w:kinsoku w:val="0"/>
        <w:overflowPunct w:val="0"/>
        <w:spacing w:line="200" w:lineRule="exact"/>
      </w:pPr>
    </w:p>
    <w:p w14:paraId="5E739A78" w14:textId="77777777" w:rsidR="00F72CCB" w:rsidRPr="00907F4F" w:rsidRDefault="00F72CCB" w:rsidP="00F72CCB">
      <w:pPr>
        <w:kinsoku w:val="0"/>
        <w:overflowPunct w:val="0"/>
        <w:spacing w:line="200" w:lineRule="exact"/>
      </w:pPr>
    </w:p>
    <w:p w14:paraId="13F9DF1D" w14:textId="4376ECB1" w:rsidR="00F72CCB" w:rsidRPr="00907F4F" w:rsidRDefault="00F72CCB" w:rsidP="00F72CCB">
      <w:pPr>
        <w:kinsoku w:val="0"/>
        <w:overflowPunct w:val="0"/>
      </w:pPr>
      <w:r>
        <w:rPr>
          <w:b/>
          <w:bCs/>
        </w:rPr>
        <w:t xml:space="preserve"> </w:t>
      </w:r>
      <w:r w:rsidRPr="00907F4F">
        <w:rPr>
          <w:b/>
          <w:bCs/>
        </w:rPr>
        <w:t>Ip</w:t>
      </w:r>
      <w:r w:rsidRPr="00907F4F">
        <w:rPr>
          <w:b/>
          <w:bCs/>
          <w:spacing w:val="-2"/>
        </w:rPr>
        <w:t>o</w:t>
      </w:r>
      <w:r w:rsidRPr="00907F4F">
        <w:rPr>
          <w:b/>
          <w:bCs/>
        </w:rPr>
        <w:t>te</w:t>
      </w:r>
      <w:r w:rsidRPr="00907F4F">
        <w:rPr>
          <w:b/>
          <w:bCs/>
          <w:spacing w:val="-4"/>
        </w:rPr>
        <w:t>s</w:t>
      </w:r>
      <w:r w:rsidRPr="00907F4F">
        <w:rPr>
          <w:b/>
          <w:bCs/>
        </w:rPr>
        <w:t>i</w:t>
      </w:r>
      <w:r w:rsidRPr="00907F4F">
        <w:rPr>
          <w:b/>
          <w:bCs/>
          <w:spacing w:val="2"/>
        </w:rPr>
        <w:t xml:space="preserve"> </w:t>
      </w:r>
      <w:r w:rsidRPr="00907F4F">
        <w:rPr>
          <w:b/>
          <w:bCs/>
          <w:spacing w:val="-3"/>
        </w:rPr>
        <w:t>d</w:t>
      </w:r>
      <w:r w:rsidRPr="00907F4F">
        <w:rPr>
          <w:b/>
          <w:bCs/>
        </w:rPr>
        <w:t>i</w:t>
      </w:r>
      <w:r w:rsidRPr="00907F4F">
        <w:rPr>
          <w:b/>
          <w:bCs/>
          <w:spacing w:val="-1"/>
        </w:rPr>
        <w:t xml:space="preserve"> </w:t>
      </w:r>
      <w:r w:rsidRPr="00907F4F">
        <w:rPr>
          <w:b/>
          <w:bCs/>
        </w:rPr>
        <w:t>int</w:t>
      </w:r>
      <w:r w:rsidRPr="00907F4F">
        <w:rPr>
          <w:b/>
          <w:bCs/>
          <w:spacing w:val="-3"/>
        </w:rPr>
        <w:t>e</w:t>
      </w:r>
      <w:r w:rsidRPr="00907F4F">
        <w:rPr>
          <w:b/>
          <w:bCs/>
        </w:rPr>
        <w:t>r</w:t>
      </w:r>
      <w:r w:rsidRPr="00907F4F">
        <w:rPr>
          <w:b/>
          <w:bCs/>
          <w:spacing w:val="-3"/>
        </w:rPr>
        <w:t>v</w:t>
      </w:r>
      <w:r w:rsidRPr="00907F4F">
        <w:rPr>
          <w:b/>
          <w:bCs/>
        </w:rPr>
        <w:t>e</w:t>
      </w:r>
      <w:r w:rsidRPr="00907F4F">
        <w:rPr>
          <w:b/>
          <w:bCs/>
          <w:spacing w:val="-1"/>
        </w:rPr>
        <w:t>n</w:t>
      </w:r>
      <w:r w:rsidRPr="00907F4F">
        <w:rPr>
          <w:b/>
          <w:bCs/>
        </w:rPr>
        <w:t>to p</w:t>
      </w:r>
      <w:r w:rsidRPr="00907F4F">
        <w:rPr>
          <w:b/>
          <w:bCs/>
          <w:spacing w:val="-3"/>
        </w:rPr>
        <w:t>e</w:t>
      </w:r>
      <w:r w:rsidRPr="00907F4F">
        <w:rPr>
          <w:b/>
          <w:bCs/>
        </w:rPr>
        <w:t>r</w:t>
      </w:r>
      <w:r w:rsidRPr="00907F4F">
        <w:rPr>
          <w:b/>
          <w:bCs/>
          <w:spacing w:val="1"/>
        </w:rPr>
        <w:t xml:space="preserve"> </w:t>
      </w:r>
      <w:r w:rsidRPr="00907F4F">
        <w:rPr>
          <w:b/>
          <w:bCs/>
          <w:spacing w:val="-2"/>
        </w:rPr>
        <w:t>i</w:t>
      </w:r>
      <w:r w:rsidRPr="00907F4F">
        <w:rPr>
          <w:b/>
          <w:bCs/>
        </w:rPr>
        <w:t>l</w:t>
      </w:r>
      <w:r w:rsidRPr="00907F4F">
        <w:rPr>
          <w:b/>
          <w:bCs/>
          <w:spacing w:val="2"/>
        </w:rPr>
        <w:t xml:space="preserve"> </w:t>
      </w:r>
      <w:r w:rsidRPr="00907F4F">
        <w:rPr>
          <w:b/>
          <w:bCs/>
          <w:spacing w:val="-3"/>
        </w:rPr>
        <w:t>p</w:t>
      </w:r>
      <w:r w:rsidRPr="00907F4F">
        <w:rPr>
          <w:b/>
          <w:bCs/>
        </w:rPr>
        <w:t>ros</w:t>
      </w:r>
      <w:r w:rsidRPr="00907F4F">
        <w:rPr>
          <w:b/>
          <w:bCs/>
          <w:spacing w:val="-1"/>
        </w:rPr>
        <w:t>s</w:t>
      </w:r>
      <w:r w:rsidRPr="00907F4F">
        <w:rPr>
          <w:b/>
          <w:bCs/>
          <w:spacing w:val="-2"/>
        </w:rPr>
        <w:t>i</w:t>
      </w:r>
      <w:r w:rsidRPr="00907F4F">
        <w:rPr>
          <w:b/>
          <w:bCs/>
        </w:rPr>
        <w:t>mo</w:t>
      </w:r>
      <w:r w:rsidRPr="00907F4F">
        <w:rPr>
          <w:b/>
          <w:bCs/>
          <w:spacing w:val="1"/>
        </w:rPr>
        <w:t xml:space="preserve"> </w:t>
      </w:r>
      <w:r w:rsidRPr="00907F4F">
        <w:rPr>
          <w:b/>
          <w:bCs/>
        </w:rPr>
        <w:t>a</w:t>
      </w:r>
      <w:r w:rsidRPr="00907F4F">
        <w:rPr>
          <w:b/>
          <w:bCs/>
          <w:spacing w:val="-1"/>
        </w:rPr>
        <w:t>n</w:t>
      </w:r>
      <w:r w:rsidRPr="00907F4F">
        <w:rPr>
          <w:b/>
          <w:bCs/>
        </w:rPr>
        <w:t>n</w:t>
      </w:r>
      <w:r w:rsidRPr="00907F4F">
        <w:rPr>
          <w:b/>
          <w:bCs/>
          <w:spacing w:val="-1"/>
        </w:rPr>
        <w:t>o</w:t>
      </w:r>
      <w:r w:rsidRPr="00907F4F">
        <w:t>:</w:t>
      </w:r>
    </w:p>
    <w:p w14:paraId="73F11620" w14:textId="77777777" w:rsidR="00F72CCB" w:rsidRPr="00907F4F" w:rsidRDefault="00F72CCB" w:rsidP="00F72CCB">
      <w:pPr>
        <w:kinsoku w:val="0"/>
        <w:overflowPunct w:val="0"/>
        <w:spacing w:before="2" w:line="130" w:lineRule="exact"/>
      </w:pPr>
    </w:p>
    <w:p w14:paraId="02EACB7B" w14:textId="77777777" w:rsidR="00F72CCB" w:rsidRPr="00907F4F" w:rsidRDefault="00F72CCB" w:rsidP="00F72CCB">
      <w:pPr>
        <w:kinsoku w:val="0"/>
        <w:overflowPunct w:val="0"/>
        <w:spacing w:line="200" w:lineRule="exact"/>
      </w:pPr>
    </w:p>
    <w:p w14:paraId="53023216" w14:textId="77777777" w:rsidR="00F72CCB" w:rsidRPr="00907F4F" w:rsidRDefault="00F72CCB" w:rsidP="00F72CCB">
      <w:pPr>
        <w:kinsoku w:val="0"/>
        <w:overflowPunct w:val="0"/>
        <w:spacing w:line="200" w:lineRule="exact"/>
      </w:pPr>
    </w:p>
    <w:p w14:paraId="16484F6C" w14:textId="77777777" w:rsidR="00F72CCB" w:rsidRPr="00907F4F" w:rsidRDefault="00F72CCB" w:rsidP="00F72CCB">
      <w:pPr>
        <w:kinsoku w:val="0"/>
        <w:overflowPunct w:val="0"/>
        <w:spacing w:line="200" w:lineRule="exact"/>
      </w:pPr>
    </w:p>
    <w:p w14:paraId="6F1BA0B9" w14:textId="77777777" w:rsidR="00F72CCB" w:rsidRPr="00907F4F" w:rsidRDefault="00F72CCB" w:rsidP="00F72CCB">
      <w:pPr>
        <w:kinsoku w:val="0"/>
        <w:overflowPunct w:val="0"/>
        <w:spacing w:line="200" w:lineRule="exact"/>
      </w:pPr>
    </w:p>
    <w:p w14:paraId="11F1C5C8" w14:textId="77777777" w:rsidR="00F72CCB" w:rsidRPr="00907F4F" w:rsidRDefault="00F72CCB" w:rsidP="00F72CCB">
      <w:pPr>
        <w:kinsoku w:val="0"/>
        <w:overflowPunct w:val="0"/>
        <w:spacing w:line="200" w:lineRule="exact"/>
      </w:pPr>
    </w:p>
    <w:p w14:paraId="033D44C7" w14:textId="77777777" w:rsidR="00F72CCB" w:rsidRPr="00907F4F" w:rsidRDefault="00F72CCB" w:rsidP="00F72CCB">
      <w:pPr>
        <w:kinsoku w:val="0"/>
        <w:overflowPunct w:val="0"/>
        <w:spacing w:line="200" w:lineRule="exact"/>
      </w:pPr>
    </w:p>
    <w:p w14:paraId="608445D5" w14:textId="77777777" w:rsidR="00F72CCB" w:rsidRPr="00907F4F" w:rsidRDefault="00F72CCB" w:rsidP="00F72CCB">
      <w:pPr>
        <w:kinsoku w:val="0"/>
        <w:overflowPunct w:val="0"/>
        <w:spacing w:line="200" w:lineRule="exact"/>
      </w:pPr>
    </w:p>
    <w:p w14:paraId="4D77D76B" w14:textId="77777777" w:rsidR="00F72CCB" w:rsidRDefault="00F72CCB" w:rsidP="00F72CCB">
      <w:pPr>
        <w:kinsoku w:val="0"/>
        <w:overflowPunct w:val="0"/>
      </w:pPr>
      <w:r w:rsidRPr="00907F4F">
        <w:rPr>
          <w:b/>
          <w:bCs/>
          <w:spacing w:val="-2"/>
        </w:rPr>
        <w:t>C</w:t>
      </w:r>
      <w:r w:rsidRPr="00907F4F">
        <w:rPr>
          <w:b/>
          <w:bCs/>
        </w:rPr>
        <w:t>o</w:t>
      </w:r>
      <w:r w:rsidRPr="00907F4F">
        <w:rPr>
          <w:b/>
          <w:bCs/>
          <w:spacing w:val="-2"/>
        </w:rPr>
        <w:t>n</w:t>
      </w:r>
      <w:r w:rsidRPr="00907F4F">
        <w:rPr>
          <w:b/>
          <w:bCs/>
          <w:spacing w:val="-3"/>
        </w:rPr>
        <w:t>v</w:t>
      </w:r>
      <w:r w:rsidRPr="00907F4F">
        <w:rPr>
          <w:b/>
          <w:bCs/>
        </w:rPr>
        <w:t>o</w:t>
      </w:r>
      <w:r w:rsidRPr="00907F4F">
        <w:rPr>
          <w:b/>
          <w:bCs/>
          <w:spacing w:val="-1"/>
        </w:rPr>
        <w:t>c</w:t>
      </w:r>
      <w:r w:rsidRPr="00907F4F">
        <w:rPr>
          <w:b/>
          <w:bCs/>
        </w:rPr>
        <w:t>azione fa</w:t>
      </w:r>
      <w:r w:rsidRPr="00907F4F">
        <w:rPr>
          <w:b/>
          <w:bCs/>
          <w:spacing w:val="-3"/>
        </w:rPr>
        <w:t>m</w:t>
      </w:r>
      <w:r w:rsidRPr="00907F4F">
        <w:rPr>
          <w:b/>
          <w:bCs/>
        </w:rPr>
        <w:t>ig</w:t>
      </w:r>
      <w:r w:rsidRPr="00907F4F">
        <w:rPr>
          <w:b/>
          <w:bCs/>
          <w:spacing w:val="-2"/>
        </w:rPr>
        <w:t>l</w:t>
      </w:r>
      <w:r w:rsidRPr="00907F4F">
        <w:rPr>
          <w:b/>
          <w:bCs/>
        </w:rPr>
        <w:t>ia</w:t>
      </w:r>
      <w:r w:rsidRPr="00907F4F">
        <w:rPr>
          <w:b/>
          <w:bCs/>
          <w:spacing w:val="-1"/>
        </w:rPr>
        <w:t xml:space="preserve"> </w:t>
      </w:r>
      <w:r w:rsidRPr="00907F4F">
        <w:rPr>
          <w:b/>
          <w:bCs/>
        </w:rPr>
        <w:t>e/o</w:t>
      </w:r>
      <w:r w:rsidRPr="00907F4F">
        <w:rPr>
          <w:b/>
          <w:bCs/>
          <w:spacing w:val="1"/>
        </w:rPr>
        <w:t xml:space="preserve"> </w:t>
      </w:r>
      <w:r w:rsidRPr="00907F4F">
        <w:rPr>
          <w:b/>
          <w:bCs/>
          <w:spacing w:val="-3"/>
        </w:rPr>
        <w:t>s</w:t>
      </w:r>
      <w:r w:rsidRPr="00907F4F">
        <w:rPr>
          <w:b/>
          <w:bCs/>
        </w:rPr>
        <w:t>tu</w:t>
      </w:r>
      <w:r w:rsidRPr="00907F4F">
        <w:rPr>
          <w:b/>
          <w:bCs/>
          <w:spacing w:val="-2"/>
        </w:rPr>
        <w:t>d</w:t>
      </w:r>
      <w:r w:rsidRPr="00907F4F">
        <w:rPr>
          <w:b/>
          <w:bCs/>
        </w:rPr>
        <w:t>e</w:t>
      </w:r>
      <w:r w:rsidRPr="00907F4F">
        <w:rPr>
          <w:b/>
          <w:bCs/>
          <w:spacing w:val="-1"/>
        </w:rPr>
        <w:t>n</w:t>
      </w:r>
      <w:r w:rsidRPr="00907F4F">
        <w:rPr>
          <w:b/>
          <w:bCs/>
        </w:rPr>
        <w:t>t</w:t>
      </w:r>
      <w:r w:rsidRPr="00907F4F">
        <w:rPr>
          <w:b/>
          <w:bCs/>
          <w:spacing w:val="-2"/>
        </w:rPr>
        <w:t>e</w:t>
      </w:r>
      <w:r w:rsidRPr="00907F4F">
        <w:rPr>
          <w:b/>
          <w:bCs/>
        </w:rPr>
        <w:t>:</w:t>
      </w:r>
    </w:p>
    <w:p w14:paraId="099008F4" w14:textId="77777777" w:rsidR="00F72CCB" w:rsidRPr="00907F4F" w:rsidRDefault="00F72CCB" w:rsidP="00F72CCB"/>
    <w:p w14:paraId="75B42D63" w14:textId="77777777" w:rsidR="00F72CCB" w:rsidRPr="00907F4F" w:rsidRDefault="00F72CCB" w:rsidP="00F72CCB"/>
    <w:p w14:paraId="1C3E2A60" w14:textId="77777777" w:rsidR="00F72CCB" w:rsidRDefault="00F72CCB" w:rsidP="00F72CCB"/>
    <w:p w14:paraId="17EC5EA6" w14:textId="57FA96C5" w:rsidR="00F72CCB" w:rsidRPr="00907F4F" w:rsidRDefault="00F72CCB" w:rsidP="00F72CCB">
      <w:pPr>
        <w:rPr>
          <w:b/>
        </w:rPr>
      </w:pPr>
      <w:r w:rsidRPr="00907F4F">
        <w:rPr>
          <w:b/>
        </w:rPr>
        <w:t>Firm</w:t>
      </w:r>
      <w:r>
        <w:rPr>
          <w:b/>
        </w:rPr>
        <w:t>e</w:t>
      </w:r>
      <w:r w:rsidRPr="00907F4F">
        <w:rPr>
          <w:b/>
        </w:rPr>
        <w:t>:</w:t>
      </w:r>
    </w:p>
    <w:p w14:paraId="61F7BB81" w14:textId="77777777" w:rsidR="00F72CCB" w:rsidRDefault="00F72CCB" w:rsidP="00F72CCB">
      <w:pPr>
        <w:rPr>
          <w:bCs/>
        </w:rPr>
      </w:pPr>
    </w:p>
    <w:p w14:paraId="13DC3D4B" w14:textId="72A63A86" w:rsidR="00F72CCB" w:rsidRPr="00D20248" w:rsidRDefault="00F72CCB" w:rsidP="00F72CCB">
      <w:pPr>
        <w:pStyle w:val="Corpotesto"/>
        <w:widowControl w:val="0"/>
        <w:tabs>
          <w:tab w:val="left" w:pos="808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</w:pPr>
      <w:r w:rsidRPr="00D2024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  <w:t xml:space="preserve">Genitori   </w:t>
      </w:r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  <w:t>_______________________________________</w:t>
      </w:r>
      <w:r w:rsidRPr="00D2024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  <w:t xml:space="preserve">  </w:t>
      </w:r>
      <w:r w:rsidR="0000476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  <w:t xml:space="preserve"> </w:t>
      </w:r>
      <w:r w:rsidRPr="00D2024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  <w:t>Studente</w:t>
      </w:r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  <w:t xml:space="preserve"> _________________________</w:t>
      </w:r>
    </w:p>
    <w:p w14:paraId="03281C6C" w14:textId="77777777" w:rsidR="00F72CCB" w:rsidRPr="00D20248" w:rsidRDefault="00F72CCB" w:rsidP="00F72CCB">
      <w:pPr>
        <w:pStyle w:val="Corpotesto"/>
        <w:widowControl w:val="0"/>
        <w:tabs>
          <w:tab w:val="left" w:pos="808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</w:pPr>
    </w:p>
    <w:p w14:paraId="34D71B39" w14:textId="77777777" w:rsidR="00F72CCB" w:rsidRDefault="00F72CCB" w:rsidP="00F72CCB">
      <w:pPr>
        <w:pStyle w:val="Corpotesto"/>
        <w:widowControl w:val="0"/>
        <w:tabs>
          <w:tab w:val="left" w:pos="808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</w:pPr>
      <w:r w:rsidRPr="00D2024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  <w:t xml:space="preserve">Referente di Istituto </w:t>
      </w:r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  <w:t xml:space="preserve"> ______________________________</w:t>
      </w:r>
    </w:p>
    <w:p w14:paraId="3B3C3832" w14:textId="77777777" w:rsidR="00F72CCB" w:rsidRDefault="00F72CCB" w:rsidP="00F72CCB">
      <w:pPr>
        <w:pStyle w:val="Corpotesto"/>
        <w:widowControl w:val="0"/>
        <w:tabs>
          <w:tab w:val="left" w:pos="808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</w:pPr>
      <w:r w:rsidRPr="00D2024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  <w:t xml:space="preserve"> </w:t>
      </w:r>
    </w:p>
    <w:p w14:paraId="77E11C5A" w14:textId="011A32C0" w:rsidR="00F72CCB" w:rsidRDefault="00F72CCB" w:rsidP="006005A2">
      <w:pPr>
        <w:pStyle w:val="Corpotesto"/>
        <w:widowControl w:val="0"/>
        <w:tabs>
          <w:tab w:val="left" w:pos="808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bCs/>
        </w:rPr>
      </w:pPr>
      <w:r w:rsidRPr="00D2024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  <w:t xml:space="preserve">Coordinatore di Classe </w:t>
      </w:r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  <w:t xml:space="preserve"> ___________________________</w:t>
      </w:r>
      <w:r w:rsidRPr="00D2024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it-IT"/>
          <w14:ligatures w14:val="none"/>
        </w:rPr>
        <w:t xml:space="preserve">   </w:t>
      </w:r>
    </w:p>
    <w:p w14:paraId="12099665" w14:textId="77777777" w:rsidR="00F72CCB" w:rsidRDefault="00F72CCB" w:rsidP="00F72CCB">
      <w:pPr>
        <w:rPr>
          <w:bCs/>
        </w:rPr>
      </w:pPr>
    </w:p>
    <w:sectPr w:rsidR="00F72CCB" w:rsidSect="00E47BC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9DBF8" w14:textId="77777777" w:rsidR="00CE0C24" w:rsidRDefault="00CE0C24" w:rsidP="00A57244">
      <w:r>
        <w:separator/>
      </w:r>
    </w:p>
  </w:endnote>
  <w:endnote w:type="continuationSeparator" w:id="0">
    <w:p w14:paraId="3327598F" w14:textId="77777777" w:rsidR="00CE0C24" w:rsidRDefault="00CE0C24" w:rsidP="00A5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8DA8" w14:textId="773E9C01" w:rsidR="00791B5D" w:rsidRDefault="006B36CD" w:rsidP="006B36CD">
    <w:pPr>
      <w:pStyle w:val="Pidipagina"/>
      <w:tabs>
        <w:tab w:val="clear" w:pos="4819"/>
        <w:tab w:val="clear" w:pos="9638"/>
        <w:tab w:val="left" w:pos="2112"/>
        <w:tab w:val="left" w:pos="6336"/>
        <w:tab w:val="left" w:pos="7008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3340715" wp14:editId="07E01C2E">
              <wp:simplePos x="0" y="0"/>
              <wp:positionH relativeFrom="margin">
                <wp:align>right</wp:align>
              </wp:positionH>
              <wp:positionV relativeFrom="page">
                <wp:posOffset>10084435</wp:posOffset>
              </wp:positionV>
              <wp:extent cx="2203450" cy="457200"/>
              <wp:effectExtent l="0" t="0" r="6350" b="0"/>
              <wp:wrapNone/>
              <wp:docPr id="820286259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6D161" w14:textId="34AF38D3" w:rsidR="00D52494" w:rsidRPr="00DF1429" w:rsidRDefault="00D52494" w:rsidP="00D52494">
                          <w:pPr>
                            <w:pStyle w:val="a"/>
                            <w:kinsoku w:val="0"/>
                            <w:overflowPunct w:val="0"/>
                            <w:spacing w:line="243" w:lineRule="exact"/>
                            <w:rPr>
                              <w:rFonts w:ascii="Corbel" w:hAnsi="Corbel" w:cs="Corbel"/>
                              <w:lang w:val="it-IT"/>
                            </w:rPr>
                          </w:pPr>
                          <w:r>
                            <w:rPr>
                              <w:rFonts w:ascii="Corbel" w:hAnsi="Corbel" w:cs="Corbel"/>
                              <w:spacing w:val="-2"/>
                            </w:rPr>
                            <w:t>P</w:t>
                          </w:r>
                          <w:r>
                            <w:rPr>
                              <w:rFonts w:ascii="Corbel" w:hAnsi="Corbel" w:cs="Corbel"/>
                            </w:rPr>
                            <w:t>ag</w:t>
                          </w:r>
                          <w:r>
                            <w:rPr>
                              <w:rFonts w:ascii="Corbel" w:hAnsi="Corbel" w:cs="Corbe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orbel" w:hAnsi="Corbel" w:cs="Corbel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Corbel" w:hAnsi="Corbel" w:cs="Corbel"/>
                            </w:rPr>
                            <w:t>a</w:t>
                          </w:r>
                          <w:r>
                            <w:rPr>
                              <w:rFonts w:ascii="Corbel" w:hAnsi="Corbel" w:cs="Corbe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orbel" w:hAnsi="Corbel" w:cs="Corbel"/>
                            </w:rPr>
                            <w:fldChar w:fldCharType="begin"/>
                          </w:r>
                          <w:r>
                            <w:rPr>
                              <w:rFonts w:ascii="Corbel" w:hAnsi="Corbel" w:cs="Corbel"/>
                            </w:rPr>
                            <w:instrText xml:space="preserve"> PAGE </w:instrText>
                          </w:r>
                          <w:r>
                            <w:rPr>
                              <w:rFonts w:ascii="Corbel" w:hAnsi="Corbel" w:cs="Corbel"/>
                            </w:rPr>
                            <w:fldChar w:fldCharType="separate"/>
                          </w:r>
                          <w:r>
                            <w:rPr>
                              <w:rFonts w:ascii="Corbel" w:hAnsi="Corbel" w:cs="Corbel"/>
                              <w:noProof/>
                            </w:rPr>
                            <w:t>22</w:t>
                          </w:r>
                          <w:r>
                            <w:rPr>
                              <w:rFonts w:ascii="Corbel" w:hAnsi="Corbel" w:cs="Corbel"/>
                            </w:rPr>
                            <w:fldChar w:fldCharType="end"/>
                          </w:r>
                          <w:r>
                            <w:rPr>
                              <w:rFonts w:ascii="Corbel" w:hAnsi="Corbel" w:cs="Corbel"/>
                            </w:rPr>
                            <w:t xml:space="preserve"> </w:t>
                          </w:r>
                          <w:r>
                            <w:rPr>
                              <w:rFonts w:ascii="Corbel" w:hAnsi="Corbel" w:cs="Corbel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Corbel" w:hAnsi="Corbel" w:cs="Corbel"/>
                            </w:rPr>
                            <w:t>i</w:t>
                          </w:r>
                          <w:r>
                            <w:rPr>
                              <w:rFonts w:ascii="Corbel" w:hAnsi="Corbel" w:cs="Corbel"/>
                              <w:spacing w:val="-2"/>
                            </w:rPr>
                            <w:t xml:space="preserve"> </w:t>
                          </w:r>
                          <w:r w:rsidR="00DF1429">
                            <w:rPr>
                              <w:rFonts w:ascii="Corbel" w:hAnsi="Corbel" w:cs="Corbel"/>
                              <w:spacing w:val="-1"/>
                              <w:lang w:val="it-IT"/>
                            </w:rPr>
                            <w:t>17</w:t>
                          </w:r>
                        </w:p>
                        <w:p w14:paraId="216B5C5E" w14:textId="77777777" w:rsidR="00D52494" w:rsidRDefault="00D52494" w:rsidP="00D52494">
                          <w:pPr>
                            <w:pStyle w:val="a"/>
                            <w:kinsoku w:val="0"/>
                            <w:overflowPunct w:val="0"/>
                            <w:ind w:left="20"/>
                            <w:rPr>
                              <w:rFonts w:ascii="Corbel" w:hAnsi="Corbel" w:cs="Corbel"/>
                            </w:rPr>
                          </w:pPr>
                          <w:r>
                            <w:rPr>
                              <w:rFonts w:ascii="Corbel" w:hAnsi="Corbel" w:cs="Corbel"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Corbel" w:hAnsi="Corbel" w:cs="Corbel"/>
                            </w:rPr>
                            <w:t>ppro</w:t>
                          </w:r>
                          <w:r>
                            <w:rPr>
                              <w:rFonts w:ascii="Corbel" w:hAnsi="Corbel" w:cs="Corbel"/>
                              <w:spacing w:val="1"/>
                            </w:rPr>
                            <w:t>v</w:t>
                          </w:r>
                          <w:r>
                            <w:rPr>
                              <w:rFonts w:ascii="Corbel" w:hAnsi="Corbel" w:cs="Corbel"/>
                            </w:rPr>
                            <w:t>a</w:t>
                          </w:r>
                          <w:r>
                            <w:rPr>
                              <w:rFonts w:ascii="Corbel" w:hAnsi="Corbel" w:cs="Corbel"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Corbel" w:hAnsi="Corbel" w:cs="Corbel"/>
                            </w:rPr>
                            <w:t>o</w:t>
                          </w:r>
                          <w:r>
                            <w:rPr>
                              <w:rFonts w:ascii="Corbel" w:hAnsi="Corbel" w:cs="Corbel"/>
                              <w:spacing w:val="-1"/>
                            </w:rPr>
                            <w:t xml:space="preserve"> d</w:t>
                          </w:r>
                          <w:r>
                            <w:rPr>
                              <w:rFonts w:ascii="Corbel" w:hAnsi="Corbel" w:cs="Corbel"/>
                            </w:rPr>
                            <w:t>a:</w:t>
                          </w:r>
                          <w:r>
                            <w:rPr>
                              <w:rFonts w:ascii="Corbel" w:hAnsi="Corbel" w:cs="Corbe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orbel" w:hAnsi="Corbel" w:cs="Corbel"/>
                            </w:rPr>
                            <w:t>Dirige</w:t>
                          </w:r>
                          <w:r>
                            <w:rPr>
                              <w:rFonts w:ascii="Corbel" w:hAnsi="Corbel" w:cs="Corbel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Corbel" w:hAnsi="Corbel" w:cs="Corbel"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Corbel" w:hAnsi="Corbel" w:cs="Corbel"/>
                            </w:rPr>
                            <w:t xml:space="preserve">e </w:t>
                          </w:r>
                          <w:r>
                            <w:rPr>
                              <w:rFonts w:ascii="Corbel" w:hAnsi="Corbel" w:cs="Corbel"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Corbel" w:hAnsi="Corbel" w:cs="Corbel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Corbel" w:hAnsi="Corbel" w:cs="Corbel"/>
                            </w:rPr>
                            <w:t>o</w:t>
                          </w:r>
                          <w:r>
                            <w:rPr>
                              <w:rFonts w:ascii="Corbel" w:hAnsi="Corbel" w:cs="Corbel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Corbel" w:hAnsi="Corbel" w:cs="Corbel"/>
                            </w:rPr>
                            <w:t>ast</w:t>
                          </w:r>
                          <w:r>
                            <w:rPr>
                              <w:rFonts w:ascii="Corbel" w:hAnsi="Corbel" w:cs="Corbel"/>
                              <w:spacing w:val="-1"/>
                            </w:rPr>
                            <w:t>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40715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left:0;text-align:left;margin-left:122.3pt;margin-top:794.05pt;width:173.5pt;height:36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" o:allowincell="f" filled="f" stroked="f">
              <v:textbox inset="0,0,0,0">
                <w:txbxContent>
                  <w:p w14:paraId="5716D161" w14:textId="34AF38D3" w:rsidR="00D52494" w:rsidRPr="00DF1429" w:rsidRDefault="00D52494" w:rsidP="00D52494">
                    <w:pPr>
                      <w:pStyle w:val="a"/>
                      <w:kinsoku w:val="0"/>
                      <w:overflowPunct w:val="0"/>
                      <w:spacing w:line="243" w:lineRule="exact"/>
                      <w:rPr>
                        <w:rFonts w:ascii="Corbel" w:hAnsi="Corbel" w:cs="Corbel"/>
                        <w:lang w:val="it-IT"/>
                      </w:rPr>
                    </w:pPr>
                    <w:r>
                      <w:rPr>
                        <w:rFonts w:ascii="Corbel" w:hAnsi="Corbel" w:cs="Corbel"/>
                        <w:spacing w:val="-2"/>
                      </w:rPr>
                      <w:t>P</w:t>
                    </w:r>
                    <w:r>
                      <w:rPr>
                        <w:rFonts w:ascii="Corbel" w:hAnsi="Corbel" w:cs="Corbel"/>
                      </w:rPr>
                      <w:t>ag</w:t>
                    </w:r>
                    <w:r>
                      <w:rPr>
                        <w:rFonts w:ascii="Corbel" w:hAnsi="Corbel" w:cs="Corbel"/>
                        <w:spacing w:val="-1"/>
                      </w:rPr>
                      <w:t>i</w:t>
                    </w:r>
                    <w:r>
                      <w:rPr>
                        <w:rFonts w:ascii="Corbel" w:hAnsi="Corbel" w:cs="Corbel"/>
                        <w:spacing w:val="1"/>
                      </w:rPr>
                      <w:t>n</w:t>
                    </w:r>
                    <w:r>
                      <w:rPr>
                        <w:rFonts w:ascii="Corbel" w:hAnsi="Corbel" w:cs="Corbel"/>
                      </w:rPr>
                      <w:t>a</w:t>
                    </w:r>
                    <w:r>
                      <w:rPr>
                        <w:rFonts w:ascii="Corbel" w:hAnsi="Corbel" w:cs="Corbel"/>
                        <w:spacing w:val="-1"/>
                      </w:rPr>
                      <w:t xml:space="preserve"> </w:t>
                    </w:r>
                    <w:r>
                      <w:rPr>
                        <w:rFonts w:ascii="Corbel" w:hAnsi="Corbel" w:cs="Corbel"/>
                      </w:rPr>
                      <w:fldChar w:fldCharType="begin"/>
                    </w:r>
                    <w:r>
                      <w:rPr>
                        <w:rFonts w:ascii="Corbel" w:hAnsi="Corbel" w:cs="Corbel"/>
                      </w:rPr>
                      <w:instrText xml:space="preserve"> PAGE </w:instrText>
                    </w:r>
                    <w:r>
                      <w:rPr>
                        <w:rFonts w:ascii="Corbel" w:hAnsi="Corbel" w:cs="Corbel"/>
                      </w:rPr>
                      <w:fldChar w:fldCharType="separate"/>
                    </w:r>
                    <w:r>
                      <w:rPr>
                        <w:rFonts w:ascii="Corbel" w:hAnsi="Corbel" w:cs="Corbel"/>
                        <w:noProof/>
                      </w:rPr>
                      <w:t>22</w:t>
                    </w:r>
                    <w:r>
                      <w:rPr>
                        <w:rFonts w:ascii="Corbel" w:hAnsi="Corbel" w:cs="Corbel"/>
                      </w:rPr>
                      <w:fldChar w:fldCharType="end"/>
                    </w:r>
                    <w:r>
                      <w:rPr>
                        <w:rFonts w:ascii="Corbel" w:hAnsi="Corbel" w:cs="Corbel"/>
                      </w:rPr>
                      <w:t xml:space="preserve"> </w:t>
                    </w:r>
                    <w:r>
                      <w:rPr>
                        <w:rFonts w:ascii="Corbel" w:hAnsi="Corbel" w:cs="Corbel"/>
                        <w:spacing w:val="-1"/>
                      </w:rPr>
                      <w:t>d</w:t>
                    </w:r>
                    <w:r>
                      <w:rPr>
                        <w:rFonts w:ascii="Corbel" w:hAnsi="Corbel" w:cs="Corbel"/>
                      </w:rPr>
                      <w:t>i</w:t>
                    </w:r>
                    <w:r>
                      <w:rPr>
                        <w:rFonts w:ascii="Corbel" w:hAnsi="Corbel" w:cs="Corbel"/>
                        <w:spacing w:val="-2"/>
                      </w:rPr>
                      <w:t xml:space="preserve"> </w:t>
                    </w:r>
                    <w:r w:rsidR="00DF1429">
                      <w:rPr>
                        <w:rFonts w:ascii="Corbel" w:hAnsi="Corbel" w:cs="Corbel"/>
                        <w:spacing w:val="-1"/>
                        <w:lang w:val="it-IT"/>
                      </w:rPr>
                      <w:t>17</w:t>
                    </w:r>
                  </w:p>
                  <w:p w14:paraId="216B5C5E" w14:textId="77777777" w:rsidR="00D52494" w:rsidRDefault="00D52494" w:rsidP="00D52494">
                    <w:pPr>
                      <w:pStyle w:val="a"/>
                      <w:kinsoku w:val="0"/>
                      <w:overflowPunct w:val="0"/>
                      <w:ind w:left="20"/>
                      <w:rPr>
                        <w:rFonts w:ascii="Corbel" w:hAnsi="Corbel" w:cs="Corbel"/>
                      </w:rPr>
                    </w:pPr>
                    <w:r>
                      <w:rPr>
                        <w:rFonts w:ascii="Corbel" w:hAnsi="Corbel" w:cs="Corbel"/>
                        <w:spacing w:val="-2"/>
                      </w:rPr>
                      <w:t>A</w:t>
                    </w:r>
                    <w:r>
                      <w:rPr>
                        <w:rFonts w:ascii="Corbel" w:hAnsi="Corbel" w:cs="Corbel"/>
                      </w:rPr>
                      <w:t>ppro</w:t>
                    </w:r>
                    <w:r>
                      <w:rPr>
                        <w:rFonts w:ascii="Corbel" w:hAnsi="Corbel" w:cs="Corbel"/>
                        <w:spacing w:val="1"/>
                      </w:rPr>
                      <w:t>v</w:t>
                    </w:r>
                    <w:r>
                      <w:rPr>
                        <w:rFonts w:ascii="Corbel" w:hAnsi="Corbel" w:cs="Corbel"/>
                      </w:rPr>
                      <w:t>a</w:t>
                    </w:r>
                    <w:r>
                      <w:rPr>
                        <w:rFonts w:ascii="Corbel" w:hAnsi="Corbel" w:cs="Corbel"/>
                        <w:spacing w:val="-3"/>
                      </w:rPr>
                      <w:t>t</w:t>
                    </w:r>
                    <w:r>
                      <w:rPr>
                        <w:rFonts w:ascii="Corbel" w:hAnsi="Corbel" w:cs="Corbel"/>
                      </w:rPr>
                      <w:t>o</w:t>
                    </w:r>
                    <w:r>
                      <w:rPr>
                        <w:rFonts w:ascii="Corbel" w:hAnsi="Corbel" w:cs="Corbel"/>
                        <w:spacing w:val="-1"/>
                      </w:rPr>
                      <w:t xml:space="preserve"> d</w:t>
                    </w:r>
                    <w:r>
                      <w:rPr>
                        <w:rFonts w:ascii="Corbel" w:hAnsi="Corbel" w:cs="Corbel"/>
                      </w:rPr>
                      <w:t>a:</w:t>
                    </w:r>
                    <w:r>
                      <w:rPr>
                        <w:rFonts w:ascii="Corbel" w:hAnsi="Corbel" w:cs="Corbel"/>
                        <w:spacing w:val="-2"/>
                      </w:rPr>
                      <w:t xml:space="preserve"> </w:t>
                    </w:r>
                    <w:r>
                      <w:rPr>
                        <w:rFonts w:ascii="Corbel" w:hAnsi="Corbel" w:cs="Corbel"/>
                      </w:rPr>
                      <w:t>Dirige</w:t>
                    </w:r>
                    <w:r>
                      <w:rPr>
                        <w:rFonts w:ascii="Corbel" w:hAnsi="Corbel" w:cs="Corbel"/>
                        <w:spacing w:val="1"/>
                      </w:rPr>
                      <w:t>n</w:t>
                    </w:r>
                    <w:r>
                      <w:rPr>
                        <w:rFonts w:ascii="Corbel" w:hAnsi="Corbel" w:cs="Corbel"/>
                        <w:spacing w:val="-3"/>
                      </w:rPr>
                      <w:t>t</w:t>
                    </w:r>
                    <w:r>
                      <w:rPr>
                        <w:rFonts w:ascii="Corbel" w:hAnsi="Corbel" w:cs="Corbel"/>
                      </w:rPr>
                      <w:t xml:space="preserve">e </w:t>
                    </w:r>
                    <w:r>
                      <w:rPr>
                        <w:rFonts w:ascii="Corbel" w:hAnsi="Corbel" w:cs="Corbel"/>
                        <w:spacing w:val="-3"/>
                      </w:rPr>
                      <w:t>S</w:t>
                    </w:r>
                    <w:r>
                      <w:rPr>
                        <w:rFonts w:ascii="Corbel" w:hAnsi="Corbel" w:cs="Corbel"/>
                        <w:spacing w:val="-1"/>
                      </w:rPr>
                      <w:t>c</w:t>
                    </w:r>
                    <w:r>
                      <w:rPr>
                        <w:rFonts w:ascii="Corbel" w:hAnsi="Corbel" w:cs="Corbel"/>
                      </w:rPr>
                      <w:t>o</w:t>
                    </w:r>
                    <w:r>
                      <w:rPr>
                        <w:rFonts w:ascii="Corbel" w:hAnsi="Corbel" w:cs="Corbel"/>
                        <w:spacing w:val="-1"/>
                      </w:rPr>
                      <w:t>l</w:t>
                    </w:r>
                    <w:r>
                      <w:rPr>
                        <w:rFonts w:ascii="Corbel" w:hAnsi="Corbel" w:cs="Corbel"/>
                      </w:rPr>
                      <w:t>ast</w:t>
                    </w:r>
                    <w:r>
                      <w:rPr>
                        <w:rFonts w:ascii="Corbel" w:hAnsi="Corbel" w:cs="Corbel"/>
                        <w:spacing w:val="-1"/>
                      </w:rPr>
                      <w:t>ico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E008A65" wp14:editId="35CA3107">
              <wp:simplePos x="0" y="0"/>
              <wp:positionH relativeFrom="page">
                <wp:posOffset>2804160</wp:posOffset>
              </wp:positionH>
              <wp:positionV relativeFrom="page">
                <wp:posOffset>10105390</wp:posOffset>
              </wp:positionV>
              <wp:extent cx="1409700" cy="336550"/>
              <wp:effectExtent l="0" t="3175" r="3810" b="3175"/>
              <wp:wrapNone/>
              <wp:docPr id="10826983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90AF1" w14:textId="609E308F" w:rsidR="00D52494" w:rsidRPr="004E59CD" w:rsidRDefault="00D52494" w:rsidP="00D52494">
                          <w:pPr>
                            <w:pStyle w:val="a"/>
                            <w:kinsoku w:val="0"/>
                            <w:overflowPunct w:val="0"/>
                            <w:spacing w:line="243" w:lineRule="exact"/>
                            <w:rPr>
                              <w:rFonts w:ascii="Corbel" w:hAnsi="Corbel" w:cs="Corbel"/>
                              <w:lang w:val="it-IT"/>
                            </w:rPr>
                          </w:pPr>
                          <w:r>
                            <w:rPr>
                              <w:rFonts w:ascii="Corbel" w:hAnsi="Corbel" w:cs="Corbel"/>
                            </w:rPr>
                            <w:t>Em</w:t>
                          </w:r>
                          <w:r>
                            <w:rPr>
                              <w:rFonts w:ascii="Corbel" w:hAnsi="Corbel" w:cs="Corbel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Corbel" w:hAnsi="Corbel" w:cs="Corbel"/>
                            </w:rPr>
                            <w:t>s</w:t>
                          </w:r>
                          <w:r>
                            <w:rPr>
                              <w:rFonts w:ascii="Corbel" w:hAnsi="Corbel" w:cs="Corbel"/>
                              <w:spacing w:val="-1"/>
                            </w:rPr>
                            <w:t>si</w:t>
                          </w:r>
                          <w:r>
                            <w:rPr>
                              <w:rFonts w:ascii="Corbel" w:hAnsi="Corbel" w:cs="Corbel"/>
                            </w:rPr>
                            <w:t xml:space="preserve">one </w:t>
                          </w:r>
                          <w:r>
                            <w:rPr>
                              <w:rFonts w:ascii="Corbel" w:hAnsi="Corbel" w:cs="Corbel"/>
                              <w:spacing w:val="-2"/>
                              <w:lang w:val="it-IT"/>
                            </w:rPr>
                            <w:t>09</w:t>
                          </w:r>
                          <w:r>
                            <w:rPr>
                              <w:rFonts w:ascii="Corbel" w:hAnsi="Corbel" w:cs="Corbel"/>
                              <w:spacing w:val="-2"/>
                            </w:rPr>
                            <w:t>/</w:t>
                          </w:r>
                          <w:r>
                            <w:rPr>
                              <w:rFonts w:ascii="Corbel" w:hAnsi="Corbel" w:cs="Corbel"/>
                              <w:lang w:val="it-IT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008A65" id="Casella di testo 5" o:spid="_x0000_s1027" type="#_x0000_t202" style="position:absolute;left:0;text-align:left;margin-left:220.8pt;margin-top:795.7pt;width:111pt;height:26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" o:allowincell="f" filled="f" stroked="f">
              <v:textbox inset="0,0,0,0">
                <w:txbxContent>
                  <w:p w14:paraId="21D90AF1" w14:textId="609E308F" w:rsidR="00D52494" w:rsidRPr="004E59CD" w:rsidRDefault="00D52494" w:rsidP="00D52494">
                    <w:pPr>
                      <w:pStyle w:val="a"/>
                      <w:kinsoku w:val="0"/>
                      <w:overflowPunct w:val="0"/>
                      <w:spacing w:line="243" w:lineRule="exact"/>
                      <w:rPr>
                        <w:rFonts w:ascii="Corbel" w:hAnsi="Corbel" w:cs="Corbel"/>
                        <w:lang w:val="it-IT"/>
                      </w:rPr>
                    </w:pPr>
                    <w:r>
                      <w:rPr>
                        <w:rFonts w:ascii="Corbel" w:hAnsi="Corbel" w:cs="Corbel"/>
                      </w:rPr>
                      <w:t>Em</w:t>
                    </w:r>
                    <w:r>
                      <w:rPr>
                        <w:rFonts w:ascii="Corbel" w:hAnsi="Corbel" w:cs="Corbel"/>
                        <w:spacing w:val="-2"/>
                      </w:rPr>
                      <w:t>i</w:t>
                    </w:r>
                    <w:r>
                      <w:rPr>
                        <w:rFonts w:ascii="Corbel" w:hAnsi="Corbel" w:cs="Corbel"/>
                      </w:rPr>
                      <w:t>s</w:t>
                    </w:r>
                    <w:r>
                      <w:rPr>
                        <w:rFonts w:ascii="Corbel" w:hAnsi="Corbel" w:cs="Corbel"/>
                        <w:spacing w:val="-1"/>
                      </w:rPr>
                      <w:t>si</w:t>
                    </w:r>
                    <w:r>
                      <w:rPr>
                        <w:rFonts w:ascii="Corbel" w:hAnsi="Corbel" w:cs="Corbel"/>
                      </w:rPr>
                      <w:t xml:space="preserve">one </w:t>
                    </w:r>
                    <w:r>
                      <w:rPr>
                        <w:rFonts w:ascii="Corbel" w:hAnsi="Corbel" w:cs="Corbel"/>
                        <w:spacing w:val="-2"/>
                        <w:lang w:val="it-IT"/>
                      </w:rPr>
                      <w:t>09</w:t>
                    </w:r>
                    <w:r>
                      <w:rPr>
                        <w:rFonts w:ascii="Corbel" w:hAnsi="Corbel" w:cs="Corbel"/>
                        <w:spacing w:val="-2"/>
                      </w:rPr>
                      <w:t>/</w:t>
                    </w:r>
                    <w:r>
                      <w:rPr>
                        <w:rFonts w:ascii="Corbel" w:hAnsi="Corbel" w:cs="Corbel"/>
                        <w:lang w:val="it-IT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2494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2BC7728" wp14:editId="12D03AEE">
              <wp:simplePos x="0" y="0"/>
              <wp:positionH relativeFrom="page">
                <wp:posOffset>777240</wp:posOffset>
              </wp:positionH>
              <wp:positionV relativeFrom="page">
                <wp:posOffset>10135870</wp:posOffset>
              </wp:positionV>
              <wp:extent cx="1533525" cy="336550"/>
              <wp:effectExtent l="0" t="3175" r="0" b="3175"/>
              <wp:wrapNone/>
              <wp:docPr id="1816026132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7C3BB" w14:textId="77777777" w:rsidR="00D52494" w:rsidRPr="003D0ABE" w:rsidRDefault="00D52494" w:rsidP="00D52494">
                          <w:pPr>
                            <w:pStyle w:val="a"/>
                            <w:kinsoku w:val="0"/>
                            <w:overflowPunct w:val="0"/>
                            <w:spacing w:line="243" w:lineRule="exact"/>
                            <w:ind w:left="20"/>
                            <w:rPr>
                              <w:rFonts w:ascii="Corbel" w:hAnsi="Corbel" w:cs="Corbel"/>
                              <w:lang w:val="it-IT"/>
                            </w:rPr>
                          </w:pPr>
                          <w:r>
                            <w:rPr>
                              <w:rFonts w:ascii="Corbel" w:hAnsi="Corbel" w:cs="Corbel"/>
                            </w:rPr>
                            <w:t>Mo</w:t>
                          </w:r>
                          <w:r>
                            <w:rPr>
                              <w:rFonts w:ascii="Corbel" w:hAnsi="Corbel" w:cs="Corbel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Corbel" w:hAnsi="Corbel" w:cs="Corbel"/>
                            </w:rPr>
                            <w:t>u</w:t>
                          </w:r>
                          <w:r>
                            <w:rPr>
                              <w:rFonts w:ascii="Corbel" w:hAnsi="Corbel" w:cs="Corbel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Corbel" w:hAnsi="Corbel" w:cs="Corbel"/>
                            </w:rPr>
                            <w:t>o</w:t>
                          </w:r>
                          <w:r>
                            <w:rPr>
                              <w:rFonts w:ascii="Corbel" w:hAnsi="Corbel" w:cs="Corbe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orbel" w:hAnsi="Corbel" w:cs="Corbel"/>
                            </w:rPr>
                            <w:t xml:space="preserve">M </w:t>
                          </w:r>
                          <w:r>
                            <w:rPr>
                              <w:rFonts w:ascii="Corbel" w:hAnsi="Corbel" w:cs="Corbel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Corbel" w:hAnsi="Corbel" w:cs="Corbel"/>
                            </w:rPr>
                            <w:t>A</w:t>
                          </w:r>
                          <w:r>
                            <w:rPr>
                              <w:rFonts w:ascii="Corbel" w:hAnsi="Corbel" w:cs="Corbe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orbel" w:hAnsi="Corbel" w:cs="Corbel"/>
                            </w:rPr>
                            <w:t>1</w:t>
                          </w:r>
                          <w:r>
                            <w:rPr>
                              <w:rFonts w:ascii="Corbel" w:hAnsi="Corbel" w:cs="Corbel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Corbel" w:hAnsi="Corbel" w:cs="Corbel"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Corbel" w:hAnsi="Corbel" w:cs="Corbel"/>
                            </w:rPr>
                            <w:t>ev</w:t>
                          </w:r>
                          <w:r>
                            <w:rPr>
                              <w:rFonts w:ascii="Corbel" w:hAnsi="Corbel" w:cs="Corbel"/>
                              <w:lang w:val="it-IT"/>
                            </w:rPr>
                            <w:t>7</w:t>
                          </w:r>
                        </w:p>
                        <w:p w14:paraId="641CBD11" w14:textId="77777777" w:rsidR="00D52494" w:rsidRDefault="00D52494" w:rsidP="00D52494">
                          <w:pPr>
                            <w:pStyle w:val="a"/>
                            <w:kinsoku w:val="0"/>
                            <w:overflowPunct w:val="0"/>
                            <w:ind w:left="20"/>
                            <w:rPr>
                              <w:rFonts w:ascii="Corbel" w:hAnsi="Corbel" w:cs="Corbel"/>
                            </w:rPr>
                          </w:pPr>
                          <w:r>
                            <w:rPr>
                              <w:rFonts w:ascii="Corbel" w:hAnsi="Corbel" w:cs="Corbel"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Corbel" w:hAnsi="Corbel" w:cs="Corbel"/>
                            </w:rPr>
                            <w:t>edatto</w:t>
                          </w:r>
                          <w:r>
                            <w:rPr>
                              <w:rFonts w:ascii="Corbel" w:hAnsi="Corbel" w:cs="Corbel"/>
                              <w:spacing w:val="-1"/>
                            </w:rPr>
                            <w:t xml:space="preserve"> d</w:t>
                          </w:r>
                          <w:r>
                            <w:rPr>
                              <w:rFonts w:ascii="Corbel" w:hAnsi="Corbel" w:cs="Corbel"/>
                            </w:rPr>
                            <w:t>a:</w:t>
                          </w:r>
                          <w:r>
                            <w:rPr>
                              <w:rFonts w:ascii="Corbel" w:hAnsi="Corbel" w:cs="Corbe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orbel" w:hAnsi="Corbel" w:cs="Corbel"/>
                            </w:rPr>
                            <w:t>E.</w:t>
                          </w:r>
                          <w:r>
                            <w:rPr>
                              <w:rFonts w:ascii="Corbel" w:hAnsi="Corbel" w:cs="Corbe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orbel" w:hAnsi="Corbel" w:cs="Corbel"/>
                            </w:rPr>
                            <w:t>Sap</w:t>
                          </w:r>
                          <w:r>
                            <w:rPr>
                              <w:rFonts w:ascii="Corbel" w:hAnsi="Corbel" w:cs="Corbe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orbel" w:hAnsi="Corbel" w:cs="Corbel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BC7728" id="Casella di testo 4" o:spid="_x0000_s1028" type="#_x0000_t202" style="position:absolute;left:0;text-align:left;margin-left:61.2pt;margin-top:798.1pt;width:120.75pt;height:2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" o:allowincell="f" filled="f" stroked="f">
              <v:textbox inset="0,0,0,0">
                <w:txbxContent>
                  <w:p w14:paraId="48F7C3BB" w14:textId="77777777" w:rsidR="00D52494" w:rsidRPr="003D0ABE" w:rsidRDefault="00D52494" w:rsidP="00D52494">
                    <w:pPr>
                      <w:pStyle w:val="a"/>
                      <w:kinsoku w:val="0"/>
                      <w:overflowPunct w:val="0"/>
                      <w:spacing w:line="243" w:lineRule="exact"/>
                      <w:ind w:left="20"/>
                      <w:rPr>
                        <w:rFonts w:ascii="Corbel" w:hAnsi="Corbel" w:cs="Corbel"/>
                        <w:lang w:val="it-IT"/>
                      </w:rPr>
                    </w:pPr>
                    <w:r>
                      <w:rPr>
                        <w:rFonts w:ascii="Corbel" w:hAnsi="Corbel" w:cs="Corbel"/>
                      </w:rPr>
                      <w:t>Mo</w:t>
                    </w:r>
                    <w:r>
                      <w:rPr>
                        <w:rFonts w:ascii="Corbel" w:hAnsi="Corbel" w:cs="Corbel"/>
                        <w:spacing w:val="-1"/>
                      </w:rPr>
                      <w:t>d</w:t>
                    </w:r>
                    <w:r>
                      <w:rPr>
                        <w:rFonts w:ascii="Corbel" w:hAnsi="Corbel" w:cs="Corbel"/>
                      </w:rPr>
                      <w:t>u</w:t>
                    </w:r>
                    <w:r>
                      <w:rPr>
                        <w:rFonts w:ascii="Corbel" w:hAnsi="Corbel" w:cs="Corbel"/>
                        <w:spacing w:val="-1"/>
                      </w:rPr>
                      <w:t>l</w:t>
                    </w:r>
                    <w:r>
                      <w:rPr>
                        <w:rFonts w:ascii="Corbel" w:hAnsi="Corbel" w:cs="Corbel"/>
                      </w:rPr>
                      <w:t>o</w:t>
                    </w:r>
                    <w:r>
                      <w:rPr>
                        <w:rFonts w:ascii="Corbel" w:hAnsi="Corbel" w:cs="Corbel"/>
                        <w:spacing w:val="-1"/>
                      </w:rPr>
                      <w:t xml:space="preserve"> </w:t>
                    </w:r>
                    <w:r>
                      <w:rPr>
                        <w:rFonts w:ascii="Corbel" w:hAnsi="Corbel" w:cs="Corbel"/>
                      </w:rPr>
                      <w:t xml:space="preserve">M </w:t>
                    </w:r>
                    <w:r>
                      <w:rPr>
                        <w:rFonts w:ascii="Corbel" w:hAnsi="Corbel" w:cs="Corbel"/>
                        <w:spacing w:val="-1"/>
                      </w:rPr>
                      <w:t>H</w:t>
                    </w:r>
                    <w:r>
                      <w:rPr>
                        <w:rFonts w:ascii="Corbel" w:hAnsi="Corbel" w:cs="Corbel"/>
                      </w:rPr>
                      <w:t>A</w:t>
                    </w:r>
                    <w:r>
                      <w:rPr>
                        <w:rFonts w:ascii="Corbel" w:hAnsi="Corbel" w:cs="Corbel"/>
                        <w:spacing w:val="-2"/>
                      </w:rPr>
                      <w:t xml:space="preserve"> </w:t>
                    </w:r>
                    <w:r>
                      <w:rPr>
                        <w:rFonts w:ascii="Corbel" w:hAnsi="Corbel" w:cs="Corbel"/>
                      </w:rPr>
                      <w:t>1</w:t>
                    </w:r>
                    <w:r>
                      <w:rPr>
                        <w:rFonts w:ascii="Corbel" w:hAnsi="Corbel" w:cs="Corbel"/>
                        <w:lang w:val="it-IT"/>
                      </w:rPr>
                      <w:t xml:space="preserve"> </w:t>
                    </w:r>
                    <w:r>
                      <w:rPr>
                        <w:rFonts w:ascii="Corbel" w:hAnsi="Corbel" w:cs="Corbel"/>
                        <w:spacing w:val="-2"/>
                      </w:rPr>
                      <w:t>R</w:t>
                    </w:r>
                    <w:r>
                      <w:rPr>
                        <w:rFonts w:ascii="Corbel" w:hAnsi="Corbel" w:cs="Corbel"/>
                      </w:rPr>
                      <w:t>ev</w:t>
                    </w:r>
                    <w:r>
                      <w:rPr>
                        <w:rFonts w:ascii="Corbel" w:hAnsi="Corbel" w:cs="Corbel"/>
                        <w:lang w:val="it-IT"/>
                      </w:rPr>
                      <w:t>7</w:t>
                    </w:r>
                  </w:p>
                  <w:p w14:paraId="641CBD11" w14:textId="77777777" w:rsidR="00D52494" w:rsidRDefault="00D52494" w:rsidP="00D52494">
                    <w:pPr>
                      <w:pStyle w:val="a"/>
                      <w:kinsoku w:val="0"/>
                      <w:overflowPunct w:val="0"/>
                      <w:ind w:left="20"/>
                      <w:rPr>
                        <w:rFonts w:ascii="Corbel" w:hAnsi="Corbel" w:cs="Corbel"/>
                      </w:rPr>
                    </w:pPr>
                    <w:r>
                      <w:rPr>
                        <w:rFonts w:ascii="Corbel" w:hAnsi="Corbel" w:cs="Corbel"/>
                        <w:spacing w:val="-2"/>
                      </w:rPr>
                      <w:t>R</w:t>
                    </w:r>
                    <w:r>
                      <w:rPr>
                        <w:rFonts w:ascii="Corbel" w:hAnsi="Corbel" w:cs="Corbel"/>
                      </w:rPr>
                      <w:t>edatto</w:t>
                    </w:r>
                    <w:r>
                      <w:rPr>
                        <w:rFonts w:ascii="Corbel" w:hAnsi="Corbel" w:cs="Corbel"/>
                        <w:spacing w:val="-1"/>
                      </w:rPr>
                      <w:t xml:space="preserve"> d</w:t>
                    </w:r>
                    <w:r>
                      <w:rPr>
                        <w:rFonts w:ascii="Corbel" w:hAnsi="Corbel" w:cs="Corbel"/>
                      </w:rPr>
                      <w:t>a:</w:t>
                    </w:r>
                    <w:r>
                      <w:rPr>
                        <w:rFonts w:ascii="Corbel" w:hAnsi="Corbel" w:cs="Corbel"/>
                        <w:spacing w:val="-2"/>
                      </w:rPr>
                      <w:t xml:space="preserve"> </w:t>
                    </w:r>
                    <w:r>
                      <w:rPr>
                        <w:rFonts w:ascii="Corbel" w:hAnsi="Corbel" w:cs="Corbel"/>
                      </w:rPr>
                      <w:t>E.</w:t>
                    </w:r>
                    <w:r>
                      <w:rPr>
                        <w:rFonts w:ascii="Corbel" w:hAnsi="Corbel" w:cs="Corbel"/>
                        <w:spacing w:val="-2"/>
                      </w:rPr>
                      <w:t xml:space="preserve"> </w:t>
                    </w:r>
                    <w:r>
                      <w:rPr>
                        <w:rFonts w:ascii="Corbel" w:hAnsi="Corbel" w:cs="Corbel"/>
                      </w:rPr>
                      <w:t>Sap</w:t>
                    </w:r>
                    <w:r>
                      <w:rPr>
                        <w:rFonts w:ascii="Corbel" w:hAnsi="Corbel" w:cs="Corbel"/>
                        <w:spacing w:val="-1"/>
                      </w:rPr>
                      <w:t>i</w:t>
                    </w:r>
                    <w:r>
                      <w:rPr>
                        <w:rFonts w:ascii="Corbel" w:hAnsi="Corbel" w:cs="Corbel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C6A86" w14:textId="77777777" w:rsidR="00CE0C24" w:rsidRDefault="00CE0C24" w:rsidP="00A57244">
      <w:r>
        <w:separator/>
      </w:r>
    </w:p>
  </w:footnote>
  <w:footnote w:type="continuationSeparator" w:id="0">
    <w:p w14:paraId="189C5949" w14:textId="77777777" w:rsidR="00CE0C24" w:rsidRDefault="00CE0C24" w:rsidP="00A57244">
      <w:r>
        <w:continuationSeparator/>
      </w:r>
    </w:p>
  </w:footnote>
  <w:footnote w:id="1">
    <w:p w14:paraId="3EB6538E" w14:textId="766793E2" w:rsidR="001A4D57" w:rsidRDefault="001A4D5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Informazioni ricavabili dalla Certificazione di DSA consegnata in Segreteria all’atto dell’iscrizione (sezioni B.1, B.2 e B.3), dall’osservazione dei docenti durante il primo mese di scuola (sezioni C.1 ,C.2e C.3), dai colloqui con lo studente e con la famiglia (sezioni D.1 e D.2).</w:t>
      </w:r>
    </w:p>
  </w:footnote>
  <w:footnote w:id="2">
    <w:p w14:paraId="76B5AC2A" w14:textId="5C522028" w:rsidR="000E154B" w:rsidRDefault="000E154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 xml:space="preserve">Diagnosi </w:t>
      </w:r>
      <w:proofErr w:type="spellStart"/>
      <w:r>
        <w:rPr>
          <w:sz w:val="16"/>
          <w:szCs w:val="16"/>
        </w:rPr>
        <w:t>multiassiale</w:t>
      </w:r>
      <w:proofErr w:type="spellEnd"/>
      <w:r>
        <w:rPr>
          <w:sz w:val="16"/>
          <w:szCs w:val="16"/>
        </w:rPr>
        <w:t xml:space="preserve"> e relativi codici ICD-10</w:t>
      </w:r>
    </w:p>
  </w:footnote>
  <w:footnote w:id="3">
    <w:p w14:paraId="53F49D70" w14:textId="1AC4F702" w:rsidR="0096599A" w:rsidRDefault="0096599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B60B6">
        <w:rPr>
          <w:sz w:val="16"/>
          <w:szCs w:val="16"/>
        </w:rPr>
        <w:t>Segnalare</w:t>
      </w:r>
      <w:r>
        <w:rPr>
          <w:sz w:val="16"/>
          <w:szCs w:val="16"/>
        </w:rPr>
        <w:t xml:space="preserve"> la comorbilità con altri disturbi evolutivi specifici (disturbi del linguaggio, disturbi di coordinazione motoria, disturbi dell’attenzione) disturbi emotivi e del comportamento. </w:t>
      </w:r>
      <w:r w:rsidRPr="00FC1E64">
        <w:rPr>
          <w:rStyle w:val="Rimandonotaapidipagina"/>
        </w:rPr>
        <w:t xml:space="preserve"> </w:t>
      </w:r>
      <w:r w:rsidRPr="005D7E79">
        <w:rPr>
          <w:sz w:val="16"/>
          <w:szCs w:val="16"/>
        </w:rPr>
        <w:t>Segnalare informazioni aggiuntive</w:t>
      </w:r>
      <w:r>
        <w:rPr>
          <w:sz w:val="16"/>
          <w:szCs w:val="16"/>
        </w:rPr>
        <w:t>,</w:t>
      </w:r>
      <w:r w:rsidRPr="005D7E79">
        <w:rPr>
          <w:sz w:val="16"/>
          <w:szCs w:val="16"/>
        </w:rPr>
        <w:t xml:space="preserve"> riguardanti l’approfondimento </w:t>
      </w:r>
      <w:r>
        <w:rPr>
          <w:sz w:val="16"/>
          <w:szCs w:val="16"/>
        </w:rPr>
        <w:t xml:space="preserve">di altre </w:t>
      </w:r>
      <w:r w:rsidRPr="005D7E79">
        <w:rPr>
          <w:sz w:val="16"/>
          <w:szCs w:val="16"/>
        </w:rPr>
        <w:t>caratteristiche del processo di apprendimento</w:t>
      </w:r>
      <w:r>
        <w:rPr>
          <w:sz w:val="16"/>
          <w:szCs w:val="16"/>
        </w:rPr>
        <w:t xml:space="preserve"> (capacità linguistiche, memoria, attenzione, </w:t>
      </w:r>
      <w:proofErr w:type="spellStart"/>
      <w:r>
        <w:rPr>
          <w:sz w:val="16"/>
          <w:szCs w:val="16"/>
        </w:rPr>
        <w:t>affaticabilità</w:t>
      </w:r>
      <w:proofErr w:type="spellEnd"/>
      <w:r>
        <w:rPr>
          <w:sz w:val="16"/>
          <w:szCs w:val="16"/>
        </w:rPr>
        <w:t>, etc.)</w:t>
      </w:r>
    </w:p>
  </w:footnote>
  <w:footnote w:id="4">
    <w:p w14:paraId="46DAE93A" w14:textId="77777777" w:rsidR="00343D1B" w:rsidRPr="009577B0" w:rsidRDefault="00343D1B" w:rsidP="00343D1B">
      <w:pPr>
        <w:pStyle w:val="Testonotaapidipagina"/>
        <w:ind w:left="567"/>
        <w:jc w:val="both"/>
        <w:rPr>
          <w:bCs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bCs/>
          <w:sz w:val="16"/>
          <w:szCs w:val="16"/>
        </w:rPr>
        <w:t xml:space="preserve">Nel caso in cui, per alcune discipline, fosse necessaria una modifica degli obiettivi specifici ( e di conseguenza una modifica/riduzione  dei contenuti e/o degli argomenti trattati) allegare </w:t>
      </w:r>
      <w:r>
        <w:rPr>
          <w:b/>
          <w:bCs/>
          <w:sz w:val="16"/>
          <w:szCs w:val="16"/>
        </w:rPr>
        <w:t>programmazione personalizzata</w:t>
      </w:r>
      <w:r>
        <w:rPr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F84D" w14:textId="6124A0F4" w:rsidR="00A57244" w:rsidRPr="00A57244" w:rsidRDefault="00791B5D" w:rsidP="00A57244">
    <w:pPr>
      <w:kinsoku w:val="0"/>
      <w:overflowPunct w:val="0"/>
      <w:spacing w:line="307" w:lineRule="exact"/>
      <w:ind w:left="123" w:right="121"/>
      <w:jc w:val="center"/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14EE04C" wp14:editId="1D697B9E">
          <wp:simplePos x="0" y="0"/>
          <wp:positionH relativeFrom="margin">
            <wp:posOffset>-17468</wp:posOffset>
          </wp:positionH>
          <wp:positionV relativeFrom="paragraph">
            <wp:posOffset>-7620</wp:posOffset>
          </wp:positionV>
          <wp:extent cx="729795" cy="822960"/>
          <wp:effectExtent l="0" t="0" r="0" b="0"/>
          <wp:wrapNone/>
          <wp:docPr id="1037017721" name="Immagine 3" descr="Immagine che contiene Elementi grafici, clipart, disegno, art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7017721" name="Immagine 3" descr="Immagine che contiene Elementi grafici, clipart, disegno, art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383" cy="83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7244" w:rsidRPr="00A57244">
      <w:rPr>
        <w:rFonts w:ascii="Arial" w:hAnsi="Arial" w:cs="Arial"/>
        <w:b/>
        <w:bCs/>
        <w:i/>
        <w:iCs/>
        <w:sz w:val="28"/>
        <w:szCs w:val="28"/>
      </w:rPr>
      <w:t>IS</w:t>
    </w:r>
    <w:r w:rsidR="00A57244" w:rsidRPr="00A57244">
      <w:rPr>
        <w:rFonts w:ascii="Arial" w:hAnsi="Arial" w:cs="Arial"/>
        <w:b/>
        <w:bCs/>
        <w:i/>
        <w:iCs/>
        <w:spacing w:val="-2"/>
        <w:sz w:val="28"/>
        <w:szCs w:val="28"/>
      </w:rPr>
      <w:t>T</w:t>
    </w:r>
    <w:r w:rsidR="00A57244" w:rsidRPr="00A57244">
      <w:rPr>
        <w:rFonts w:ascii="Arial" w:hAnsi="Arial" w:cs="Arial"/>
        <w:b/>
        <w:bCs/>
        <w:i/>
        <w:iCs/>
        <w:sz w:val="28"/>
        <w:szCs w:val="28"/>
      </w:rPr>
      <w:t>I</w:t>
    </w:r>
    <w:r w:rsidR="00A57244" w:rsidRPr="00A57244">
      <w:rPr>
        <w:rFonts w:ascii="Arial" w:hAnsi="Arial" w:cs="Arial"/>
        <w:b/>
        <w:bCs/>
        <w:i/>
        <w:iCs/>
        <w:spacing w:val="-2"/>
        <w:sz w:val="28"/>
        <w:szCs w:val="28"/>
      </w:rPr>
      <w:t>TUT</w:t>
    </w:r>
    <w:r w:rsidR="00A57244" w:rsidRPr="00A57244">
      <w:rPr>
        <w:rFonts w:ascii="Arial" w:hAnsi="Arial" w:cs="Arial"/>
        <w:b/>
        <w:bCs/>
        <w:i/>
        <w:iCs/>
        <w:sz w:val="28"/>
        <w:szCs w:val="28"/>
      </w:rPr>
      <w:t>O</w:t>
    </w:r>
    <w:r w:rsidR="00A57244" w:rsidRPr="00A57244">
      <w:rPr>
        <w:rFonts w:ascii="Arial" w:hAnsi="Arial" w:cs="Arial"/>
        <w:b/>
        <w:bCs/>
        <w:i/>
        <w:iCs/>
        <w:spacing w:val="-2"/>
        <w:sz w:val="28"/>
        <w:szCs w:val="28"/>
      </w:rPr>
      <w:t xml:space="preserve"> </w:t>
    </w:r>
    <w:r w:rsidR="00A57244" w:rsidRPr="00A57244">
      <w:rPr>
        <w:rFonts w:ascii="Arial" w:hAnsi="Arial" w:cs="Arial"/>
        <w:b/>
        <w:bCs/>
        <w:i/>
        <w:iCs/>
        <w:sz w:val="28"/>
        <w:szCs w:val="28"/>
      </w:rPr>
      <w:t>IS</w:t>
    </w:r>
    <w:r w:rsidR="00A57244" w:rsidRPr="00A57244">
      <w:rPr>
        <w:rFonts w:ascii="Arial" w:hAnsi="Arial" w:cs="Arial"/>
        <w:b/>
        <w:bCs/>
        <w:i/>
        <w:iCs/>
        <w:spacing w:val="-2"/>
        <w:sz w:val="28"/>
        <w:szCs w:val="28"/>
      </w:rPr>
      <w:t>TRUZ</w:t>
    </w:r>
    <w:r w:rsidR="00A57244" w:rsidRPr="00A57244">
      <w:rPr>
        <w:rFonts w:ascii="Arial" w:hAnsi="Arial" w:cs="Arial"/>
        <w:b/>
        <w:bCs/>
        <w:i/>
        <w:iCs/>
        <w:sz w:val="28"/>
        <w:szCs w:val="28"/>
      </w:rPr>
      <w:t>IO</w:t>
    </w:r>
    <w:r w:rsidR="00A57244" w:rsidRPr="00A57244">
      <w:rPr>
        <w:rFonts w:ascii="Arial" w:hAnsi="Arial" w:cs="Arial"/>
        <w:b/>
        <w:bCs/>
        <w:i/>
        <w:iCs/>
        <w:spacing w:val="-2"/>
        <w:sz w:val="28"/>
        <w:szCs w:val="28"/>
      </w:rPr>
      <w:t>N</w:t>
    </w:r>
    <w:r w:rsidR="00A57244" w:rsidRPr="00A57244">
      <w:rPr>
        <w:rFonts w:ascii="Arial" w:hAnsi="Arial" w:cs="Arial"/>
        <w:b/>
        <w:bCs/>
        <w:i/>
        <w:iCs/>
        <w:sz w:val="28"/>
        <w:szCs w:val="28"/>
      </w:rPr>
      <w:t>E</w:t>
    </w:r>
    <w:r w:rsidR="00A57244" w:rsidRPr="00A57244">
      <w:rPr>
        <w:rFonts w:ascii="Arial" w:hAnsi="Arial" w:cs="Arial"/>
        <w:b/>
        <w:bCs/>
        <w:i/>
        <w:iCs/>
        <w:spacing w:val="1"/>
        <w:sz w:val="28"/>
        <w:szCs w:val="28"/>
      </w:rPr>
      <w:t xml:space="preserve"> </w:t>
    </w:r>
    <w:r w:rsidR="00A57244" w:rsidRPr="00A57244">
      <w:rPr>
        <w:rFonts w:ascii="Arial" w:hAnsi="Arial" w:cs="Arial"/>
        <w:b/>
        <w:bCs/>
        <w:i/>
        <w:iCs/>
        <w:sz w:val="28"/>
        <w:szCs w:val="28"/>
      </w:rPr>
      <w:t>S</w:t>
    </w:r>
    <w:r w:rsidR="00A57244" w:rsidRPr="00A57244">
      <w:rPr>
        <w:rFonts w:ascii="Arial" w:hAnsi="Arial" w:cs="Arial"/>
        <w:b/>
        <w:bCs/>
        <w:i/>
        <w:iCs/>
        <w:spacing w:val="-2"/>
        <w:sz w:val="28"/>
        <w:szCs w:val="28"/>
      </w:rPr>
      <w:t>U</w:t>
    </w:r>
    <w:r w:rsidR="00A57244" w:rsidRPr="00A57244">
      <w:rPr>
        <w:rFonts w:ascii="Arial" w:hAnsi="Arial" w:cs="Arial"/>
        <w:b/>
        <w:bCs/>
        <w:i/>
        <w:iCs/>
        <w:sz w:val="28"/>
        <w:szCs w:val="28"/>
      </w:rPr>
      <w:t>PE</w:t>
    </w:r>
    <w:r w:rsidR="00A57244" w:rsidRPr="00A57244">
      <w:rPr>
        <w:rFonts w:ascii="Arial" w:hAnsi="Arial" w:cs="Arial"/>
        <w:b/>
        <w:bCs/>
        <w:i/>
        <w:iCs/>
        <w:spacing w:val="-2"/>
        <w:sz w:val="28"/>
        <w:szCs w:val="28"/>
      </w:rPr>
      <w:t>RI</w:t>
    </w:r>
    <w:r w:rsidR="00A57244" w:rsidRPr="00A57244">
      <w:rPr>
        <w:rFonts w:ascii="Arial" w:hAnsi="Arial" w:cs="Arial"/>
        <w:b/>
        <w:bCs/>
        <w:i/>
        <w:iCs/>
        <w:sz w:val="28"/>
        <w:szCs w:val="28"/>
      </w:rPr>
      <w:t>O</w:t>
    </w:r>
    <w:r w:rsidR="00A57244" w:rsidRPr="00A57244">
      <w:rPr>
        <w:rFonts w:ascii="Arial" w:hAnsi="Arial" w:cs="Arial"/>
        <w:b/>
        <w:bCs/>
        <w:i/>
        <w:iCs/>
        <w:spacing w:val="-2"/>
        <w:sz w:val="28"/>
        <w:szCs w:val="28"/>
      </w:rPr>
      <w:t>R</w:t>
    </w:r>
    <w:r w:rsidR="00A57244" w:rsidRPr="00A57244">
      <w:rPr>
        <w:rFonts w:ascii="Arial" w:hAnsi="Arial" w:cs="Arial"/>
        <w:b/>
        <w:bCs/>
        <w:i/>
        <w:iCs/>
        <w:sz w:val="28"/>
        <w:szCs w:val="28"/>
      </w:rPr>
      <w:t>E</w:t>
    </w:r>
    <w:r w:rsidR="00A57244" w:rsidRPr="00A57244">
      <w:rPr>
        <w:rFonts w:ascii="Arial" w:hAnsi="Arial" w:cs="Arial"/>
        <w:b/>
        <w:bCs/>
        <w:i/>
        <w:iCs/>
        <w:spacing w:val="-2"/>
        <w:sz w:val="28"/>
        <w:szCs w:val="28"/>
      </w:rPr>
      <w:t xml:space="preserve"> </w:t>
    </w:r>
    <w:r w:rsidR="00A57244" w:rsidRPr="00A57244">
      <w:rPr>
        <w:rFonts w:ascii="Arial" w:hAnsi="Arial" w:cs="Arial"/>
        <w:b/>
        <w:bCs/>
        <w:i/>
        <w:iCs/>
        <w:sz w:val="28"/>
        <w:szCs w:val="28"/>
      </w:rPr>
      <w:t>“</w:t>
    </w:r>
    <w:r w:rsidR="00A57244" w:rsidRPr="00A57244">
      <w:rPr>
        <w:rFonts w:ascii="Arial" w:hAnsi="Arial" w:cs="Arial"/>
        <w:b/>
        <w:bCs/>
        <w:i/>
        <w:iCs/>
        <w:spacing w:val="-2"/>
        <w:sz w:val="28"/>
        <w:szCs w:val="28"/>
      </w:rPr>
      <w:t>A</w:t>
    </w:r>
    <w:r w:rsidR="00A57244" w:rsidRPr="00A57244">
      <w:rPr>
        <w:rFonts w:ascii="Arial" w:hAnsi="Arial" w:cs="Arial"/>
        <w:b/>
        <w:bCs/>
        <w:i/>
        <w:iCs/>
        <w:sz w:val="28"/>
        <w:szCs w:val="28"/>
      </w:rPr>
      <w:t>.VO</w:t>
    </w:r>
    <w:r w:rsidR="00A57244" w:rsidRPr="00A57244">
      <w:rPr>
        <w:rFonts w:ascii="Arial" w:hAnsi="Arial" w:cs="Arial"/>
        <w:b/>
        <w:bCs/>
        <w:i/>
        <w:iCs/>
        <w:spacing w:val="-2"/>
        <w:sz w:val="28"/>
        <w:szCs w:val="28"/>
      </w:rPr>
      <w:t>LTA</w:t>
    </w:r>
    <w:r w:rsidR="00A57244" w:rsidRPr="00A57244">
      <w:rPr>
        <w:rFonts w:ascii="Arial" w:hAnsi="Arial" w:cs="Arial"/>
        <w:b/>
        <w:bCs/>
        <w:i/>
        <w:iCs/>
        <w:sz w:val="28"/>
        <w:szCs w:val="28"/>
      </w:rPr>
      <w:t>”</w:t>
    </w:r>
  </w:p>
  <w:p w14:paraId="2303E91A" w14:textId="3B164A13" w:rsidR="00A57244" w:rsidRDefault="00A57244" w:rsidP="00A57244">
    <w:pPr>
      <w:kinsoku w:val="0"/>
      <w:overflowPunct w:val="0"/>
      <w:ind w:left="29" w:right="29"/>
      <w:jc w:val="center"/>
      <w:rPr>
        <w:rFonts w:ascii="Arial" w:hAnsi="Arial" w:cs="Arial"/>
        <w:w w:val="99"/>
        <w:sz w:val="20"/>
        <w:szCs w:val="20"/>
      </w:rPr>
    </w:pPr>
    <w:r w:rsidRPr="00A57244">
      <w:rPr>
        <w:rFonts w:ascii="Arial" w:hAnsi="Arial" w:cs="Arial"/>
        <w:spacing w:val="-1"/>
        <w:sz w:val="20"/>
        <w:szCs w:val="20"/>
      </w:rPr>
      <w:t>Vi</w:t>
    </w:r>
    <w:r w:rsidRPr="00A57244">
      <w:rPr>
        <w:rFonts w:ascii="Arial" w:hAnsi="Arial" w:cs="Arial"/>
        <w:spacing w:val="1"/>
        <w:sz w:val="20"/>
        <w:szCs w:val="20"/>
      </w:rPr>
      <w:t>a</w:t>
    </w:r>
    <w:r w:rsidRPr="00A57244">
      <w:rPr>
        <w:rFonts w:ascii="Arial" w:hAnsi="Arial" w:cs="Arial"/>
        <w:spacing w:val="-1"/>
        <w:sz w:val="20"/>
        <w:szCs w:val="20"/>
      </w:rPr>
      <w:t>l</w:t>
    </w:r>
    <w:r w:rsidRPr="00A57244">
      <w:rPr>
        <w:rFonts w:ascii="Arial" w:hAnsi="Arial" w:cs="Arial"/>
        <w:sz w:val="20"/>
        <w:szCs w:val="20"/>
      </w:rPr>
      <w:t>e</w:t>
    </w:r>
    <w:r w:rsidRPr="00A57244">
      <w:rPr>
        <w:rFonts w:ascii="Arial" w:hAnsi="Arial" w:cs="Arial"/>
        <w:spacing w:val="-6"/>
        <w:sz w:val="20"/>
        <w:szCs w:val="20"/>
      </w:rPr>
      <w:t xml:space="preserve"> </w:t>
    </w:r>
    <w:r w:rsidRPr="00A57244">
      <w:rPr>
        <w:rFonts w:ascii="Arial" w:hAnsi="Arial" w:cs="Arial"/>
        <w:spacing w:val="2"/>
        <w:sz w:val="20"/>
        <w:szCs w:val="20"/>
      </w:rPr>
      <w:t>G</w:t>
    </w:r>
    <w:r w:rsidRPr="00A57244">
      <w:rPr>
        <w:rFonts w:ascii="Arial" w:hAnsi="Arial" w:cs="Arial"/>
        <w:spacing w:val="-1"/>
        <w:sz w:val="20"/>
        <w:szCs w:val="20"/>
      </w:rPr>
      <w:t>i</w:t>
    </w:r>
    <w:r w:rsidRPr="00A57244">
      <w:rPr>
        <w:rFonts w:ascii="Arial" w:hAnsi="Arial" w:cs="Arial"/>
        <w:spacing w:val="1"/>
        <w:sz w:val="20"/>
        <w:szCs w:val="20"/>
      </w:rPr>
      <w:t>o</w:t>
    </w:r>
    <w:r w:rsidRPr="00A57244">
      <w:rPr>
        <w:rFonts w:ascii="Arial" w:hAnsi="Arial" w:cs="Arial"/>
        <w:spacing w:val="-2"/>
        <w:sz w:val="20"/>
        <w:szCs w:val="20"/>
      </w:rPr>
      <w:t>v</w:t>
    </w:r>
    <w:r w:rsidRPr="00A57244">
      <w:rPr>
        <w:rFonts w:ascii="Arial" w:hAnsi="Arial" w:cs="Arial"/>
        <w:spacing w:val="1"/>
        <w:sz w:val="20"/>
        <w:szCs w:val="20"/>
      </w:rPr>
      <w:t>a</w:t>
    </w:r>
    <w:r w:rsidRPr="00A57244">
      <w:rPr>
        <w:rFonts w:ascii="Arial" w:hAnsi="Arial" w:cs="Arial"/>
        <w:sz w:val="20"/>
        <w:szCs w:val="20"/>
      </w:rPr>
      <w:t>n</w:t>
    </w:r>
    <w:r w:rsidRPr="00A57244">
      <w:rPr>
        <w:rFonts w:ascii="Arial" w:hAnsi="Arial" w:cs="Arial"/>
        <w:spacing w:val="-1"/>
        <w:sz w:val="20"/>
        <w:szCs w:val="20"/>
      </w:rPr>
      <w:t>n</w:t>
    </w:r>
    <w:r w:rsidRPr="00A57244">
      <w:rPr>
        <w:rFonts w:ascii="Arial" w:hAnsi="Arial" w:cs="Arial"/>
        <w:sz w:val="20"/>
        <w:szCs w:val="20"/>
      </w:rPr>
      <w:t>i</w:t>
    </w:r>
    <w:r w:rsidRPr="00A57244">
      <w:rPr>
        <w:rFonts w:ascii="Arial" w:hAnsi="Arial" w:cs="Arial"/>
        <w:spacing w:val="-5"/>
        <w:sz w:val="20"/>
        <w:szCs w:val="20"/>
      </w:rPr>
      <w:t xml:space="preserve"> </w:t>
    </w:r>
    <w:r w:rsidRPr="00A57244">
      <w:rPr>
        <w:rFonts w:ascii="Arial" w:hAnsi="Arial" w:cs="Arial"/>
        <w:spacing w:val="1"/>
        <w:sz w:val="20"/>
        <w:szCs w:val="20"/>
      </w:rPr>
      <w:t>XX</w:t>
    </w:r>
    <w:r w:rsidRPr="00A57244">
      <w:rPr>
        <w:rFonts w:ascii="Arial" w:hAnsi="Arial" w:cs="Arial"/>
        <w:sz w:val="20"/>
        <w:szCs w:val="20"/>
      </w:rPr>
      <w:t>III</w:t>
    </w:r>
    <w:r w:rsidRPr="00A57244">
      <w:rPr>
        <w:rFonts w:ascii="Arial" w:hAnsi="Arial" w:cs="Arial"/>
        <w:spacing w:val="-6"/>
        <w:sz w:val="20"/>
        <w:szCs w:val="20"/>
      </w:rPr>
      <w:t xml:space="preserve"> </w:t>
    </w:r>
    <w:r w:rsidRPr="00A57244">
      <w:rPr>
        <w:rFonts w:ascii="Arial" w:hAnsi="Arial" w:cs="Arial"/>
        <w:sz w:val="20"/>
        <w:szCs w:val="20"/>
      </w:rPr>
      <w:t>n.</w:t>
    </w:r>
    <w:r w:rsidRPr="00A57244">
      <w:rPr>
        <w:rFonts w:ascii="Arial" w:hAnsi="Arial" w:cs="Arial"/>
        <w:spacing w:val="-6"/>
        <w:sz w:val="20"/>
        <w:szCs w:val="20"/>
      </w:rPr>
      <w:t xml:space="preserve"> </w:t>
    </w:r>
    <w:r w:rsidRPr="00A57244">
      <w:rPr>
        <w:rFonts w:ascii="Arial" w:hAnsi="Arial" w:cs="Arial"/>
        <w:sz w:val="20"/>
        <w:szCs w:val="20"/>
      </w:rPr>
      <w:t>9</w:t>
    </w:r>
    <w:r w:rsidRPr="00A57244">
      <w:rPr>
        <w:rFonts w:ascii="Arial" w:hAnsi="Arial" w:cs="Arial"/>
        <w:spacing w:val="-4"/>
        <w:sz w:val="20"/>
        <w:szCs w:val="20"/>
      </w:rPr>
      <w:t xml:space="preserve"> </w:t>
    </w:r>
    <w:r>
      <w:rPr>
        <w:rFonts w:ascii="Arial" w:hAnsi="Arial" w:cs="Arial"/>
        <w:spacing w:val="-4"/>
        <w:sz w:val="20"/>
        <w:szCs w:val="20"/>
      </w:rPr>
      <w:t xml:space="preserve">- </w:t>
    </w:r>
    <w:r w:rsidRPr="00A57244">
      <w:rPr>
        <w:rFonts w:ascii="Arial" w:hAnsi="Arial" w:cs="Arial"/>
        <w:sz w:val="20"/>
        <w:szCs w:val="20"/>
      </w:rPr>
      <w:t>2</w:t>
    </w:r>
    <w:r w:rsidRPr="00A57244">
      <w:rPr>
        <w:rFonts w:ascii="Arial" w:hAnsi="Arial" w:cs="Arial"/>
        <w:spacing w:val="1"/>
        <w:sz w:val="20"/>
        <w:szCs w:val="20"/>
      </w:rPr>
      <w:t>6</w:t>
    </w:r>
    <w:r w:rsidRPr="00A57244">
      <w:rPr>
        <w:rFonts w:ascii="Arial" w:hAnsi="Arial" w:cs="Arial"/>
        <w:sz w:val="20"/>
        <w:szCs w:val="20"/>
      </w:rPr>
      <w:t>9</w:t>
    </w:r>
    <w:r w:rsidRPr="00A57244">
      <w:rPr>
        <w:rFonts w:ascii="Arial" w:hAnsi="Arial" w:cs="Arial"/>
        <w:spacing w:val="-1"/>
        <w:sz w:val="20"/>
        <w:szCs w:val="20"/>
      </w:rPr>
      <w:t>0</w:t>
    </w:r>
    <w:r w:rsidRPr="00A57244">
      <w:rPr>
        <w:rFonts w:ascii="Arial" w:hAnsi="Arial" w:cs="Arial"/>
        <w:sz w:val="20"/>
        <w:szCs w:val="20"/>
      </w:rPr>
      <w:t>0</w:t>
    </w:r>
    <w:r w:rsidRPr="00A57244">
      <w:rPr>
        <w:rFonts w:ascii="Arial" w:hAnsi="Arial" w:cs="Arial"/>
        <w:spacing w:val="-4"/>
        <w:sz w:val="20"/>
        <w:szCs w:val="20"/>
      </w:rPr>
      <w:t xml:space="preserve"> </w:t>
    </w:r>
    <w:r w:rsidRPr="00A57244">
      <w:rPr>
        <w:rFonts w:ascii="Arial" w:hAnsi="Arial" w:cs="Arial"/>
        <w:sz w:val="20"/>
        <w:szCs w:val="20"/>
      </w:rPr>
      <w:t>L</w:t>
    </w:r>
    <w:r w:rsidRPr="00A57244">
      <w:rPr>
        <w:rFonts w:ascii="Arial" w:hAnsi="Arial" w:cs="Arial"/>
        <w:spacing w:val="-1"/>
        <w:sz w:val="20"/>
        <w:szCs w:val="20"/>
      </w:rPr>
      <w:t>o</w:t>
    </w:r>
    <w:r w:rsidRPr="00A57244">
      <w:rPr>
        <w:rFonts w:ascii="Arial" w:hAnsi="Arial" w:cs="Arial"/>
        <w:spacing w:val="1"/>
        <w:sz w:val="20"/>
        <w:szCs w:val="20"/>
      </w:rPr>
      <w:t>d</w:t>
    </w:r>
    <w:r w:rsidRPr="00A57244">
      <w:rPr>
        <w:rFonts w:ascii="Arial" w:hAnsi="Arial" w:cs="Arial"/>
        <w:sz w:val="20"/>
        <w:szCs w:val="20"/>
      </w:rPr>
      <w:t>i</w:t>
    </w:r>
    <w:r w:rsidRPr="00A57244">
      <w:rPr>
        <w:rFonts w:ascii="Arial" w:hAnsi="Arial" w:cs="Arial"/>
        <w:spacing w:val="-7"/>
        <w:sz w:val="20"/>
        <w:szCs w:val="20"/>
      </w:rPr>
      <w:t xml:space="preserve"> </w:t>
    </w:r>
    <w:r w:rsidRPr="00A57244">
      <w:rPr>
        <w:rFonts w:ascii="Arial" w:hAnsi="Arial" w:cs="Arial"/>
        <w:spacing w:val="2"/>
        <w:sz w:val="20"/>
        <w:szCs w:val="20"/>
      </w:rPr>
      <w:t>T</w:t>
    </w:r>
    <w:r w:rsidRPr="00A57244">
      <w:rPr>
        <w:rFonts w:ascii="Arial" w:hAnsi="Arial" w:cs="Arial"/>
        <w:sz w:val="20"/>
        <w:szCs w:val="20"/>
      </w:rPr>
      <w:t>e</w:t>
    </w:r>
    <w:r w:rsidRPr="00A57244">
      <w:rPr>
        <w:rFonts w:ascii="Arial" w:hAnsi="Arial" w:cs="Arial"/>
        <w:spacing w:val="-2"/>
        <w:sz w:val="20"/>
        <w:szCs w:val="20"/>
      </w:rPr>
      <w:t>l</w:t>
    </w:r>
    <w:r w:rsidRPr="00A57244">
      <w:rPr>
        <w:rFonts w:ascii="Arial" w:hAnsi="Arial" w:cs="Arial"/>
        <w:sz w:val="20"/>
        <w:szCs w:val="20"/>
      </w:rPr>
      <w:t>.</w:t>
    </w:r>
    <w:r w:rsidRPr="00A57244">
      <w:rPr>
        <w:rFonts w:ascii="Arial" w:hAnsi="Arial" w:cs="Arial"/>
        <w:spacing w:val="-6"/>
        <w:sz w:val="20"/>
        <w:szCs w:val="20"/>
      </w:rPr>
      <w:t xml:space="preserve"> </w:t>
    </w:r>
    <w:r w:rsidRPr="00A57244">
      <w:rPr>
        <w:rFonts w:ascii="Arial" w:hAnsi="Arial" w:cs="Arial"/>
        <w:spacing w:val="1"/>
        <w:sz w:val="20"/>
        <w:szCs w:val="20"/>
      </w:rPr>
      <w:t>0</w:t>
    </w:r>
    <w:r w:rsidRPr="00A57244">
      <w:rPr>
        <w:rFonts w:ascii="Arial" w:hAnsi="Arial" w:cs="Arial"/>
        <w:sz w:val="20"/>
        <w:szCs w:val="20"/>
      </w:rPr>
      <w:t>3</w:t>
    </w:r>
    <w:r w:rsidRPr="00A57244">
      <w:rPr>
        <w:rFonts w:ascii="Arial" w:hAnsi="Arial" w:cs="Arial"/>
        <w:spacing w:val="-1"/>
        <w:sz w:val="20"/>
        <w:szCs w:val="20"/>
      </w:rPr>
      <w:t>7</w:t>
    </w:r>
    <w:r w:rsidRPr="00A57244">
      <w:rPr>
        <w:rFonts w:ascii="Arial" w:hAnsi="Arial" w:cs="Arial"/>
        <w:sz w:val="20"/>
        <w:szCs w:val="20"/>
      </w:rPr>
      <w:t>1</w:t>
    </w:r>
    <w:r w:rsidRPr="00A57244">
      <w:rPr>
        <w:rFonts w:ascii="Arial" w:hAnsi="Arial" w:cs="Arial"/>
        <w:spacing w:val="-4"/>
        <w:sz w:val="20"/>
        <w:szCs w:val="20"/>
      </w:rPr>
      <w:t xml:space="preserve"> </w:t>
    </w:r>
    <w:r w:rsidRPr="00A57244">
      <w:rPr>
        <w:rFonts w:ascii="Arial" w:hAnsi="Arial" w:cs="Arial"/>
        <w:sz w:val="20"/>
        <w:szCs w:val="20"/>
      </w:rPr>
      <w:t>3</w:t>
    </w:r>
    <w:r w:rsidRPr="00A57244">
      <w:rPr>
        <w:rFonts w:ascii="Arial" w:hAnsi="Arial" w:cs="Arial"/>
        <w:spacing w:val="1"/>
        <w:sz w:val="20"/>
        <w:szCs w:val="20"/>
      </w:rPr>
      <w:t>5</w:t>
    </w:r>
    <w:r w:rsidRPr="00A57244">
      <w:rPr>
        <w:rFonts w:ascii="Arial" w:hAnsi="Arial" w:cs="Arial"/>
        <w:sz w:val="20"/>
        <w:szCs w:val="20"/>
      </w:rPr>
      <w:t>1</w:t>
    </w:r>
    <w:r w:rsidRPr="00A57244">
      <w:rPr>
        <w:rFonts w:ascii="Arial" w:hAnsi="Arial" w:cs="Arial"/>
        <w:spacing w:val="-1"/>
        <w:sz w:val="20"/>
        <w:szCs w:val="20"/>
      </w:rPr>
      <w:t>1</w:t>
    </w:r>
    <w:r w:rsidRPr="00A57244">
      <w:rPr>
        <w:rFonts w:ascii="Arial" w:hAnsi="Arial" w:cs="Arial"/>
        <w:spacing w:val="4"/>
        <w:sz w:val="20"/>
        <w:szCs w:val="20"/>
      </w:rPr>
      <w:t>5</w:t>
    </w:r>
    <w:r w:rsidRPr="00A57244">
      <w:rPr>
        <w:rFonts w:ascii="Arial" w:hAnsi="Arial" w:cs="Arial"/>
        <w:sz w:val="20"/>
        <w:szCs w:val="20"/>
      </w:rPr>
      <w:t>-</w:t>
    </w:r>
    <w:r w:rsidRPr="00A57244">
      <w:rPr>
        <w:rFonts w:ascii="Arial" w:hAnsi="Arial" w:cs="Arial"/>
        <w:spacing w:val="2"/>
        <w:sz w:val="20"/>
        <w:szCs w:val="20"/>
      </w:rPr>
      <w:t>6</w:t>
    </w:r>
    <w:r w:rsidRPr="00A57244">
      <w:rPr>
        <w:rFonts w:ascii="Arial" w:hAnsi="Arial" w:cs="Arial"/>
        <w:sz w:val="20"/>
        <w:szCs w:val="20"/>
      </w:rPr>
      <w:t>-7</w:t>
    </w:r>
    <w:r w:rsidRPr="00A57244">
      <w:rPr>
        <w:rFonts w:ascii="Arial" w:hAnsi="Arial" w:cs="Arial"/>
        <w:spacing w:val="-6"/>
        <w:sz w:val="20"/>
        <w:szCs w:val="20"/>
      </w:rPr>
      <w:t xml:space="preserve"> </w:t>
    </w:r>
    <w:r w:rsidRPr="00A57244">
      <w:rPr>
        <w:rFonts w:ascii="Arial" w:hAnsi="Arial" w:cs="Arial"/>
        <w:sz w:val="20"/>
        <w:szCs w:val="20"/>
      </w:rPr>
      <w:t>Fax</w:t>
    </w:r>
    <w:r w:rsidRPr="00A57244">
      <w:rPr>
        <w:rFonts w:ascii="Arial" w:hAnsi="Arial" w:cs="Arial"/>
        <w:spacing w:val="-5"/>
        <w:sz w:val="20"/>
        <w:szCs w:val="20"/>
      </w:rPr>
      <w:t xml:space="preserve"> </w:t>
    </w:r>
    <w:r w:rsidRPr="00A57244">
      <w:rPr>
        <w:rFonts w:ascii="Arial" w:hAnsi="Arial" w:cs="Arial"/>
        <w:sz w:val="20"/>
        <w:szCs w:val="20"/>
      </w:rPr>
      <w:t>0</w:t>
    </w:r>
    <w:r w:rsidRPr="00A57244">
      <w:rPr>
        <w:rFonts w:ascii="Arial" w:hAnsi="Arial" w:cs="Arial"/>
        <w:spacing w:val="-1"/>
        <w:sz w:val="20"/>
        <w:szCs w:val="20"/>
      </w:rPr>
      <w:t>3</w:t>
    </w:r>
    <w:r w:rsidRPr="00A57244">
      <w:rPr>
        <w:rFonts w:ascii="Arial" w:hAnsi="Arial" w:cs="Arial"/>
        <w:spacing w:val="1"/>
        <w:sz w:val="20"/>
        <w:szCs w:val="20"/>
      </w:rPr>
      <w:t>7</w:t>
    </w:r>
    <w:r w:rsidRPr="00A57244">
      <w:rPr>
        <w:rFonts w:ascii="Arial" w:hAnsi="Arial" w:cs="Arial"/>
        <w:sz w:val="20"/>
        <w:szCs w:val="20"/>
      </w:rPr>
      <w:t>1</w:t>
    </w:r>
    <w:r w:rsidRPr="00A57244">
      <w:rPr>
        <w:rFonts w:ascii="Arial" w:hAnsi="Arial" w:cs="Arial"/>
        <w:spacing w:val="-6"/>
        <w:sz w:val="20"/>
        <w:szCs w:val="20"/>
      </w:rPr>
      <w:t xml:space="preserve"> </w:t>
    </w:r>
    <w:r w:rsidRPr="00A57244">
      <w:rPr>
        <w:rFonts w:ascii="Arial" w:hAnsi="Arial" w:cs="Arial"/>
        <w:spacing w:val="1"/>
        <w:sz w:val="20"/>
        <w:szCs w:val="20"/>
      </w:rPr>
      <w:t>3</w:t>
    </w:r>
    <w:r w:rsidRPr="00A57244">
      <w:rPr>
        <w:rFonts w:ascii="Arial" w:hAnsi="Arial" w:cs="Arial"/>
        <w:sz w:val="20"/>
        <w:szCs w:val="20"/>
      </w:rPr>
      <w:t>1</w:t>
    </w:r>
    <w:r w:rsidRPr="00A57244">
      <w:rPr>
        <w:rFonts w:ascii="Arial" w:hAnsi="Arial" w:cs="Arial"/>
        <w:spacing w:val="-1"/>
        <w:sz w:val="20"/>
        <w:szCs w:val="20"/>
      </w:rPr>
      <w:t>9</w:t>
    </w:r>
    <w:r w:rsidRPr="00A57244">
      <w:rPr>
        <w:rFonts w:ascii="Arial" w:hAnsi="Arial" w:cs="Arial"/>
        <w:spacing w:val="1"/>
        <w:sz w:val="20"/>
        <w:szCs w:val="20"/>
      </w:rPr>
      <w:t>8</w:t>
    </w:r>
    <w:r w:rsidRPr="00A57244">
      <w:rPr>
        <w:rFonts w:ascii="Arial" w:hAnsi="Arial" w:cs="Arial"/>
        <w:sz w:val="20"/>
        <w:szCs w:val="20"/>
      </w:rPr>
      <w:t>3</w:t>
    </w:r>
    <w:r w:rsidRPr="00A57244">
      <w:rPr>
        <w:rFonts w:ascii="Arial" w:hAnsi="Arial" w:cs="Arial"/>
        <w:w w:val="99"/>
        <w:sz w:val="20"/>
        <w:szCs w:val="20"/>
      </w:rPr>
      <w:t xml:space="preserve"> </w:t>
    </w:r>
  </w:p>
  <w:p w14:paraId="4FC44F74" w14:textId="41E9228F" w:rsidR="00A57244" w:rsidRPr="00A57244" w:rsidRDefault="00A57244" w:rsidP="00A57244">
    <w:pPr>
      <w:kinsoku w:val="0"/>
      <w:overflowPunct w:val="0"/>
      <w:ind w:left="29" w:right="29"/>
      <w:jc w:val="center"/>
      <w:rPr>
        <w:rFonts w:ascii="Arial" w:hAnsi="Arial" w:cs="Arial"/>
        <w:sz w:val="20"/>
        <w:szCs w:val="20"/>
      </w:rPr>
    </w:pPr>
    <w:r w:rsidRPr="00A57244">
      <w:rPr>
        <w:rFonts w:ascii="Arial" w:hAnsi="Arial" w:cs="Arial"/>
        <w:sz w:val="20"/>
        <w:szCs w:val="20"/>
      </w:rPr>
      <w:t>Cod</w:t>
    </w:r>
    <w:r w:rsidRPr="00A57244">
      <w:rPr>
        <w:rFonts w:ascii="Arial" w:hAnsi="Arial" w:cs="Arial"/>
        <w:spacing w:val="-2"/>
        <w:sz w:val="20"/>
        <w:szCs w:val="20"/>
      </w:rPr>
      <w:t>i</w:t>
    </w:r>
    <w:r w:rsidRPr="00A57244">
      <w:rPr>
        <w:rFonts w:ascii="Arial" w:hAnsi="Arial" w:cs="Arial"/>
        <w:spacing w:val="1"/>
        <w:sz w:val="20"/>
        <w:szCs w:val="20"/>
      </w:rPr>
      <w:t>c</w:t>
    </w:r>
    <w:r w:rsidRPr="00A57244">
      <w:rPr>
        <w:rFonts w:ascii="Arial" w:hAnsi="Arial" w:cs="Arial"/>
        <w:sz w:val="20"/>
        <w:szCs w:val="20"/>
      </w:rPr>
      <w:t>e</w:t>
    </w:r>
    <w:r w:rsidRPr="00A57244">
      <w:rPr>
        <w:rFonts w:ascii="Arial" w:hAnsi="Arial" w:cs="Arial"/>
        <w:spacing w:val="-11"/>
        <w:sz w:val="20"/>
        <w:szCs w:val="20"/>
      </w:rPr>
      <w:t xml:space="preserve"> </w:t>
    </w:r>
    <w:r w:rsidRPr="00A57244">
      <w:rPr>
        <w:rFonts w:ascii="Arial" w:hAnsi="Arial" w:cs="Arial"/>
        <w:sz w:val="20"/>
        <w:szCs w:val="20"/>
      </w:rPr>
      <w:t>Fis</w:t>
    </w:r>
    <w:r w:rsidRPr="00A57244">
      <w:rPr>
        <w:rFonts w:ascii="Arial" w:hAnsi="Arial" w:cs="Arial"/>
        <w:spacing w:val="1"/>
        <w:sz w:val="20"/>
        <w:szCs w:val="20"/>
      </w:rPr>
      <w:t>c</w:t>
    </w:r>
    <w:r w:rsidRPr="00A57244">
      <w:rPr>
        <w:rFonts w:ascii="Arial" w:hAnsi="Arial" w:cs="Arial"/>
        <w:sz w:val="20"/>
        <w:szCs w:val="20"/>
      </w:rPr>
      <w:t>ale</w:t>
    </w:r>
    <w:r w:rsidRPr="00A57244">
      <w:rPr>
        <w:rFonts w:ascii="Arial" w:hAnsi="Arial" w:cs="Arial"/>
        <w:spacing w:val="-12"/>
        <w:sz w:val="20"/>
        <w:szCs w:val="20"/>
      </w:rPr>
      <w:t xml:space="preserve"> </w:t>
    </w:r>
    <w:r w:rsidRPr="00A57244">
      <w:rPr>
        <w:rFonts w:ascii="Arial" w:hAnsi="Arial" w:cs="Arial"/>
        <w:spacing w:val="-1"/>
        <w:sz w:val="20"/>
        <w:szCs w:val="20"/>
      </w:rPr>
      <w:t>8</w:t>
    </w:r>
    <w:r w:rsidRPr="00A57244">
      <w:rPr>
        <w:rFonts w:ascii="Arial" w:hAnsi="Arial" w:cs="Arial"/>
        <w:spacing w:val="1"/>
        <w:sz w:val="20"/>
        <w:szCs w:val="20"/>
      </w:rPr>
      <w:t>4</w:t>
    </w:r>
    <w:r w:rsidRPr="00A57244">
      <w:rPr>
        <w:rFonts w:ascii="Arial" w:hAnsi="Arial" w:cs="Arial"/>
        <w:sz w:val="20"/>
        <w:szCs w:val="20"/>
      </w:rPr>
      <w:t>5</w:t>
    </w:r>
    <w:r w:rsidRPr="00A57244">
      <w:rPr>
        <w:rFonts w:ascii="Arial" w:hAnsi="Arial" w:cs="Arial"/>
        <w:spacing w:val="-1"/>
        <w:sz w:val="20"/>
        <w:szCs w:val="20"/>
      </w:rPr>
      <w:t>0</w:t>
    </w:r>
    <w:r w:rsidRPr="00A57244">
      <w:rPr>
        <w:rFonts w:ascii="Arial" w:hAnsi="Arial" w:cs="Arial"/>
        <w:spacing w:val="1"/>
        <w:sz w:val="20"/>
        <w:szCs w:val="20"/>
      </w:rPr>
      <w:t>5</w:t>
    </w:r>
    <w:r w:rsidRPr="00A57244">
      <w:rPr>
        <w:rFonts w:ascii="Arial" w:hAnsi="Arial" w:cs="Arial"/>
        <w:sz w:val="20"/>
        <w:szCs w:val="20"/>
      </w:rPr>
      <w:t>8</w:t>
    </w:r>
    <w:r w:rsidRPr="00A57244">
      <w:rPr>
        <w:rFonts w:ascii="Arial" w:hAnsi="Arial" w:cs="Arial"/>
        <w:spacing w:val="1"/>
        <w:sz w:val="20"/>
        <w:szCs w:val="20"/>
      </w:rPr>
      <w:t>0</w:t>
    </w:r>
    <w:r w:rsidRPr="00A57244">
      <w:rPr>
        <w:rFonts w:ascii="Arial" w:hAnsi="Arial" w:cs="Arial"/>
        <w:sz w:val="20"/>
        <w:szCs w:val="20"/>
      </w:rPr>
      <w:t>0</w:t>
    </w:r>
    <w:r w:rsidRPr="00A57244">
      <w:rPr>
        <w:rFonts w:ascii="Arial" w:hAnsi="Arial" w:cs="Arial"/>
        <w:spacing w:val="1"/>
        <w:sz w:val="20"/>
        <w:szCs w:val="20"/>
      </w:rPr>
      <w:t>1</w:t>
    </w:r>
    <w:r w:rsidRPr="00A57244">
      <w:rPr>
        <w:rFonts w:ascii="Arial" w:hAnsi="Arial" w:cs="Arial"/>
        <w:sz w:val="20"/>
        <w:szCs w:val="20"/>
      </w:rPr>
      <w:t>55</w:t>
    </w:r>
    <w:r w:rsidRPr="00A57244">
      <w:rPr>
        <w:rFonts w:ascii="Arial" w:hAnsi="Arial" w:cs="Arial"/>
        <w:spacing w:val="-11"/>
        <w:sz w:val="20"/>
        <w:szCs w:val="20"/>
      </w:rPr>
      <w:t xml:space="preserve"> </w:t>
    </w:r>
    <w:r w:rsidR="00614369">
      <w:rPr>
        <w:rFonts w:ascii="Arial" w:hAnsi="Arial" w:cs="Arial"/>
        <w:spacing w:val="-11"/>
        <w:sz w:val="20"/>
        <w:szCs w:val="20"/>
      </w:rPr>
      <w:t xml:space="preserve"> </w:t>
    </w:r>
    <w:r w:rsidRPr="00A57244">
      <w:rPr>
        <w:rFonts w:ascii="Arial" w:hAnsi="Arial" w:cs="Arial"/>
        <w:sz w:val="20"/>
        <w:szCs w:val="20"/>
      </w:rPr>
      <w:t>C</w:t>
    </w:r>
    <w:r w:rsidRPr="00A57244">
      <w:rPr>
        <w:rFonts w:ascii="Arial" w:hAnsi="Arial" w:cs="Arial"/>
        <w:spacing w:val="1"/>
        <w:sz w:val="20"/>
        <w:szCs w:val="20"/>
      </w:rPr>
      <w:t>o</w:t>
    </w:r>
    <w:r w:rsidRPr="00A57244">
      <w:rPr>
        <w:rFonts w:ascii="Arial" w:hAnsi="Arial" w:cs="Arial"/>
        <w:sz w:val="20"/>
        <w:szCs w:val="20"/>
      </w:rPr>
      <w:t>d</w:t>
    </w:r>
    <w:r w:rsidR="00614369">
      <w:rPr>
        <w:rFonts w:ascii="Arial" w:hAnsi="Arial" w:cs="Arial"/>
        <w:sz w:val="20"/>
        <w:szCs w:val="20"/>
      </w:rPr>
      <w:t>ice</w:t>
    </w:r>
    <w:r w:rsidRPr="00A57244">
      <w:rPr>
        <w:rFonts w:ascii="Arial" w:hAnsi="Arial" w:cs="Arial"/>
        <w:spacing w:val="-12"/>
        <w:sz w:val="20"/>
        <w:szCs w:val="20"/>
      </w:rPr>
      <w:t xml:space="preserve"> </w:t>
    </w:r>
    <w:r w:rsidRPr="00A57244">
      <w:rPr>
        <w:rFonts w:ascii="Arial" w:hAnsi="Arial" w:cs="Arial"/>
        <w:spacing w:val="1"/>
        <w:sz w:val="20"/>
        <w:szCs w:val="20"/>
      </w:rPr>
      <w:t>M</w:t>
    </w:r>
    <w:r w:rsidRPr="00A57244">
      <w:rPr>
        <w:rFonts w:ascii="Arial" w:hAnsi="Arial" w:cs="Arial"/>
        <w:sz w:val="20"/>
        <w:szCs w:val="20"/>
      </w:rPr>
      <w:t>ec</w:t>
    </w:r>
    <w:r w:rsidRPr="00A57244">
      <w:rPr>
        <w:rFonts w:ascii="Arial" w:hAnsi="Arial" w:cs="Arial"/>
        <w:spacing w:val="1"/>
        <w:sz w:val="20"/>
        <w:szCs w:val="20"/>
      </w:rPr>
      <w:t>c</w:t>
    </w:r>
    <w:r w:rsidRPr="00A57244">
      <w:rPr>
        <w:rFonts w:ascii="Arial" w:hAnsi="Arial" w:cs="Arial"/>
        <w:sz w:val="20"/>
        <w:szCs w:val="20"/>
      </w:rPr>
      <w:t>a</w:t>
    </w:r>
    <w:r w:rsidRPr="00A57244">
      <w:rPr>
        <w:rFonts w:ascii="Arial" w:hAnsi="Arial" w:cs="Arial"/>
        <w:spacing w:val="-1"/>
        <w:sz w:val="20"/>
        <w:szCs w:val="20"/>
      </w:rPr>
      <w:t>n</w:t>
    </w:r>
    <w:r w:rsidRPr="00A57244">
      <w:rPr>
        <w:rFonts w:ascii="Arial" w:hAnsi="Arial" w:cs="Arial"/>
        <w:spacing w:val="1"/>
        <w:sz w:val="20"/>
        <w:szCs w:val="20"/>
      </w:rPr>
      <w:t>o</w:t>
    </w:r>
    <w:r w:rsidRPr="00A57244">
      <w:rPr>
        <w:rFonts w:ascii="Arial" w:hAnsi="Arial" w:cs="Arial"/>
        <w:sz w:val="20"/>
        <w:szCs w:val="20"/>
      </w:rPr>
      <w:t>gra</w:t>
    </w:r>
    <w:r w:rsidRPr="00A57244">
      <w:rPr>
        <w:rFonts w:ascii="Arial" w:hAnsi="Arial" w:cs="Arial"/>
        <w:spacing w:val="2"/>
        <w:sz w:val="20"/>
        <w:szCs w:val="20"/>
      </w:rPr>
      <w:t>f</w:t>
    </w:r>
    <w:r w:rsidRPr="00A57244">
      <w:rPr>
        <w:rFonts w:ascii="Arial" w:hAnsi="Arial" w:cs="Arial"/>
        <w:spacing w:val="-1"/>
        <w:sz w:val="20"/>
        <w:szCs w:val="20"/>
      </w:rPr>
      <w:t>i</w:t>
    </w:r>
    <w:r w:rsidRPr="00A57244">
      <w:rPr>
        <w:rFonts w:ascii="Arial" w:hAnsi="Arial" w:cs="Arial"/>
        <w:spacing w:val="1"/>
        <w:sz w:val="20"/>
        <w:szCs w:val="20"/>
      </w:rPr>
      <w:t>c</w:t>
    </w:r>
    <w:r w:rsidRPr="00A57244">
      <w:rPr>
        <w:rFonts w:ascii="Arial" w:hAnsi="Arial" w:cs="Arial"/>
        <w:sz w:val="20"/>
        <w:szCs w:val="20"/>
      </w:rPr>
      <w:t>o</w:t>
    </w:r>
    <w:r w:rsidRPr="00A57244">
      <w:rPr>
        <w:rFonts w:ascii="Arial" w:hAnsi="Arial" w:cs="Arial"/>
        <w:spacing w:val="-12"/>
        <w:sz w:val="20"/>
        <w:szCs w:val="20"/>
      </w:rPr>
      <w:t xml:space="preserve"> </w:t>
    </w:r>
    <w:r w:rsidRPr="00A57244">
      <w:rPr>
        <w:rFonts w:ascii="Arial" w:hAnsi="Arial" w:cs="Arial"/>
        <w:spacing w:val="1"/>
        <w:sz w:val="20"/>
        <w:szCs w:val="20"/>
      </w:rPr>
      <w:t>L</w:t>
    </w:r>
    <w:r w:rsidRPr="00A57244">
      <w:rPr>
        <w:rFonts w:ascii="Arial" w:hAnsi="Arial" w:cs="Arial"/>
        <w:sz w:val="20"/>
        <w:szCs w:val="20"/>
      </w:rPr>
      <w:t>OI</w:t>
    </w:r>
    <w:r w:rsidRPr="00A57244">
      <w:rPr>
        <w:rFonts w:ascii="Arial" w:hAnsi="Arial" w:cs="Arial"/>
        <w:spacing w:val="-1"/>
        <w:sz w:val="20"/>
        <w:szCs w:val="20"/>
      </w:rPr>
      <w:t>S</w:t>
    </w:r>
    <w:r w:rsidRPr="00A57244">
      <w:rPr>
        <w:rFonts w:ascii="Arial" w:hAnsi="Arial" w:cs="Arial"/>
        <w:sz w:val="20"/>
        <w:szCs w:val="20"/>
      </w:rPr>
      <w:t>0</w:t>
    </w:r>
    <w:r w:rsidRPr="00A57244">
      <w:rPr>
        <w:rFonts w:ascii="Arial" w:hAnsi="Arial" w:cs="Arial"/>
        <w:spacing w:val="1"/>
        <w:sz w:val="20"/>
        <w:szCs w:val="20"/>
      </w:rPr>
      <w:t>0</w:t>
    </w:r>
    <w:r w:rsidRPr="00A57244">
      <w:rPr>
        <w:rFonts w:ascii="Arial" w:hAnsi="Arial" w:cs="Arial"/>
        <w:sz w:val="20"/>
        <w:szCs w:val="20"/>
      </w:rPr>
      <w:t>4</w:t>
    </w:r>
    <w:r w:rsidRPr="00A57244">
      <w:rPr>
        <w:rFonts w:ascii="Arial" w:hAnsi="Arial" w:cs="Arial"/>
        <w:spacing w:val="-1"/>
        <w:sz w:val="20"/>
        <w:szCs w:val="20"/>
      </w:rPr>
      <w:t>0</w:t>
    </w:r>
    <w:r w:rsidRPr="00A57244">
      <w:rPr>
        <w:rFonts w:ascii="Arial" w:hAnsi="Arial" w:cs="Arial"/>
        <w:spacing w:val="1"/>
        <w:sz w:val="20"/>
        <w:szCs w:val="20"/>
      </w:rPr>
      <w:t>0</w:t>
    </w:r>
    <w:r w:rsidRPr="00A57244">
      <w:rPr>
        <w:rFonts w:ascii="Arial" w:hAnsi="Arial" w:cs="Arial"/>
        <w:sz w:val="20"/>
        <w:szCs w:val="20"/>
      </w:rPr>
      <w:t>E</w:t>
    </w:r>
  </w:p>
  <w:p w14:paraId="3928F8CC" w14:textId="1B0FD492" w:rsidR="00A57244" w:rsidRPr="00A57244" w:rsidRDefault="00A57244" w:rsidP="00A57244">
    <w:pPr>
      <w:kinsoku w:val="0"/>
      <w:overflowPunct w:val="0"/>
      <w:ind w:left="463" w:right="464"/>
      <w:jc w:val="center"/>
      <w:rPr>
        <w:rFonts w:ascii="Arial" w:hAnsi="Arial" w:cs="Arial"/>
        <w:color w:val="000000"/>
        <w:sz w:val="20"/>
        <w:szCs w:val="20"/>
      </w:rPr>
    </w:pPr>
    <w:r w:rsidRPr="00A57244">
      <w:rPr>
        <w:rFonts w:ascii="Arial" w:hAnsi="Arial" w:cs="Arial"/>
        <w:spacing w:val="-1"/>
        <w:sz w:val="20"/>
        <w:szCs w:val="20"/>
      </w:rPr>
      <w:t>Si</w:t>
    </w:r>
    <w:r w:rsidRPr="00A57244">
      <w:rPr>
        <w:rFonts w:ascii="Arial" w:hAnsi="Arial" w:cs="Arial"/>
        <w:spacing w:val="2"/>
        <w:sz w:val="20"/>
        <w:szCs w:val="20"/>
      </w:rPr>
      <w:t>t</w:t>
    </w:r>
    <w:r w:rsidRPr="00A57244">
      <w:rPr>
        <w:rFonts w:ascii="Arial" w:hAnsi="Arial" w:cs="Arial"/>
        <w:sz w:val="20"/>
        <w:szCs w:val="20"/>
      </w:rPr>
      <w:t>o</w:t>
    </w:r>
    <w:r w:rsidRPr="00A57244">
      <w:rPr>
        <w:rFonts w:ascii="Arial" w:hAnsi="Arial" w:cs="Arial"/>
        <w:spacing w:val="-12"/>
        <w:sz w:val="20"/>
        <w:szCs w:val="20"/>
      </w:rPr>
      <w:t xml:space="preserve"> </w:t>
    </w:r>
    <w:r w:rsidRPr="00A57244">
      <w:rPr>
        <w:rFonts w:ascii="Arial" w:hAnsi="Arial" w:cs="Arial"/>
        <w:spacing w:val="-1"/>
        <w:sz w:val="20"/>
        <w:szCs w:val="20"/>
      </w:rPr>
      <w:t>I</w:t>
    </w:r>
    <w:r w:rsidRPr="00A57244">
      <w:rPr>
        <w:rFonts w:ascii="Arial" w:hAnsi="Arial" w:cs="Arial"/>
        <w:sz w:val="20"/>
        <w:szCs w:val="20"/>
      </w:rPr>
      <w:t>n</w:t>
    </w:r>
    <w:r w:rsidRPr="00A57244">
      <w:rPr>
        <w:rFonts w:ascii="Arial" w:hAnsi="Arial" w:cs="Arial"/>
        <w:spacing w:val="1"/>
        <w:sz w:val="20"/>
        <w:szCs w:val="20"/>
      </w:rPr>
      <w:t>t</w:t>
    </w:r>
    <w:r w:rsidRPr="00A57244">
      <w:rPr>
        <w:rFonts w:ascii="Arial" w:hAnsi="Arial" w:cs="Arial"/>
        <w:sz w:val="20"/>
        <w:szCs w:val="20"/>
      </w:rPr>
      <w:t>ernet</w:t>
    </w:r>
    <w:r w:rsidRPr="00A57244">
      <w:rPr>
        <w:rFonts w:ascii="Arial" w:hAnsi="Arial" w:cs="Arial"/>
        <w:spacing w:val="-9"/>
        <w:sz w:val="20"/>
        <w:szCs w:val="20"/>
      </w:rPr>
      <w:t xml:space="preserve"> </w:t>
    </w:r>
    <w:hyperlink r:id="rId2" w:history="1">
      <w:r w:rsidRPr="00A57244">
        <w:rPr>
          <w:rFonts w:ascii="Arial" w:hAnsi="Arial" w:cs="Arial"/>
          <w:color w:val="0000FF"/>
          <w:sz w:val="20"/>
          <w:szCs w:val="20"/>
          <w:u w:val="single"/>
        </w:rPr>
        <w:t>ht</w:t>
      </w:r>
      <w:r w:rsidRPr="00A57244">
        <w:rPr>
          <w:rFonts w:ascii="Arial" w:hAnsi="Arial" w:cs="Arial"/>
          <w:color w:val="0000FF"/>
          <w:spacing w:val="1"/>
          <w:sz w:val="20"/>
          <w:szCs w:val="20"/>
          <w:u w:val="single"/>
        </w:rPr>
        <w:t>t</w:t>
      </w:r>
      <w:r w:rsidRPr="00A57244">
        <w:rPr>
          <w:rFonts w:ascii="Arial" w:hAnsi="Arial" w:cs="Arial"/>
          <w:color w:val="0000FF"/>
          <w:sz w:val="20"/>
          <w:szCs w:val="20"/>
          <w:u w:val="single"/>
        </w:rPr>
        <w:t>p:</w:t>
      </w:r>
      <w:r w:rsidRPr="00A57244">
        <w:rPr>
          <w:rFonts w:ascii="Arial" w:hAnsi="Arial" w:cs="Arial"/>
          <w:color w:val="0000FF"/>
          <w:spacing w:val="-1"/>
          <w:sz w:val="20"/>
          <w:szCs w:val="20"/>
          <w:u w:val="single"/>
        </w:rPr>
        <w:t>/</w:t>
      </w:r>
      <w:r w:rsidRPr="00A57244">
        <w:rPr>
          <w:rFonts w:ascii="Arial" w:hAnsi="Arial" w:cs="Arial"/>
          <w:color w:val="0000FF"/>
          <w:spacing w:val="2"/>
          <w:sz w:val="20"/>
          <w:szCs w:val="20"/>
          <w:u w:val="single"/>
        </w:rPr>
        <w:t>/</w:t>
      </w:r>
      <w:r w:rsidRPr="00A57244">
        <w:rPr>
          <w:rFonts w:ascii="Arial" w:hAnsi="Arial" w:cs="Arial"/>
          <w:color w:val="0000FF"/>
          <w:sz w:val="20"/>
          <w:szCs w:val="20"/>
          <w:u w:val="single"/>
        </w:rPr>
        <w:t>www.</w:t>
      </w:r>
      <w:r w:rsidRPr="00A57244">
        <w:rPr>
          <w:rFonts w:ascii="Arial" w:hAnsi="Arial" w:cs="Arial"/>
          <w:color w:val="0000FF"/>
          <w:spacing w:val="1"/>
          <w:sz w:val="20"/>
          <w:szCs w:val="20"/>
          <w:u w:val="single"/>
        </w:rPr>
        <w:t>i</w:t>
      </w:r>
      <w:r w:rsidRPr="00A57244">
        <w:rPr>
          <w:rFonts w:ascii="Arial" w:hAnsi="Arial" w:cs="Arial"/>
          <w:color w:val="0000FF"/>
          <w:spacing w:val="-1"/>
          <w:sz w:val="20"/>
          <w:szCs w:val="20"/>
          <w:u w:val="single"/>
        </w:rPr>
        <w:t>i</w:t>
      </w:r>
      <w:r w:rsidRPr="00A57244">
        <w:rPr>
          <w:rFonts w:ascii="Arial" w:hAnsi="Arial" w:cs="Arial"/>
          <w:color w:val="0000FF"/>
          <w:spacing w:val="1"/>
          <w:sz w:val="20"/>
          <w:szCs w:val="20"/>
          <w:u w:val="single"/>
        </w:rPr>
        <w:t>sv</w:t>
      </w:r>
      <w:r w:rsidRPr="00A57244">
        <w:rPr>
          <w:rFonts w:ascii="Arial" w:hAnsi="Arial" w:cs="Arial"/>
          <w:color w:val="0000FF"/>
          <w:sz w:val="20"/>
          <w:szCs w:val="20"/>
          <w:u w:val="single"/>
        </w:rPr>
        <w:t>o</w:t>
      </w:r>
      <w:r w:rsidRPr="00A57244">
        <w:rPr>
          <w:rFonts w:ascii="Arial" w:hAnsi="Arial" w:cs="Arial"/>
          <w:color w:val="0000FF"/>
          <w:spacing w:val="-2"/>
          <w:sz w:val="20"/>
          <w:szCs w:val="20"/>
          <w:u w:val="single"/>
        </w:rPr>
        <w:t>l</w:t>
      </w:r>
      <w:r w:rsidRPr="00A57244">
        <w:rPr>
          <w:rFonts w:ascii="Arial" w:hAnsi="Arial" w:cs="Arial"/>
          <w:color w:val="0000FF"/>
          <w:sz w:val="20"/>
          <w:szCs w:val="20"/>
          <w:u w:val="single"/>
        </w:rPr>
        <w:t>t</w:t>
      </w:r>
      <w:r w:rsidRPr="00A57244">
        <w:rPr>
          <w:rFonts w:ascii="Arial" w:hAnsi="Arial" w:cs="Arial"/>
          <w:color w:val="0000FF"/>
          <w:spacing w:val="1"/>
          <w:sz w:val="20"/>
          <w:szCs w:val="20"/>
          <w:u w:val="single"/>
        </w:rPr>
        <w:t>a</w:t>
      </w:r>
      <w:r w:rsidRPr="00A57244">
        <w:rPr>
          <w:rFonts w:ascii="Arial" w:hAnsi="Arial" w:cs="Arial"/>
          <w:color w:val="0000FF"/>
          <w:sz w:val="20"/>
          <w:szCs w:val="20"/>
          <w:u w:val="single"/>
        </w:rPr>
        <w:t>.</w:t>
      </w:r>
      <w:r>
        <w:rPr>
          <w:rFonts w:ascii="Arial" w:hAnsi="Arial" w:cs="Arial"/>
          <w:color w:val="0000FF"/>
          <w:sz w:val="20"/>
          <w:szCs w:val="20"/>
          <w:u w:val="single"/>
        </w:rPr>
        <w:t>edu</w:t>
      </w:r>
      <w:r w:rsidRPr="00A57244">
        <w:rPr>
          <w:rFonts w:ascii="Arial" w:hAnsi="Arial" w:cs="Arial"/>
          <w:color w:val="0000FF"/>
          <w:spacing w:val="2"/>
          <w:sz w:val="20"/>
          <w:szCs w:val="20"/>
          <w:u w:val="single"/>
        </w:rPr>
        <w:t>.</w:t>
      </w:r>
      <w:r w:rsidRPr="00A57244">
        <w:rPr>
          <w:rFonts w:ascii="Arial" w:hAnsi="Arial" w:cs="Arial"/>
          <w:color w:val="0000FF"/>
          <w:spacing w:val="-1"/>
          <w:sz w:val="20"/>
          <w:szCs w:val="20"/>
          <w:u w:val="single"/>
        </w:rPr>
        <w:t>i</w:t>
      </w:r>
      <w:r w:rsidRPr="00A57244">
        <w:rPr>
          <w:rFonts w:ascii="Arial" w:hAnsi="Arial" w:cs="Arial"/>
          <w:color w:val="0000FF"/>
          <w:sz w:val="20"/>
          <w:szCs w:val="20"/>
          <w:u w:val="single"/>
        </w:rPr>
        <w:t>t</w:t>
      </w:r>
      <w:r w:rsidRPr="00A57244">
        <w:rPr>
          <w:rFonts w:ascii="Arial" w:hAnsi="Arial" w:cs="Arial"/>
          <w:color w:val="0000FF"/>
          <w:spacing w:val="37"/>
          <w:sz w:val="20"/>
          <w:szCs w:val="20"/>
          <w:u w:val="single"/>
        </w:rPr>
        <w:t xml:space="preserve"> </w:t>
      </w:r>
    </w:hyperlink>
    <w:r w:rsidRPr="00A57244">
      <w:rPr>
        <w:rFonts w:ascii="Arial" w:hAnsi="Arial" w:cs="Arial"/>
        <w:color w:val="000000"/>
        <w:spacing w:val="-1"/>
        <w:sz w:val="20"/>
        <w:szCs w:val="20"/>
      </w:rPr>
      <w:t>E</w:t>
    </w:r>
    <w:r w:rsidRPr="00A57244">
      <w:rPr>
        <w:rFonts w:ascii="Arial" w:hAnsi="Arial" w:cs="Arial"/>
        <w:color w:val="000000"/>
        <w:sz w:val="20"/>
        <w:szCs w:val="20"/>
      </w:rPr>
      <w:t>-M</w:t>
    </w:r>
    <w:r w:rsidRPr="00A57244">
      <w:rPr>
        <w:rFonts w:ascii="Arial" w:hAnsi="Arial" w:cs="Arial"/>
        <w:color w:val="000000"/>
        <w:spacing w:val="1"/>
        <w:sz w:val="20"/>
        <w:szCs w:val="20"/>
      </w:rPr>
      <w:t>a</w:t>
    </w:r>
    <w:r w:rsidRPr="00A57244">
      <w:rPr>
        <w:rFonts w:ascii="Arial" w:hAnsi="Arial" w:cs="Arial"/>
        <w:color w:val="000000"/>
        <w:spacing w:val="-1"/>
        <w:sz w:val="20"/>
        <w:szCs w:val="20"/>
      </w:rPr>
      <w:t>i</w:t>
    </w:r>
    <w:r w:rsidRPr="00A57244">
      <w:rPr>
        <w:rFonts w:ascii="Arial" w:hAnsi="Arial" w:cs="Arial"/>
        <w:color w:val="000000"/>
        <w:sz w:val="20"/>
        <w:szCs w:val="20"/>
      </w:rPr>
      <w:t>l</w:t>
    </w:r>
    <w:r w:rsidRPr="00A57244">
      <w:rPr>
        <w:rFonts w:ascii="Arial" w:hAnsi="Arial" w:cs="Arial"/>
        <w:color w:val="000000"/>
        <w:spacing w:val="-10"/>
        <w:sz w:val="20"/>
        <w:szCs w:val="20"/>
      </w:rPr>
      <w:t xml:space="preserve"> </w:t>
    </w:r>
    <w:hyperlink r:id="rId3" w:history="1">
      <w:r w:rsidR="00EE07DC">
        <w:rPr>
          <w:rFonts w:ascii="Arial" w:hAnsi="Arial" w:cs="Arial"/>
          <w:color w:val="0000FF"/>
          <w:spacing w:val="-1"/>
          <w:sz w:val="20"/>
          <w:szCs w:val="20"/>
          <w:u w:val="single"/>
        </w:rPr>
        <w:t>lois00400e</w:t>
      </w:r>
      <w:r w:rsidRPr="00A57244">
        <w:rPr>
          <w:rFonts w:ascii="Arial" w:hAnsi="Arial" w:cs="Arial"/>
          <w:color w:val="0000FF"/>
          <w:sz w:val="20"/>
          <w:szCs w:val="20"/>
          <w:u w:val="single"/>
        </w:rPr>
        <w:t>@</w:t>
      </w:r>
      <w:r w:rsidRPr="00A57244">
        <w:rPr>
          <w:rFonts w:ascii="Arial" w:hAnsi="Arial" w:cs="Arial"/>
          <w:color w:val="0000FF"/>
          <w:spacing w:val="-2"/>
          <w:sz w:val="20"/>
          <w:szCs w:val="20"/>
          <w:u w:val="single"/>
        </w:rPr>
        <w:t>i</w:t>
      </w:r>
      <w:r w:rsidRPr="00A57244">
        <w:rPr>
          <w:rFonts w:ascii="Arial" w:hAnsi="Arial" w:cs="Arial"/>
          <w:color w:val="0000FF"/>
          <w:spacing w:val="2"/>
          <w:sz w:val="20"/>
          <w:szCs w:val="20"/>
          <w:u w:val="single"/>
        </w:rPr>
        <w:t>t</w:t>
      </w:r>
      <w:r w:rsidRPr="00A57244">
        <w:rPr>
          <w:rFonts w:ascii="Arial" w:hAnsi="Arial" w:cs="Arial"/>
          <w:color w:val="0000FF"/>
          <w:spacing w:val="-1"/>
          <w:sz w:val="20"/>
          <w:szCs w:val="20"/>
          <w:u w:val="single"/>
        </w:rPr>
        <w:t>i</w:t>
      </w:r>
      <w:r w:rsidRPr="00A57244">
        <w:rPr>
          <w:rFonts w:ascii="Arial" w:hAnsi="Arial" w:cs="Arial"/>
          <w:color w:val="0000FF"/>
          <w:spacing w:val="1"/>
          <w:sz w:val="20"/>
          <w:szCs w:val="20"/>
          <w:u w:val="single"/>
        </w:rPr>
        <w:t>s</w:t>
      </w:r>
      <w:r w:rsidRPr="00A57244">
        <w:rPr>
          <w:rFonts w:ascii="Arial" w:hAnsi="Arial" w:cs="Arial"/>
          <w:color w:val="0000FF"/>
          <w:spacing w:val="-2"/>
          <w:sz w:val="20"/>
          <w:szCs w:val="20"/>
          <w:u w:val="single"/>
        </w:rPr>
        <w:t>v</w:t>
      </w:r>
      <w:r w:rsidRPr="00A57244">
        <w:rPr>
          <w:rFonts w:ascii="Arial" w:hAnsi="Arial" w:cs="Arial"/>
          <w:color w:val="0000FF"/>
          <w:spacing w:val="1"/>
          <w:sz w:val="20"/>
          <w:szCs w:val="20"/>
          <w:u w:val="single"/>
        </w:rPr>
        <w:t>o</w:t>
      </w:r>
      <w:r w:rsidRPr="00A57244">
        <w:rPr>
          <w:rFonts w:ascii="Arial" w:hAnsi="Arial" w:cs="Arial"/>
          <w:color w:val="0000FF"/>
          <w:spacing w:val="-1"/>
          <w:sz w:val="20"/>
          <w:szCs w:val="20"/>
          <w:u w:val="single"/>
        </w:rPr>
        <w:t>l</w:t>
      </w:r>
      <w:r w:rsidRPr="00A57244">
        <w:rPr>
          <w:rFonts w:ascii="Arial" w:hAnsi="Arial" w:cs="Arial"/>
          <w:color w:val="0000FF"/>
          <w:sz w:val="20"/>
          <w:szCs w:val="20"/>
          <w:u w:val="single"/>
        </w:rPr>
        <w:t>t</w:t>
      </w:r>
      <w:r w:rsidRPr="00A57244">
        <w:rPr>
          <w:rFonts w:ascii="Arial" w:hAnsi="Arial" w:cs="Arial"/>
          <w:color w:val="0000FF"/>
          <w:spacing w:val="1"/>
          <w:sz w:val="20"/>
          <w:szCs w:val="20"/>
          <w:u w:val="single"/>
        </w:rPr>
        <w:t>a</w:t>
      </w:r>
      <w:r w:rsidRPr="00A57244">
        <w:rPr>
          <w:rFonts w:ascii="Arial" w:hAnsi="Arial" w:cs="Arial"/>
          <w:color w:val="0000FF"/>
          <w:sz w:val="20"/>
          <w:szCs w:val="20"/>
          <w:u w:val="single"/>
        </w:rPr>
        <w:t>.</w:t>
      </w:r>
      <w:r w:rsidRPr="00A57244">
        <w:rPr>
          <w:rFonts w:ascii="Arial" w:hAnsi="Arial" w:cs="Arial"/>
          <w:color w:val="0000FF"/>
          <w:spacing w:val="-2"/>
          <w:sz w:val="20"/>
          <w:szCs w:val="20"/>
          <w:u w:val="single"/>
        </w:rPr>
        <w:t>i</w:t>
      </w:r>
      <w:r w:rsidRPr="00A57244">
        <w:rPr>
          <w:rFonts w:ascii="Arial" w:hAnsi="Arial" w:cs="Arial"/>
          <w:color w:val="0000FF"/>
          <w:sz w:val="20"/>
          <w:szCs w:val="20"/>
          <w:u w:val="single"/>
        </w:rPr>
        <w:t>t</w:t>
      </w:r>
    </w:hyperlink>
  </w:p>
  <w:p w14:paraId="73DD73E9" w14:textId="3D89FB2C" w:rsidR="00A57244" w:rsidRPr="00A57244" w:rsidRDefault="00A57244" w:rsidP="00A57244">
    <w:pPr>
      <w:kinsoku w:val="0"/>
      <w:overflowPunct w:val="0"/>
      <w:ind w:left="481" w:right="486"/>
      <w:jc w:val="center"/>
      <w:rPr>
        <w:rFonts w:ascii="Arial" w:hAnsi="Arial" w:cs="Arial"/>
        <w:color w:val="000000"/>
        <w:sz w:val="20"/>
        <w:szCs w:val="20"/>
      </w:rPr>
    </w:pPr>
    <w:r w:rsidRPr="00A57244">
      <w:rPr>
        <w:rFonts w:ascii="Arial" w:hAnsi="Arial" w:cs="Arial"/>
        <w:spacing w:val="-1"/>
        <w:sz w:val="20"/>
        <w:szCs w:val="20"/>
      </w:rPr>
      <w:t>P</w:t>
    </w:r>
    <w:r w:rsidRPr="00A57244">
      <w:rPr>
        <w:rFonts w:ascii="Arial" w:hAnsi="Arial" w:cs="Arial"/>
        <w:sz w:val="20"/>
        <w:szCs w:val="20"/>
      </w:rPr>
      <w:t>osta</w:t>
    </w:r>
    <w:r w:rsidRPr="00A57244">
      <w:rPr>
        <w:rFonts w:ascii="Arial" w:hAnsi="Arial" w:cs="Arial"/>
        <w:spacing w:val="-14"/>
        <w:sz w:val="20"/>
        <w:szCs w:val="20"/>
      </w:rPr>
      <w:t xml:space="preserve"> </w:t>
    </w:r>
    <w:r w:rsidRPr="00A57244">
      <w:rPr>
        <w:rFonts w:ascii="Arial" w:hAnsi="Arial" w:cs="Arial"/>
        <w:spacing w:val="2"/>
        <w:sz w:val="20"/>
        <w:szCs w:val="20"/>
      </w:rPr>
      <w:t>C</w:t>
    </w:r>
    <w:r w:rsidRPr="00A57244">
      <w:rPr>
        <w:rFonts w:ascii="Arial" w:hAnsi="Arial" w:cs="Arial"/>
        <w:sz w:val="20"/>
        <w:szCs w:val="20"/>
      </w:rPr>
      <w:t>ert</w:t>
    </w:r>
    <w:r w:rsidRPr="00A57244">
      <w:rPr>
        <w:rFonts w:ascii="Arial" w:hAnsi="Arial" w:cs="Arial"/>
        <w:spacing w:val="-1"/>
        <w:sz w:val="20"/>
        <w:szCs w:val="20"/>
      </w:rPr>
      <w:t>i</w:t>
    </w:r>
    <w:r w:rsidRPr="00A57244">
      <w:rPr>
        <w:rFonts w:ascii="Arial" w:hAnsi="Arial" w:cs="Arial"/>
        <w:spacing w:val="2"/>
        <w:sz w:val="20"/>
        <w:szCs w:val="20"/>
      </w:rPr>
      <w:t>f</w:t>
    </w:r>
    <w:r w:rsidRPr="00A57244">
      <w:rPr>
        <w:rFonts w:ascii="Arial" w:hAnsi="Arial" w:cs="Arial"/>
        <w:spacing w:val="-1"/>
        <w:sz w:val="20"/>
        <w:szCs w:val="20"/>
      </w:rPr>
      <w:t>i</w:t>
    </w:r>
    <w:r w:rsidRPr="00A57244">
      <w:rPr>
        <w:rFonts w:ascii="Arial" w:hAnsi="Arial" w:cs="Arial"/>
        <w:spacing w:val="1"/>
        <w:sz w:val="20"/>
        <w:szCs w:val="20"/>
      </w:rPr>
      <w:t>c</w:t>
    </w:r>
    <w:r w:rsidRPr="00A57244">
      <w:rPr>
        <w:rFonts w:ascii="Arial" w:hAnsi="Arial" w:cs="Arial"/>
        <w:sz w:val="20"/>
        <w:szCs w:val="20"/>
      </w:rPr>
      <w:t>ata</w:t>
    </w:r>
    <w:r w:rsidR="00614369">
      <w:rPr>
        <w:rFonts w:ascii="Arial" w:hAnsi="Arial" w:cs="Arial"/>
        <w:sz w:val="20"/>
        <w:szCs w:val="20"/>
      </w:rPr>
      <w:t xml:space="preserve"> - </w:t>
    </w:r>
    <w:r w:rsidRPr="00A57244">
      <w:rPr>
        <w:rFonts w:ascii="Arial" w:hAnsi="Arial" w:cs="Arial"/>
        <w:spacing w:val="-12"/>
        <w:sz w:val="20"/>
        <w:szCs w:val="20"/>
      </w:rPr>
      <w:t xml:space="preserve"> </w:t>
    </w:r>
    <w:hyperlink r:id="rId4" w:history="1">
      <w:r w:rsidRPr="00A57244">
        <w:rPr>
          <w:rFonts w:ascii="Arial" w:hAnsi="Arial" w:cs="Arial"/>
          <w:color w:val="0000FF"/>
          <w:spacing w:val="1"/>
          <w:sz w:val="20"/>
          <w:szCs w:val="20"/>
          <w:u w:val="single"/>
        </w:rPr>
        <w:t>l</w:t>
      </w:r>
      <w:r w:rsidRPr="00A57244">
        <w:rPr>
          <w:rFonts w:ascii="Arial" w:hAnsi="Arial" w:cs="Arial"/>
          <w:color w:val="0000FF"/>
          <w:sz w:val="20"/>
          <w:szCs w:val="20"/>
          <w:u w:val="single"/>
        </w:rPr>
        <w:t>o</w:t>
      </w:r>
      <w:r w:rsidRPr="00A57244">
        <w:rPr>
          <w:rFonts w:ascii="Arial" w:hAnsi="Arial" w:cs="Arial"/>
          <w:color w:val="0000FF"/>
          <w:spacing w:val="-2"/>
          <w:sz w:val="20"/>
          <w:szCs w:val="20"/>
          <w:u w:val="single"/>
        </w:rPr>
        <w:t>i</w:t>
      </w:r>
      <w:r w:rsidRPr="00A57244">
        <w:rPr>
          <w:rFonts w:ascii="Arial" w:hAnsi="Arial" w:cs="Arial"/>
          <w:color w:val="0000FF"/>
          <w:spacing w:val="1"/>
          <w:sz w:val="20"/>
          <w:szCs w:val="20"/>
          <w:u w:val="single"/>
        </w:rPr>
        <w:t>s0</w:t>
      </w:r>
      <w:r w:rsidRPr="00A57244">
        <w:rPr>
          <w:rFonts w:ascii="Arial" w:hAnsi="Arial" w:cs="Arial"/>
          <w:color w:val="0000FF"/>
          <w:sz w:val="20"/>
          <w:szCs w:val="20"/>
          <w:u w:val="single"/>
        </w:rPr>
        <w:t>0</w:t>
      </w:r>
      <w:r w:rsidRPr="00A57244">
        <w:rPr>
          <w:rFonts w:ascii="Arial" w:hAnsi="Arial" w:cs="Arial"/>
          <w:color w:val="0000FF"/>
          <w:spacing w:val="-1"/>
          <w:sz w:val="20"/>
          <w:szCs w:val="20"/>
          <w:u w:val="single"/>
        </w:rPr>
        <w:t>4</w:t>
      </w:r>
      <w:r w:rsidRPr="00A57244">
        <w:rPr>
          <w:rFonts w:ascii="Arial" w:hAnsi="Arial" w:cs="Arial"/>
          <w:color w:val="0000FF"/>
          <w:spacing w:val="1"/>
          <w:sz w:val="20"/>
          <w:szCs w:val="20"/>
          <w:u w:val="single"/>
        </w:rPr>
        <w:t>0</w:t>
      </w:r>
      <w:r w:rsidRPr="00A57244">
        <w:rPr>
          <w:rFonts w:ascii="Arial" w:hAnsi="Arial" w:cs="Arial"/>
          <w:color w:val="0000FF"/>
          <w:sz w:val="20"/>
          <w:szCs w:val="20"/>
          <w:u w:val="single"/>
        </w:rPr>
        <w:t>0</w:t>
      </w:r>
      <w:r w:rsidRPr="00A57244">
        <w:rPr>
          <w:rFonts w:ascii="Arial" w:hAnsi="Arial" w:cs="Arial"/>
          <w:color w:val="0000FF"/>
          <w:spacing w:val="1"/>
          <w:sz w:val="20"/>
          <w:szCs w:val="20"/>
          <w:u w:val="single"/>
        </w:rPr>
        <w:t>e</w:t>
      </w:r>
      <w:r w:rsidRPr="00A57244">
        <w:rPr>
          <w:rFonts w:ascii="Arial" w:hAnsi="Arial" w:cs="Arial"/>
          <w:color w:val="0000FF"/>
          <w:sz w:val="20"/>
          <w:szCs w:val="20"/>
          <w:u w:val="single"/>
        </w:rPr>
        <w:t>@</w:t>
      </w:r>
      <w:r w:rsidRPr="00A57244">
        <w:rPr>
          <w:rFonts w:ascii="Arial" w:hAnsi="Arial" w:cs="Arial"/>
          <w:color w:val="0000FF"/>
          <w:spacing w:val="-1"/>
          <w:sz w:val="20"/>
          <w:szCs w:val="20"/>
          <w:u w:val="single"/>
        </w:rPr>
        <w:t>p</w:t>
      </w:r>
      <w:r w:rsidRPr="00A57244">
        <w:rPr>
          <w:rFonts w:ascii="Arial" w:hAnsi="Arial" w:cs="Arial"/>
          <w:color w:val="0000FF"/>
          <w:sz w:val="20"/>
          <w:szCs w:val="20"/>
          <w:u w:val="single"/>
        </w:rPr>
        <w:t>ec</w:t>
      </w:r>
      <w:r w:rsidRPr="00A57244">
        <w:rPr>
          <w:rFonts w:ascii="Arial" w:hAnsi="Arial" w:cs="Arial"/>
          <w:color w:val="0000FF"/>
          <w:spacing w:val="2"/>
          <w:sz w:val="20"/>
          <w:szCs w:val="20"/>
          <w:u w:val="single"/>
        </w:rPr>
        <w:t>.</w:t>
      </w:r>
      <w:r w:rsidRPr="00A57244">
        <w:rPr>
          <w:rFonts w:ascii="Arial" w:hAnsi="Arial" w:cs="Arial"/>
          <w:color w:val="0000FF"/>
          <w:spacing w:val="-1"/>
          <w:sz w:val="20"/>
          <w:szCs w:val="20"/>
          <w:u w:val="single"/>
        </w:rPr>
        <w:t>i</w:t>
      </w:r>
      <w:r w:rsidRPr="00A57244">
        <w:rPr>
          <w:rFonts w:ascii="Arial" w:hAnsi="Arial" w:cs="Arial"/>
          <w:color w:val="0000FF"/>
          <w:spacing w:val="1"/>
          <w:sz w:val="20"/>
          <w:szCs w:val="20"/>
          <w:u w:val="single"/>
        </w:rPr>
        <w:t>s</w:t>
      </w:r>
      <w:r w:rsidRPr="00A57244">
        <w:rPr>
          <w:rFonts w:ascii="Arial" w:hAnsi="Arial" w:cs="Arial"/>
          <w:color w:val="0000FF"/>
          <w:sz w:val="20"/>
          <w:szCs w:val="20"/>
          <w:u w:val="single"/>
        </w:rPr>
        <w:t>tr</w:t>
      </w:r>
      <w:r w:rsidRPr="00A57244">
        <w:rPr>
          <w:rFonts w:ascii="Arial" w:hAnsi="Arial" w:cs="Arial"/>
          <w:color w:val="0000FF"/>
          <w:spacing w:val="1"/>
          <w:sz w:val="20"/>
          <w:szCs w:val="20"/>
          <w:u w:val="single"/>
        </w:rPr>
        <w:t>u</w:t>
      </w:r>
      <w:r w:rsidRPr="00A57244">
        <w:rPr>
          <w:rFonts w:ascii="Arial" w:hAnsi="Arial" w:cs="Arial"/>
          <w:color w:val="0000FF"/>
          <w:spacing w:val="-5"/>
          <w:sz w:val="20"/>
          <w:szCs w:val="20"/>
          <w:u w:val="single"/>
        </w:rPr>
        <w:t>z</w:t>
      </w:r>
      <w:r w:rsidRPr="00A57244">
        <w:rPr>
          <w:rFonts w:ascii="Arial" w:hAnsi="Arial" w:cs="Arial"/>
          <w:color w:val="0000FF"/>
          <w:spacing w:val="1"/>
          <w:sz w:val="20"/>
          <w:szCs w:val="20"/>
          <w:u w:val="single"/>
        </w:rPr>
        <w:t>i</w:t>
      </w:r>
      <w:r w:rsidRPr="00A57244">
        <w:rPr>
          <w:rFonts w:ascii="Arial" w:hAnsi="Arial" w:cs="Arial"/>
          <w:color w:val="0000FF"/>
          <w:sz w:val="20"/>
          <w:szCs w:val="20"/>
          <w:u w:val="single"/>
        </w:rPr>
        <w:t>o</w:t>
      </w:r>
      <w:r w:rsidRPr="00A57244">
        <w:rPr>
          <w:rFonts w:ascii="Arial" w:hAnsi="Arial" w:cs="Arial"/>
          <w:color w:val="0000FF"/>
          <w:spacing w:val="-1"/>
          <w:sz w:val="20"/>
          <w:szCs w:val="20"/>
          <w:u w:val="single"/>
        </w:rPr>
        <w:t>n</w:t>
      </w:r>
      <w:r w:rsidRPr="00A57244">
        <w:rPr>
          <w:rFonts w:ascii="Arial" w:hAnsi="Arial" w:cs="Arial"/>
          <w:color w:val="0000FF"/>
          <w:sz w:val="20"/>
          <w:szCs w:val="20"/>
          <w:u w:val="single"/>
        </w:rPr>
        <w:t>e</w:t>
      </w:r>
      <w:r w:rsidRPr="00A57244">
        <w:rPr>
          <w:rFonts w:ascii="Arial" w:hAnsi="Arial" w:cs="Arial"/>
          <w:color w:val="0000FF"/>
          <w:spacing w:val="1"/>
          <w:sz w:val="20"/>
          <w:szCs w:val="20"/>
          <w:u w:val="single"/>
        </w:rPr>
        <w:t>.</w:t>
      </w:r>
      <w:r w:rsidRPr="00A57244">
        <w:rPr>
          <w:rFonts w:ascii="Arial" w:hAnsi="Arial" w:cs="Arial"/>
          <w:color w:val="0000FF"/>
          <w:spacing w:val="-1"/>
          <w:sz w:val="20"/>
          <w:szCs w:val="20"/>
          <w:u w:val="single"/>
        </w:rPr>
        <w:t>i</w:t>
      </w:r>
      <w:r w:rsidRPr="00A57244">
        <w:rPr>
          <w:rFonts w:ascii="Arial" w:hAnsi="Arial" w:cs="Arial"/>
          <w:color w:val="0000FF"/>
          <w:sz w:val="20"/>
          <w:szCs w:val="20"/>
          <w:u w:val="single"/>
        </w:rPr>
        <w:t>t</w:t>
      </w:r>
    </w:hyperlink>
  </w:p>
  <w:p w14:paraId="2C191AD1" w14:textId="77777777" w:rsidR="00A57244" w:rsidRDefault="00A572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0000088A"/>
    <w:lvl w:ilvl="0">
      <w:start w:val="9"/>
      <w:numFmt w:val="decimal"/>
      <w:lvlText w:val="%1."/>
      <w:lvlJc w:val="left"/>
      <w:pPr>
        <w:ind w:hanging="247"/>
      </w:pPr>
      <w:rPr>
        <w:rFonts w:ascii="Arial" w:hAnsi="Arial" w:cs="Arial"/>
        <w:b/>
        <w:bCs/>
        <w:spacing w:val="-1"/>
        <w:sz w:val="22"/>
        <w:szCs w:val="22"/>
      </w:rPr>
    </w:lvl>
    <w:lvl w:ilvl="1">
      <w:numFmt w:val="bullet"/>
      <w:lvlText w:val=""/>
      <w:lvlJc w:val="left"/>
      <w:pPr>
        <w:ind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hanging="348"/>
      </w:pPr>
      <w:rPr>
        <w:rFonts w:ascii="Symbol" w:hAnsi="Symbol" w:cs="Symbol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hanging="348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hanging="348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B"/>
    <w:multiLevelType w:val="multilevel"/>
    <w:tmpl w:val="0000088E"/>
    <w:lvl w:ilvl="0">
      <w:numFmt w:val="bullet"/>
      <w:lvlText w:val=""/>
      <w:lvlJc w:val="left"/>
      <w:pPr>
        <w:ind w:hanging="348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C"/>
    <w:multiLevelType w:val="multilevel"/>
    <w:tmpl w:val="0000088F"/>
    <w:lvl w:ilvl="0">
      <w:numFmt w:val="bullet"/>
      <w:lvlText w:val=""/>
      <w:lvlJc w:val="left"/>
      <w:pPr>
        <w:ind w:hanging="348"/>
      </w:pPr>
      <w:rPr>
        <w:rFonts w:ascii="Symbol" w:hAnsi="Symbol" w:cs="Symbol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D"/>
    <w:multiLevelType w:val="multilevel"/>
    <w:tmpl w:val="00000890"/>
    <w:lvl w:ilvl="0">
      <w:numFmt w:val="bullet"/>
      <w:lvlText w:val=""/>
      <w:lvlJc w:val="left"/>
      <w:pPr>
        <w:ind w:hanging="348"/>
      </w:pPr>
      <w:rPr>
        <w:rFonts w:ascii="Symbol" w:hAnsi="Symbol" w:cs="Symbol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6FF2595"/>
    <w:multiLevelType w:val="hybridMultilevel"/>
    <w:tmpl w:val="C680AD00"/>
    <w:lvl w:ilvl="0" w:tplc="0410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8" w15:restartNumberingAfterBreak="0">
    <w:nsid w:val="3234209F"/>
    <w:multiLevelType w:val="hybridMultilevel"/>
    <w:tmpl w:val="5EA8D7C0"/>
    <w:lvl w:ilvl="0" w:tplc="04100003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9" w15:restartNumberingAfterBreak="0">
    <w:nsid w:val="34D34ACE"/>
    <w:multiLevelType w:val="hybridMultilevel"/>
    <w:tmpl w:val="F70651E0"/>
    <w:lvl w:ilvl="0" w:tplc="0410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0" w15:restartNumberingAfterBreak="0">
    <w:nsid w:val="3CB52F07"/>
    <w:multiLevelType w:val="hybridMultilevel"/>
    <w:tmpl w:val="DB00346E"/>
    <w:lvl w:ilvl="0" w:tplc="0410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11" w15:restartNumberingAfterBreak="0">
    <w:nsid w:val="40595BFC"/>
    <w:multiLevelType w:val="hybridMultilevel"/>
    <w:tmpl w:val="E58A9A9A"/>
    <w:lvl w:ilvl="0" w:tplc="0410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2" w15:restartNumberingAfterBreak="0">
    <w:nsid w:val="447E665E"/>
    <w:multiLevelType w:val="hybridMultilevel"/>
    <w:tmpl w:val="E2FCA40A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58185E9F"/>
    <w:multiLevelType w:val="hybridMultilevel"/>
    <w:tmpl w:val="762E4FC8"/>
    <w:lvl w:ilvl="0" w:tplc="0410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4" w15:restartNumberingAfterBreak="0">
    <w:nsid w:val="65984DA9"/>
    <w:multiLevelType w:val="hybridMultilevel"/>
    <w:tmpl w:val="19E26C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6491A"/>
    <w:multiLevelType w:val="hybridMultilevel"/>
    <w:tmpl w:val="4560CAC2"/>
    <w:lvl w:ilvl="0" w:tplc="04100003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6" w15:restartNumberingAfterBreak="0">
    <w:nsid w:val="760B4857"/>
    <w:multiLevelType w:val="hybridMultilevel"/>
    <w:tmpl w:val="0C4AC9A6"/>
    <w:lvl w:ilvl="0" w:tplc="0410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num w:numId="1" w16cid:durableId="849684151">
    <w:abstractNumId w:val="14"/>
  </w:num>
  <w:num w:numId="2" w16cid:durableId="782505162">
    <w:abstractNumId w:val="8"/>
  </w:num>
  <w:num w:numId="3" w16cid:durableId="1130172136">
    <w:abstractNumId w:val="15"/>
  </w:num>
  <w:num w:numId="4" w16cid:durableId="1601909780">
    <w:abstractNumId w:val="6"/>
  </w:num>
  <w:num w:numId="5" w16cid:durableId="587812540">
    <w:abstractNumId w:val="5"/>
  </w:num>
  <w:num w:numId="6" w16cid:durableId="1321543467">
    <w:abstractNumId w:val="4"/>
  </w:num>
  <w:num w:numId="7" w16cid:durableId="1262683250">
    <w:abstractNumId w:val="3"/>
  </w:num>
  <w:num w:numId="8" w16cid:durableId="887954007">
    <w:abstractNumId w:val="2"/>
  </w:num>
  <w:num w:numId="9" w16cid:durableId="1088044805">
    <w:abstractNumId w:val="1"/>
  </w:num>
  <w:num w:numId="10" w16cid:durableId="447547650">
    <w:abstractNumId w:val="12"/>
  </w:num>
  <w:num w:numId="11" w16cid:durableId="124205189">
    <w:abstractNumId w:val="16"/>
  </w:num>
  <w:num w:numId="12" w16cid:durableId="746614392">
    <w:abstractNumId w:val="11"/>
  </w:num>
  <w:num w:numId="13" w16cid:durableId="109328664">
    <w:abstractNumId w:val="7"/>
  </w:num>
  <w:num w:numId="14" w16cid:durableId="1443920576">
    <w:abstractNumId w:val="13"/>
  </w:num>
  <w:num w:numId="15" w16cid:durableId="2037148390">
    <w:abstractNumId w:val="9"/>
  </w:num>
  <w:num w:numId="16" w16cid:durableId="231543213">
    <w:abstractNumId w:val="10"/>
  </w:num>
  <w:num w:numId="17" w16cid:durableId="1408766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C6"/>
    <w:rsid w:val="00004762"/>
    <w:rsid w:val="00010F24"/>
    <w:rsid w:val="00022AD6"/>
    <w:rsid w:val="0009795E"/>
    <w:rsid w:val="000E154B"/>
    <w:rsid w:val="0012681C"/>
    <w:rsid w:val="001531AC"/>
    <w:rsid w:val="001A0170"/>
    <w:rsid w:val="001A035F"/>
    <w:rsid w:val="001A4D57"/>
    <w:rsid w:val="001D1470"/>
    <w:rsid w:val="001D328A"/>
    <w:rsid w:val="002046D7"/>
    <w:rsid w:val="00211DA9"/>
    <w:rsid w:val="00221675"/>
    <w:rsid w:val="002228E2"/>
    <w:rsid w:val="00233A8A"/>
    <w:rsid w:val="00256E28"/>
    <w:rsid w:val="0025770A"/>
    <w:rsid w:val="00264086"/>
    <w:rsid w:val="0026485B"/>
    <w:rsid w:val="0029783B"/>
    <w:rsid w:val="002A194C"/>
    <w:rsid w:val="002A6282"/>
    <w:rsid w:val="002B4C69"/>
    <w:rsid w:val="002B4D77"/>
    <w:rsid w:val="002C3134"/>
    <w:rsid w:val="002C3B5C"/>
    <w:rsid w:val="002F375C"/>
    <w:rsid w:val="00305388"/>
    <w:rsid w:val="00326D92"/>
    <w:rsid w:val="00333DEE"/>
    <w:rsid w:val="00343D1B"/>
    <w:rsid w:val="00351A2F"/>
    <w:rsid w:val="0035798B"/>
    <w:rsid w:val="00361D51"/>
    <w:rsid w:val="00386358"/>
    <w:rsid w:val="003A0FC6"/>
    <w:rsid w:val="003C0CD5"/>
    <w:rsid w:val="003C41B8"/>
    <w:rsid w:val="003D4BEF"/>
    <w:rsid w:val="003E6396"/>
    <w:rsid w:val="003F00FA"/>
    <w:rsid w:val="004804DD"/>
    <w:rsid w:val="004A502A"/>
    <w:rsid w:val="004B3927"/>
    <w:rsid w:val="004D6404"/>
    <w:rsid w:val="004E12C5"/>
    <w:rsid w:val="00505679"/>
    <w:rsid w:val="005216B1"/>
    <w:rsid w:val="005C1B17"/>
    <w:rsid w:val="005E030F"/>
    <w:rsid w:val="005F48AB"/>
    <w:rsid w:val="006005A2"/>
    <w:rsid w:val="00614369"/>
    <w:rsid w:val="00625597"/>
    <w:rsid w:val="00660798"/>
    <w:rsid w:val="00672B61"/>
    <w:rsid w:val="00677093"/>
    <w:rsid w:val="00694152"/>
    <w:rsid w:val="006B36CD"/>
    <w:rsid w:val="006C73D8"/>
    <w:rsid w:val="006D4AAC"/>
    <w:rsid w:val="007029B6"/>
    <w:rsid w:val="00735841"/>
    <w:rsid w:val="00741882"/>
    <w:rsid w:val="00766E55"/>
    <w:rsid w:val="0077112B"/>
    <w:rsid w:val="007907BF"/>
    <w:rsid w:val="00791B5D"/>
    <w:rsid w:val="00797AD6"/>
    <w:rsid w:val="00827614"/>
    <w:rsid w:val="008431C6"/>
    <w:rsid w:val="0085182A"/>
    <w:rsid w:val="00884C7D"/>
    <w:rsid w:val="008867D1"/>
    <w:rsid w:val="00892DEF"/>
    <w:rsid w:val="00894EA6"/>
    <w:rsid w:val="008F0CCB"/>
    <w:rsid w:val="008F0D1D"/>
    <w:rsid w:val="00935EAF"/>
    <w:rsid w:val="00944886"/>
    <w:rsid w:val="0096599A"/>
    <w:rsid w:val="0097294E"/>
    <w:rsid w:val="0098398E"/>
    <w:rsid w:val="009E1D45"/>
    <w:rsid w:val="009E49CE"/>
    <w:rsid w:val="009E5044"/>
    <w:rsid w:val="009E77D2"/>
    <w:rsid w:val="00A0133D"/>
    <w:rsid w:val="00A27C29"/>
    <w:rsid w:val="00A42369"/>
    <w:rsid w:val="00A50101"/>
    <w:rsid w:val="00A50405"/>
    <w:rsid w:val="00A5566F"/>
    <w:rsid w:val="00A57244"/>
    <w:rsid w:val="00A576FC"/>
    <w:rsid w:val="00A657E0"/>
    <w:rsid w:val="00A65BF6"/>
    <w:rsid w:val="00A76F5B"/>
    <w:rsid w:val="00A81FB7"/>
    <w:rsid w:val="00AA4045"/>
    <w:rsid w:val="00AF6EA8"/>
    <w:rsid w:val="00B032CD"/>
    <w:rsid w:val="00B101D9"/>
    <w:rsid w:val="00B20253"/>
    <w:rsid w:val="00B21C0D"/>
    <w:rsid w:val="00B34749"/>
    <w:rsid w:val="00B55988"/>
    <w:rsid w:val="00B724AF"/>
    <w:rsid w:val="00B764CF"/>
    <w:rsid w:val="00C31B90"/>
    <w:rsid w:val="00C5143C"/>
    <w:rsid w:val="00C96ED3"/>
    <w:rsid w:val="00CA63DD"/>
    <w:rsid w:val="00CC0322"/>
    <w:rsid w:val="00CD017B"/>
    <w:rsid w:val="00CE0C24"/>
    <w:rsid w:val="00CE3243"/>
    <w:rsid w:val="00D024A1"/>
    <w:rsid w:val="00D20248"/>
    <w:rsid w:val="00D444BE"/>
    <w:rsid w:val="00D52494"/>
    <w:rsid w:val="00D57557"/>
    <w:rsid w:val="00DC3EDA"/>
    <w:rsid w:val="00DF1429"/>
    <w:rsid w:val="00E17309"/>
    <w:rsid w:val="00E20B7F"/>
    <w:rsid w:val="00E23861"/>
    <w:rsid w:val="00E46375"/>
    <w:rsid w:val="00E47BCE"/>
    <w:rsid w:val="00E65D86"/>
    <w:rsid w:val="00E859C0"/>
    <w:rsid w:val="00EA2734"/>
    <w:rsid w:val="00EB486B"/>
    <w:rsid w:val="00EB6B14"/>
    <w:rsid w:val="00EE07DC"/>
    <w:rsid w:val="00F01AE0"/>
    <w:rsid w:val="00F265C5"/>
    <w:rsid w:val="00F65E36"/>
    <w:rsid w:val="00F72CCB"/>
    <w:rsid w:val="00F82D62"/>
    <w:rsid w:val="00F9771B"/>
    <w:rsid w:val="00FB7026"/>
    <w:rsid w:val="00FC1675"/>
    <w:rsid w:val="00FD615B"/>
    <w:rsid w:val="00FF4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42158"/>
  <w15:chartTrackingRefBased/>
  <w15:docId w15:val="{7E35779E-1506-48F1-BBA6-473E3637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57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7">
    <w:name w:val="heading 7"/>
    <w:basedOn w:val="Normale"/>
    <w:next w:val="Normale"/>
    <w:link w:val="Titolo7Carattere"/>
    <w:qFormat/>
    <w:rsid w:val="00A657E0"/>
    <w:pPr>
      <w:widowControl/>
      <w:autoSpaceDE/>
      <w:autoSpaceDN/>
      <w:adjustRightInd/>
      <w:spacing w:before="240" w:after="60"/>
      <w:outlineLvl w:val="6"/>
    </w:pPr>
    <w:rPr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 Carattere2,Carattere2"/>
    <w:basedOn w:val="Normale"/>
    <w:link w:val="IntestazioneCarattere"/>
    <w:unhideWhenUsed/>
    <w:rsid w:val="00A57244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IntestazioneCarattere">
    <w:name w:val="Intestazione Carattere"/>
    <w:aliases w:val=" Carattere2 Carattere,Carattere2 Carattere"/>
    <w:basedOn w:val="Carpredefinitoparagrafo"/>
    <w:link w:val="Intestazione"/>
    <w:rsid w:val="00A57244"/>
  </w:style>
  <w:style w:type="paragraph" w:styleId="Pidipagina">
    <w:name w:val="footer"/>
    <w:basedOn w:val="Normale"/>
    <w:link w:val="PidipaginaCarattere"/>
    <w:uiPriority w:val="99"/>
    <w:unhideWhenUsed/>
    <w:rsid w:val="00A57244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244"/>
  </w:style>
  <w:style w:type="character" w:styleId="Collegamentoipertestuale">
    <w:name w:val="Hyperlink"/>
    <w:basedOn w:val="Carpredefinitoparagrafo"/>
    <w:uiPriority w:val="99"/>
    <w:unhideWhenUsed/>
    <w:rsid w:val="00A5724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57244"/>
    <w:rPr>
      <w:color w:val="605E5C"/>
      <w:shd w:val="clear" w:color="auto" w:fill="E1DFDD"/>
    </w:rPr>
  </w:style>
  <w:style w:type="paragraph" w:customStyle="1" w:styleId="a">
    <w:basedOn w:val="Normale"/>
    <w:next w:val="Corpotesto"/>
    <w:uiPriority w:val="99"/>
    <w:qFormat/>
    <w:rsid w:val="00D52494"/>
    <w:pPr>
      <w:ind w:left="100"/>
    </w:pPr>
    <w:rPr>
      <w:lang w:val="x-none" w:eastAsia="x-none"/>
    </w:rPr>
  </w:style>
  <w:style w:type="paragraph" w:styleId="Corpotesto">
    <w:name w:val="Body Text"/>
    <w:basedOn w:val="Normale"/>
    <w:link w:val="CorpotestoCarattere"/>
    <w:uiPriority w:val="99"/>
    <w:unhideWhenUsed/>
    <w:rsid w:val="00D52494"/>
    <w:pPr>
      <w:widowControl/>
      <w:autoSpaceDE/>
      <w:autoSpaceDN/>
      <w:adjustRightInd/>
      <w:spacing w:after="12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2494"/>
  </w:style>
  <w:style w:type="table" w:styleId="Grigliatabella">
    <w:name w:val="Table Grid"/>
    <w:basedOn w:val="Tabellanormale"/>
    <w:uiPriority w:val="39"/>
    <w:rsid w:val="00357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1A4D5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A4D57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Rimandonotaapidipagina">
    <w:name w:val="footnote reference"/>
    <w:basedOn w:val="Carpredefinitoparagrafo"/>
    <w:unhideWhenUsed/>
    <w:rsid w:val="001A4D57"/>
    <w:rPr>
      <w:vertAlign w:val="superscript"/>
    </w:rPr>
  </w:style>
  <w:style w:type="character" w:customStyle="1" w:styleId="Titolo7Carattere">
    <w:name w:val="Titolo 7 Carattere"/>
    <w:basedOn w:val="Carpredefinitoparagrafo"/>
    <w:link w:val="Titolo7"/>
    <w:rsid w:val="00A657E0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343D1B"/>
  </w:style>
  <w:style w:type="paragraph" w:styleId="Paragrafoelenco">
    <w:name w:val="List Paragraph"/>
    <w:basedOn w:val="Normale"/>
    <w:uiPriority w:val="1"/>
    <w:qFormat/>
    <w:rsid w:val="00305388"/>
  </w:style>
  <w:style w:type="paragraph" w:customStyle="1" w:styleId="Titolo11">
    <w:name w:val="Titolo 11"/>
    <w:basedOn w:val="Normale"/>
    <w:uiPriority w:val="1"/>
    <w:qFormat/>
    <w:rsid w:val="00D20248"/>
    <w:pPr>
      <w:ind w:left="100"/>
      <w:outlineLvl w:val="0"/>
    </w:pPr>
    <w:rPr>
      <w:rFonts w:ascii="Arial" w:hAnsi="Arial" w:cs="Arial"/>
      <w:b/>
      <w:bCs/>
      <w:sz w:val="22"/>
      <w:szCs w:val="22"/>
    </w:rPr>
  </w:style>
  <w:style w:type="character" w:styleId="Testosegnaposto">
    <w:name w:val="Placeholder Text"/>
    <w:basedOn w:val="Carpredefinitoparagrafo"/>
    <w:uiPriority w:val="99"/>
    <w:semiHidden/>
    <w:rsid w:val="002C31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tisvolta@itisvolta.it" TargetMode="External"/><Relationship Id="rId2" Type="http://schemas.openxmlformats.org/officeDocument/2006/relationships/hyperlink" Target="http://www.iisvolta.gov.it/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lois00400e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FF1F0-8BA1-4654-9638-AD013DBF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17</Pages>
  <Words>4451</Words>
  <Characters>25376</Characters>
  <Application>Microsoft Office Word</Application>
  <DocSecurity>0</DocSecurity>
  <Lines>211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De Chiara</dc:creator>
  <cp:keywords/>
  <dc:description/>
  <cp:lastModifiedBy>Domenico De Chiara</cp:lastModifiedBy>
  <cp:revision>106</cp:revision>
  <dcterms:created xsi:type="dcterms:W3CDTF">2023-08-12T14:53:00Z</dcterms:created>
  <dcterms:modified xsi:type="dcterms:W3CDTF">2023-09-16T07:35:00Z</dcterms:modified>
</cp:coreProperties>
</file>